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0A94" w:rsidRDefault="004C17F6" w:rsidP="00F016AD">
      <w:pPr>
        <w:jc w:val="center"/>
        <w:rPr>
          <w:b/>
          <w:bCs/>
          <w:sz w:val="72"/>
        </w:rPr>
      </w:pPr>
      <w:bookmarkStart w:id="0" w:name="_GoBack"/>
      <w:bookmarkEnd w:id="0"/>
      <w:r>
        <w:rPr>
          <w:b/>
          <w:bCs/>
          <w:sz w:val="72"/>
        </w:rPr>
        <w:t xml:space="preserve">  </w:t>
      </w:r>
      <w:r w:rsidR="00140A94">
        <w:rPr>
          <w:b/>
          <w:bCs/>
          <w:sz w:val="72"/>
        </w:rPr>
        <w:t xml:space="preserve">KITABU CHA MISINGI </w:t>
      </w:r>
    </w:p>
    <w:p w:rsidR="00140A94" w:rsidRDefault="00140A94">
      <w:pPr>
        <w:jc w:val="center"/>
        <w:rPr>
          <w:b/>
          <w:bCs/>
          <w:sz w:val="72"/>
        </w:rPr>
      </w:pPr>
      <w:r>
        <w:rPr>
          <w:b/>
          <w:bCs/>
          <w:sz w:val="72"/>
        </w:rPr>
        <w:t xml:space="preserve">YA </w:t>
      </w:r>
    </w:p>
    <w:p w:rsidR="00140A94" w:rsidRDefault="00140A94">
      <w:pPr>
        <w:jc w:val="center"/>
        <w:rPr>
          <w:b/>
          <w:bCs/>
          <w:sz w:val="72"/>
        </w:rPr>
      </w:pPr>
      <w:r>
        <w:rPr>
          <w:b/>
          <w:bCs/>
          <w:sz w:val="72"/>
        </w:rPr>
        <w:t>BIBLIA</w:t>
      </w:r>
    </w:p>
    <w:p w:rsidR="00140A94" w:rsidRDefault="00140A94">
      <w:pPr>
        <w:jc w:val="center"/>
        <w:rPr>
          <w:b/>
          <w:bCs/>
          <w:sz w:val="72"/>
        </w:rPr>
      </w:pPr>
    </w:p>
    <w:p w:rsidR="00140A94" w:rsidRDefault="00140A94">
      <w:pPr>
        <w:jc w:val="center"/>
        <w:rPr>
          <w:b/>
          <w:bCs/>
          <w:sz w:val="72"/>
        </w:rPr>
      </w:pPr>
    </w:p>
    <w:p w:rsidR="00140A94" w:rsidRDefault="00140A94">
      <w:pPr>
        <w:jc w:val="center"/>
        <w:rPr>
          <w:b/>
          <w:bCs/>
          <w:sz w:val="72"/>
        </w:rPr>
      </w:pPr>
    </w:p>
    <w:p w:rsidR="00140A94" w:rsidRDefault="00140A94">
      <w:pPr>
        <w:rPr>
          <w:rFonts w:hint="eastAsia"/>
          <w:b/>
          <w:bCs/>
          <w:sz w:val="72"/>
        </w:rPr>
      </w:pPr>
    </w:p>
    <w:p w:rsidR="00140A94" w:rsidRDefault="0063733C">
      <w:pPr>
        <w:jc w:val="left"/>
      </w:pPr>
      <w:r>
        <w:t xml:space="preserve">Carelinks, PO Box 152, Menai NSW 2234 AUSTRALIA </w:t>
      </w:r>
      <w:hyperlink r:id="rId9" w:history="1">
        <w:r w:rsidRPr="00C63998">
          <w:rPr>
            <w:rStyle w:val="Hyperlink"/>
          </w:rPr>
          <w:t>www.carelinks.net</w:t>
        </w:r>
      </w:hyperlink>
      <w:r>
        <w:t xml:space="preserve"> email: </w:t>
      </w:r>
      <w:hyperlink r:id="rId10" w:history="1">
        <w:r w:rsidRPr="00C63998">
          <w:rPr>
            <w:rStyle w:val="Hyperlink"/>
          </w:rPr>
          <w:t>info@carelinks.net</w:t>
        </w:r>
      </w:hyperlink>
      <w:r>
        <w:t xml:space="preserve"> </w:t>
      </w: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jc w:val="left"/>
        <w:rPr>
          <w:b/>
          <w:bCs/>
          <w:sz w:val="32"/>
        </w:rPr>
      </w:pPr>
      <w:r>
        <w:rPr>
          <w:b/>
          <w:bCs/>
          <w:sz w:val="32"/>
        </w:rPr>
        <w:t>YALIYOMO</w:t>
      </w:r>
    </w:p>
    <w:p w:rsidR="00140A94" w:rsidRDefault="001D679E">
      <w:pPr>
        <w:numPr>
          <w:ilvl w:val="0"/>
          <w:numId w:val="1"/>
        </w:numPr>
        <w:tabs>
          <w:tab w:val="left" w:pos="425"/>
        </w:tabs>
        <w:ind w:left="0" w:firstLine="0"/>
        <w:jc w:val="left"/>
        <w:rPr>
          <w:rFonts w:hint="eastAsia"/>
        </w:rPr>
      </w:pPr>
      <w:r>
        <w:t>Bibli</w:t>
      </w:r>
      <w:r w:rsidR="00140A94">
        <w:t>a</w:t>
      </w:r>
    </w:p>
    <w:p w:rsidR="00140A94" w:rsidRDefault="00140A94">
      <w:pPr>
        <w:numPr>
          <w:ilvl w:val="0"/>
          <w:numId w:val="1"/>
        </w:numPr>
        <w:tabs>
          <w:tab w:val="left" w:pos="425"/>
        </w:tabs>
        <w:ind w:left="0" w:firstLine="0"/>
        <w:jc w:val="left"/>
        <w:rPr>
          <w:rFonts w:hint="eastAsia"/>
        </w:rPr>
      </w:pPr>
      <w:r>
        <w:t>Mungu</w:t>
      </w:r>
    </w:p>
    <w:p w:rsidR="00140A94" w:rsidRDefault="00140A94">
      <w:pPr>
        <w:numPr>
          <w:ilvl w:val="0"/>
          <w:numId w:val="1"/>
        </w:numPr>
        <w:tabs>
          <w:tab w:val="left" w:pos="425"/>
        </w:tabs>
        <w:ind w:left="0" w:firstLine="0"/>
        <w:jc w:val="left"/>
        <w:rPr>
          <w:rFonts w:hint="eastAsia"/>
        </w:rPr>
      </w:pPr>
      <w:r>
        <w:t>Mpango na nia ya Mungu</w:t>
      </w:r>
    </w:p>
    <w:p w:rsidR="00140A94" w:rsidRDefault="00140A94">
      <w:pPr>
        <w:numPr>
          <w:ilvl w:val="0"/>
          <w:numId w:val="1"/>
        </w:numPr>
        <w:tabs>
          <w:tab w:val="left" w:pos="425"/>
        </w:tabs>
        <w:ind w:left="0" w:firstLine="0"/>
        <w:jc w:val="left"/>
        <w:rPr>
          <w:rFonts w:hint="eastAsia"/>
        </w:rPr>
      </w:pPr>
      <w:r>
        <w:t xml:space="preserve">Mauti </w:t>
      </w:r>
    </w:p>
    <w:p w:rsidR="00140A94" w:rsidRDefault="00140A94">
      <w:pPr>
        <w:numPr>
          <w:ilvl w:val="0"/>
          <w:numId w:val="1"/>
        </w:numPr>
        <w:tabs>
          <w:tab w:val="left" w:pos="425"/>
        </w:tabs>
        <w:ind w:left="0" w:firstLine="0"/>
        <w:jc w:val="left"/>
        <w:rPr>
          <w:rFonts w:hint="eastAsia"/>
        </w:rPr>
      </w:pPr>
      <w:r>
        <w:t>Ahadi za Mungu</w:t>
      </w:r>
    </w:p>
    <w:p w:rsidR="00140A94" w:rsidRDefault="00140A94">
      <w:pPr>
        <w:numPr>
          <w:ilvl w:val="0"/>
          <w:numId w:val="1"/>
        </w:numPr>
        <w:tabs>
          <w:tab w:val="left" w:pos="425"/>
        </w:tabs>
        <w:ind w:left="0" w:firstLine="0"/>
        <w:jc w:val="left"/>
        <w:rPr>
          <w:rFonts w:hint="eastAsia"/>
        </w:rPr>
      </w:pPr>
      <w:r>
        <w:t>Bwana Yesu Kristo</w:t>
      </w:r>
    </w:p>
    <w:p w:rsidR="00140A94" w:rsidRDefault="00140A94">
      <w:pPr>
        <w:numPr>
          <w:ilvl w:val="0"/>
          <w:numId w:val="1"/>
        </w:numPr>
        <w:tabs>
          <w:tab w:val="left" w:pos="425"/>
        </w:tabs>
        <w:ind w:left="0" w:firstLine="0"/>
        <w:jc w:val="left"/>
        <w:rPr>
          <w:rFonts w:hint="eastAsia"/>
        </w:rPr>
      </w:pPr>
      <w:r>
        <w:t>Ahadi ya Mungu kwa Daudi</w:t>
      </w:r>
    </w:p>
    <w:p w:rsidR="00140A94" w:rsidRDefault="00140A94">
      <w:pPr>
        <w:numPr>
          <w:ilvl w:val="0"/>
          <w:numId w:val="1"/>
        </w:numPr>
        <w:tabs>
          <w:tab w:val="left" w:pos="425"/>
        </w:tabs>
        <w:ind w:left="0" w:firstLine="0"/>
        <w:jc w:val="left"/>
        <w:rPr>
          <w:rFonts w:hint="eastAsia"/>
        </w:rPr>
      </w:pPr>
      <w:r>
        <w:t>Ufufuo wa Yesu</w:t>
      </w:r>
    </w:p>
    <w:p w:rsidR="00140A94" w:rsidRDefault="00140A94">
      <w:pPr>
        <w:numPr>
          <w:ilvl w:val="0"/>
          <w:numId w:val="1"/>
        </w:numPr>
        <w:tabs>
          <w:tab w:val="left" w:pos="425"/>
        </w:tabs>
        <w:ind w:left="0" w:firstLine="0"/>
        <w:jc w:val="left"/>
        <w:rPr>
          <w:rFonts w:hint="eastAsia"/>
        </w:rPr>
      </w:pPr>
      <w:r>
        <w:t>Kurudi kwake Yesu Kristo</w:t>
      </w:r>
    </w:p>
    <w:p w:rsidR="00140A94" w:rsidRDefault="00140A94">
      <w:pPr>
        <w:numPr>
          <w:ilvl w:val="0"/>
          <w:numId w:val="1"/>
        </w:numPr>
        <w:tabs>
          <w:tab w:val="left" w:pos="425"/>
        </w:tabs>
        <w:ind w:left="0" w:firstLine="0"/>
        <w:jc w:val="left"/>
        <w:rPr>
          <w:rFonts w:hint="eastAsia"/>
        </w:rPr>
      </w:pPr>
      <w:r>
        <w:t>Injili</w:t>
      </w:r>
    </w:p>
    <w:p w:rsidR="00140A94" w:rsidRDefault="00140A94">
      <w:pPr>
        <w:numPr>
          <w:ilvl w:val="0"/>
          <w:numId w:val="1"/>
        </w:numPr>
        <w:tabs>
          <w:tab w:val="left" w:pos="425"/>
        </w:tabs>
        <w:ind w:left="0" w:firstLine="0"/>
        <w:jc w:val="left"/>
        <w:rPr>
          <w:rFonts w:hint="eastAsia"/>
        </w:rPr>
      </w:pPr>
      <w:r>
        <w:t>Ubatizo</w:t>
      </w:r>
    </w:p>
    <w:p w:rsidR="00140A94" w:rsidRDefault="00140A94">
      <w:pPr>
        <w:numPr>
          <w:ilvl w:val="0"/>
          <w:numId w:val="1"/>
        </w:numPr>
        <w:tabs>
          <w:tab w:val="left" w:pos="425"/>
        </w:tabs>
        <w:ind w:left="0" w:firstLine="0"/>
        <w:jc w:val="left"/>
        <w:rPr>
          <w:rFonts w:hint="eastAsia"/>
        </w:rPr>
      </w:pPr>
      <w:r>
        <w:t>Ufalme wa Mungu</w:t>
      </w: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sz w:val="32"/>
        </w:rPr>
      </w:pPr>
      <w:r>
        <w:rPr>
          <w:sz w:val="32"/>
        </w:rPr>
        <w:t>MBINU YA KUJIFUNZA</w:t>
      </w:r>
    </w:p>
    <w:p w:rsidR="00140A94" w:rsidRDefault="00140A94">
      <w:r>
        <w:t>Mfululizo huu wa masomo 12 umekusudiwa kukusaidida upate msingi wa ufahamu wa mafunzo ya Biblia na jinsi unavyoweza kuwafaa wengine kwa Ukristo wako. Utafikia upeo wa faida ya masomo haya kwa kuyapitia mara kadha na kwa kutafuta vifungu vilivyopendekezwa kutoka katika Biblia. Kisha ujibu maswali yanayohitaji uchaguzi mwishoni mwa kila somo , huku ukirejelea uliyoyasoma ukiwa na shaka na majibu yako. Hapana haja ya kupurukusha masomo na kukisia majibu ; maelezo yaliyotolewa ni yanakifu kukuwezesha kujibu maswali yote kwa usahihi , na yawe msingi wa kwa masomo ya juu zaidi yatakayokufuatia.</w:t>
      </w:r>
    </w:p>
    <w:p w:rsidR="00140A94" w:rsidRDefault="00140A94"/>
    <w:p w:rsidR="00140A94" w:rsidRDefault="00140A94">
      <w:r>
        <w:t xml:space="preserve"> Ukisha kamilisha maswali</w:t>
      </w:r>
      <w:r w:rsidR="001D679E">
        <w:t xml:space="preserve"> yote ya  masomo 12</w:t>
      </w:r>
      <w:r>
        <w:t>,</w:t>
      </w:r>
      <w:r w:rsidR="001D679E">
        <w:t xml:space="preserve"> </w:t>
      </w:r>
      <w:r>
        <w:t>hamisha majibu yako kwa shiti ya muhtasari wa majibu iliyo katikati ya kijitabu hiki. Masomo yakishakamilika tuma shiti ya muhtasri kwa anwani ili</w:t>
      </w:r>
      <w:r w:rsidR="001D679E">
        <w:t>y</w:t>
      </w:r>
      <w:r>
        <w:t xml:space="preserve">oonyeshwa . Tukipata majibu yako utapata mwalimu wako atakayesahihisha na kukurejeshea, huku akitoa maelezo ya ziada yanayofaa pamoja na kitabu cha Misingi ya Biblia ambacho kina masomo 11 katika kurasa 408 ili kukufunulia mafunzo zaidi ya Biblia. </w:t>
      </w:r>
    </w:p>
    <w:p w:rsidR="00140A94" w:rsidRDefault="00140A94">
      <w:pPr>
        <w:rPr>
          <w:rFonts w:hint="eastAsia"/>
        </w:rPr>
      </w:pPr>
    </w:p>
    <w:p w:rsidR="00140A94" w:rsidRDefault="00140A94">
      <w:pPr>
        <w:rPr>
          <w:rFonts w:hint="eastAsia"/>
        </w:rPr>
      </w:pPr>
      <w:r>
        <w:t xml:space="preserve">Ukiwa na maswali yoyote </w:t>
      </w:r>
      <w:r w:rsidR="00CF4B06">
        <w:t xml:space="preserve">juu ya mambo yanayohusu Biblia, </w:t>
      </w:r>
      <w:r>
        <w:t>tutafurahia kukusaidia kuyapata majibu kutoka katika Biblia</w:t>
      </w:r>
    </w:p>
    <w:p w:rsidR="00140A94" w:rsidRDefault="00140A94">
      <w:pPr>
        <w:rPr>
          <w:b/>
          <w:bCs/>
          <w:sz w:val="22"/>
        </w:rPr>
      </w:pPr>
      <w:r>
        <w:t xml:space="preserve">                </w:t>
      </w:r>
      <w:r>
        <w:rPr>
          <w:b/>
          <w:bCs/>
          <w:sz w:val="22"/>
        </w:rPr>
        <w:t xml:space="preserve">  ........................</w:t>
      </w:r>
    </w:p>
    <w:p w:rsidR="00140A94" w:rsidRDefault="00140A94">
      <w:pPr>
        <w:rPr>
          <w:b/>
          <w:bCs/>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sz w:val="22"/>
        </w:rPr>
      </w:pPr>
    </w:p>
    <w:p w:rsidR="00140A94" w:rsidRDefault="00140A94">
      <w:pPr>
        <w:rPr>
          <w:b/>
          <w:bCs/>
          <w:sz w:val="32"/>
        </w:rPr>
      </w:pPr>
      <w:r>
        <w:rPr>
          <w:b/>
          <w:bCs/>
          <w:sz w:val="32"/>
        </w:rPr>
        <w:t>Mafunzo ya mwanzo / utangulizi</w:t>
      </w:r>
    </w:p>
    <w:p w:rsidR="00140A94" w:rsidRDefault="00140A94">
      <w:pPr>
        <w:rPr>
          <w:sz w:val="22"/>
        </w:rPr>
      </w:pPr>
      <w:r>
        <w:rPr>
          <w:sz w:val="22"/>
        </w:rPr>
        <w:t>Nia ya kitabu hiki cha Misingi ya Biblia ni kukuwezesha uwe na masomo y</w:t>
      </w:r>
      <w:r w:rsidR="001D679E">
        <w:rPr>
          <w:sz w:val="22"/>
        </w:rPr>
        <w:t>a mfululizo ya Biblia kibinafsi</w:t>
      </w:r>
      <w:r>
        <w:rPr>
          <w:sz w:val="22"/>
        </w:rPr>
        <w:t>.</w:t>
      </w:r>
      <w:r w:rsidR="001D679E">
        <w:rPr>
          <w:sz w:val="22"/>
        </w:rPr>
        <w:t xml:space="preserve"> </w:t>
      </w:r>
      <w:r>
        <w:rPr>
          <w:sz w:val="22"/>
        </w:rPr>
        <w:t>Mwis</w:t>
      </w:r>
      <w:r w:rsidR="001D679E">
        <w:rPr>
          <w:sz w:val="22"/>
        </w:rPr>
        <w:t>ho wa masomo</w:t>
      </w:r>
      <w:r>
        <w:rPr>
          <w:sz w:val="22"/>
        </w:rPr>
        <w:t>,</w:t>
      </w:r>
      <w:r w:rsidR="00E844E8">
        <w:rPr>
          <w:sz w:val="22"/>
        </w:rPr>
        <w:t xml:space="preserve"> </w:t>
      </w:r>
      <w:r>
        <w:rPr>
          <w:sz w:val="22"/>
        </w:rPr>
        <w:t>utaweza kupambanua kwa uwazi inj</w:t>
      </w:r>
      <w:r w:rsidR="00E844E8">
        <w:rPr>
          <w:sz w:val="22"/>
        </w:rPr>
        <w:t>ili ya kimsingi aliyofunza Yesu</w:t>
      </w:r>
      <w:r>
        <w:rPr>
          <w:sz w:val="22"/>
        </w:rPr>
        <w:t>. Aliamuru wanafunzi wake waihubiri Injili ulim</w:t>
      </w:r>
      <w:r w:rsidR="00E844E8">
        <w:rPr>
          <w:sz w:val="22"/>
        </w:rPr>
        <w:t>w</w:t>
      </w:r>
      <w:r>
        <w:rPr>
          <w:sz w:val="22"/>
        </w:rPr>
        <w:t>enguni mwote, na kuwabatiza waumini kwa kuwachovya majini- kwa mfano mauti na ufufuo wake.Tuna matumaini kuwa kufikia mwisho wa masomo haya na yale yaliyo katika kozi ndefu, utakuwa umefikia kiwango cha kuf</w:t>
      </w:r>
      <w:r w:rsidR="00E844E8">
        <w:rPr>
          <w:sz w:val="22"/>
        </w:rPr>
        <w:t>anya uamuzi wa</w:t>
      </w:r>
      <w:r>
        <w:rPr>
          <w:sz w:val="22"/>
        </w:rPr>
        <w:t xml:space="preserve"> kuamini injili ili ubatizwe.</w:t>
      </w:r>
      <w:r w:rsidR="00E844E8">
        <w:rPr>
          <w:sz w:val="22"/>
        </w:rPr>
        <w:t xml:space="preserve"> </w:t>
      </w:r>
      <w:r>
        <w:rPr>
          <w:sz w:val="22"/>
        </w:rPr>
        <w:t>Hapa ulipo ni mwanzo tu,</w:t>
      </w:r>
      <w:r w:rsidR="00E844E8">
        <w:rPr>
          <w:sz w:val="22"/>
        </w:rPr>
        <w:t xml:space="preserve"> kwa hakika safari imeanza. Omba dua </w:t>
      </w:r>
      <w:r>
        <w:rPr>
          <w:sz w:val="22"/>
        </w:rPr>
        <w:t>kama uwezavyo Mungu aweze k</w:t>
      </w:r>
      <w:r w:rsidR="00E844E8">
        <w:rPr>
          <w:sz w:val="22"/>
        </w:rPr>
        <w:t>ukufunulia ufahamu wa neno lake. Mwambie juu ya masu</w:t>
      </w:r>
      <w:r>
        <w:rPr>
          <w:sz w:val="22"/>
        </w:rPr>
        <w:t>ala yanayojitokeza katika maisha yako na u</w:t>
      </w:r>
      <w:r w:rsidR="00E844E8">
        <w:rPr>
          <w:sz w:val="22"/>
        </w:rPr>
        <w:t xml:space="preserve">jaribu kuangalia anavyokuongoza kupitia kwa neno lake </w:t>
      </w:r>
      <w:r>
        <w:rPr>
          <w:sz w:val="22"/>
        </w:rPr>
        <w:t>huku akikuleta karibu naye.</w:t>
      </w:r>
    </w:p>
    <w:p w:rsidR="00140A94" w:rsidRDefault="00140A94">
      <w:pPr>
        <w:rPr>
          <w:sz w:val="22"/>
        </w:rPr>
      </w:pPr>
    </w:p>
    <w:p w:rsidR="00140A94" w:rsidRDefault="00E844E8">
      <w:pPr>
        <w:rPr>
          <w:sz w:val="22"/>
        </w:rPr>
      </w:pPr>
      <w:r>
        <w:rPr>
          <w:sz w:val="22"/>
        </w:rPr>
        <w:t>Mwisho wa ki</w:t>
      </w:r>
      <w:r w:rsidR="00140A94">
        <w:rPr>
          <w:sz w:val="22"/>
        </w:rPr>
        <w:t>la somo kuna maswali. Waweza kutoa rai yako au uulize swali kuhusu jambo lolote la kibiblia . Ni furaha yetu kuwasiliana n</w:t>
      </w:r>
      <w:r>
        <w:rPr>
          <w:sz w:val="22"/>
        </w:rPr>
        <w:t>awe juu ya mambo haya</w:t>
      </w:r>
      <w:r w:rsidR="00140A94">
        <w:rPr>
          <w:sz w:val="22"/>
        </w:rPr>
        <w:t xml:space="preserve">. Anwani imetolewa katika kijitabu hiki. </w:t>
      </w:r>
    </w:p>
    <w:p w:rsidR="00140A94" w:rsidRDefault="00140A94">
      <w:pPr>
        <w:rPr>
          <w:sz w:val="22"/>
        </w:rPr>
      </w:pPr>
    </w:p>
    <w:p w:rsidR="00140A94" w:rsidRDefault="00140A94">
      <w:pPr>
        <w:rPr>
          <w:rFonts w:hint="eastAsia"/>
          <w:sz w:val="22"/>
        </w:rPr>
      </w:pPr>
      <w:r>
        <w:rPr>
          <w:sz w:val="22"/>
        </w:rPr>
        <w:t>Kuna Masomo 12 katika mafunzo haya ya utangulizi/mwanzo . Baada ya haya kuna masomo 11 zaidi yaliyo na maelezo marefu katika ki</w:t>
      </w:r>
      <w:r w:rsidR="00E844E8">
        <w:rPr>
          <w:sz w:val="22"/>
        </w:rPr>
        <w:t>tabu cha kurasa 408 kiitwacho "Misingi ya B</w:t>
      </w:r>
      <w:r>
        <w:rPr>
          <w:sz w:val="22"/>
        </w:rPr>
        <w:t>iblia</w:t>
      </w:r>
      <w:r w:rsidR="00E844E8">
        <w:rPr>
          <w:sz w:val="22"/>
        </w:rPr>
        <w:t>.</w:t>
      </w:r>
      <w:r>
        <w:rPr>
          <w:sz w:val="22"/>
        </w:rPr>
        <w:t>''</w:t>
      </w:r>
    </w:p>
    <w:p w:rsidR="00140A94" w:rsidRDefault="00140A94">
      <w:r>
        <w:t>Tutakutumia kitabu hicho pindi ukamilishapo masomo haya 12. . Haya yote y</w:t>
      </w:r>
      <w:r w:rsidR="00E844E8">
        <w:t>atolewa pasi na kuyagharamia. Hu</w:t>
      </w:r>
      <w:r>
        <w:t>tozwi hela zozote , twakuhakikishia kama ungependa kukutana na mmoja w</w:t>
      </w:r>
      <w:r w:rsidR="00E844E8">
        <w:t>etu kwa minajili ya majadiliano</w:t>
      </w:r>
      <w:r>
        <w:t xml:space="preserve">, twambie kwani kuna uwezekano wa mmoja wetu kuwa maeneo yako. </w:t>
      </w:r>
    </w:p>
    <w:p w:rsidR="00140A94" w:rsidRDefault="00140A94"/>
    <w:p w:rsidR="00140A94" w:rsidRDefault="00140A94">
      <w:pPr>
        <w:rPr>
          <w:rFonts w:hint="eastAsia"/>
        </w:rPr>
      </w:pPr>
      <w:r>
        <w:t>Tunakujali vilivyo na tw</w:t>
      </w:r>
      <w:r w:rsidR="00E844E8">
        <w:t>a</w:t>
      </w:r>
      <w:r>
        <w:t>taka kuku</w:t>
      </w:r>
      <w:r w:rsidR="00E844E8">
        <w:t>saidia ili upate nafasi katika U</w:t>
      </w:r>
      <w:r>
        <w:t xml:space="preserve">falme </w:t>
      </w:r>
      <w:r w:rsidR="00E844E8">
        <w:t>wa milele wa Mungu hapa duniani,</w:t>
      </w:r>
      <w:r>
        <w:t>Yesu arudipo</w:t>
      </w:r>
      <w:r w:rsidR="00E844E8">
        <w:t>. Kwa hivyo twakuombea dua njema</w:t>
      </w:r>
      <w:r>
        <w:t>,</w:t>
      </w:r>
      <w:r w:rsidR="00E844E8">
        <w:t xml:space="preserve"> na twatarajia kupokea majibu</w:t>
      </w:r>
      <w:r w:rsidR="00547F0F">
        <w:t>.</w:t>
      </w:r>
      <w:r>
        <w:t xml:space="preserve"> kutokana na mafunzo haya na pia rai au maoni yako kuyahusu.</w:t>
      </w: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rPr>
          <w:rFonts w:hint="eastAsia"/>
        </w:rPr>
      </w:pPr>
    </w:p>
    <w:p w:rsidR="00140A94" w:rsidRDefault="00140A94">
      <w:pPr>
        <w:jc w:val="center"/>
        <w:rPr>
          <w:rFonts w:hint="eastAsia"/>
          <w:b/>
          <w:bCs/>
          <w:sz w:val="32"/>
        </w:rPr>
      </w:pPr>
      <w:r>
        <w:rPr>
          <w:b/>
          <w:bCs/>
          <w:sz w:val="32"/>
        </w:rPr>
        <w:t>Biblia</w:t>
      </w:r>
    </w:p>
    <w:p w:rsidR="00140A94" w:rsidRDefault="00140A94">
      <w:pPr>
        <w:jc w:val="left"/>
        <w:rPr>
          <w:sz w:val="22"/>
        </w:rPr>
      </w:pPr>
      <w:r>
        <w:rPr>
          <w:sz w:val="22"/>
        </w:rPr>
        <w:t>Biblia ina madai mengi</w:t>
      </w:r>
      <w:r w:rsidR="00547F0F">
        <w:rPr>
          <w:sz w:val="22"/>
        </w:rPr>
        <w:t>. Y</w:t>
      </w:r>
      <w:r>
        <w:rPr>
          <w:sz w:val="22"/>
        </w:rPr>
        <w:t>aeleza bayana kuwa mwandishi ni Mungu</w:t>
      </w:r>
      <w:r w:rsidR="00547F0F">
        <w:rPr>
          <w:sz w:val="22"/>
        </w:rPr>
        <w:t>- Muumba ulimwengu. I</w:t>
      </w:r>
      <w:r>
        <w:rPr>
          <w:sz w:val="22"/>
        </w:rPr>
        <w:t>nadai kutufunulia Mungu ni n</w:t>
      </w:r>
      <w:r w:rsidR="00547F0F">
        <w:rPr>
          <w:sz w:val="22"/>
        </w:rPr>
        <w:t>ani na nia yake ni ipi kwa kupaza sauti. K</w:t>
      </w:r>
      <w:r>
        <w:rPr>
          <w:sz w:val="22"/>
        </w:rPr>
        <w:t>ama madai haya hayawezi kukubalika basi Biblia itakuwa imechezea wanadamu shere kwa ulaghai uli</w:t>
      </w:r>
      <w:r w:rsidR="008B3288">
        <w:rPr>
          <w:sz w:val="22"/>
        </w:rPr>
        <w:t>okiuka mipaka.Ikiwa madai ya B</w:t>
      </w:r>
      <w:r>
        <w:rPr>
          <w:sz w:val="22"/>
        </w:rPr>
        <w:t xml:space="preserve">iblia yataungwa mkono, basi tutakuwa tumepata </w:t>
      </w:r>
      <w:r w:rsidR="008B3288">
        <w:rPr>
          <w:sz w:val="22"/>
        </w:rPr>
        <w:t>t</w:t>
      </w:r>
      <w:r>
        <w:rPr>
          <w:sz w:val="22"/>
        </w:rPr>
        <w:t>unu ya ajabu ulimwenguni.</w:t>
      </w:r>
    </w:p>
    <w:p w:rsidR="00140A94" w:rsidRDefault="00140A94">
      <w:pPr>
        <w:jc w:val="left"/>
        <w:rPr>
          <w:sz w:val="22"/>
        </w:rPr>
      </w:pPr>
    </w:p>
    <w:p w:rsidR="00140A94" w:rsidRDefault="00140A94">
      <w:pPr>
        <w:jc w:val="left"/>
        <w:rPr>
          <w:sz w:val="22"/>
        </w:rPr>
      </w:pPr>
      <w:r>
        <w:rPr>
          <w:sz w:val="22"/>
        </w:rPr>
        <w:t>Biblia</w:t>
      </w:r>
      <w:r w:rsidR="008B3288">
        <w:rPr>
          <w:sz w:val="22"/>
        </w:rPr>
        <w:t>, kama N</w:t>
      </w:r>
      <w:r>
        <w:rPr>
          <w:sz w:val="22"/>
        </w:rPr>
        <w:t>eno la kweli la Mungu, ina ufunguo wa amani na furaha. Inatoa majibu kwa masuala yanayowasumbua wanadamu sana kuhusu maana na sababu ya kuwepo kwetu na hatima ya ushindani kati ya wema na maovu.</w:t>
      </w:r>
    </w:p>
    <w:p w:rsidR="00140A94" w:rsidRDefault="00140A94">
      <w:pPr>
        <w:jc w:val="left"/>
        <w:rPr>
          <w:sz w:val="22"/>
        </w:rPr>
      </w:pPr>
    </w:p>
    <w:p w:rsidR="00140A94" w:rsidRDefault="00140A94">
      <w:pPr>
        <w:jc w:val="left"/>
        <w:rPr>
          <w:b/>
          <w:bCs/>
          <w:sz w:val="22"/>
        </w:rPr>
      </w:pPr>
      <w:r>
        <w:rPr>
          <w:b/>
          <w:bCs/>
          <w:sz w:val="28"/>
        </w:rPr>
        <w:t xml:space="preserve">HEBU TUANGALIE KWA MAKINI MADAI YAKE </w:t>
      </w:r>
      <w:r>
        <w:rPr>
          <w:b/>
          <w:bCs/>
          <w:sz w:val="22"/>
        </w:rPr>
        <w:t xml:space="preserve">   </w:t>
      </w:r>
    </w:p>
    <w:p w:rsidR="00140A94" w:rsidRDefault="00140A94">
      <w:pPr>
        <w:jc w:val="left"/>
        <w:rPr>
          <w:sz w:val="22"/>
        </w:rPr>
      </w:pPr>
      <w:r>
        <w:rPr>
          <w:sz w:val="22"/>
        </w:rPr>
        <w:t>Paul alipo</w:t>
      </w:r>
      <w:r w:rsidR="008B3288">
        <w:rPr>
          <w:sz w:val="22"/>
        </w:rPr>
        <w:t>kuwa akiandika kuhusu Agano la K</w:t>
      </w:r>
      <w:r>
        <w:rPr>
          <w:sz w:val="22"/>
        </w:rPr>
        <w:t>ale anasema," Kila andiko,lenye pumzi ya Mungu " (2</w:t>
      </w:r>
      <w:r w:rsidR="008B3288">
        <w:rPr>
          <w:sz w:val="22"/>
        </w:rPr>
        <w:t>Tim2:16). Kila neno la miswada y</w:t>
      </w:r>
      <w:r>
        <w:rPr>
          <w:sz w:val="22"/>
        </w:rPr>
        <w:t>a asili iliandikwa kwa uongozi wa Mungu. Mtume Petro alitilia mkazo jambo hilo. "Maana unabii haukuletwa popote kwa mapenzi ya mwanadamu: bali wanadamu walinena yaliyotoka kwa Mungu,wakiongozwa na roho mtakatifu" (2 Petro 1:21)</w:t>
      </w:r>
    </w:p>
    <w:p w:rsidR="00140A94" w:rsidRDefault="008B3288">
      <w:pPr>
        <w:jc w:val="left"/>
        <w:rPr>
          <w:sz w:val="22"/>
        </w:rPr>
      </w:pPr>
      <w:r>
        <w:rPr>
          <w:sz w:val="22"/>
        </w:rPr>
        <w:t>Mitume hawa waw</w:t>
      </w:r>
      <w:r w:rsidR="00140A94">
        <w:rPr>
          <w:sz w:val="22"/>
        </w:rPr>
        <w:t>ili wanadai kuwa maandiko ya Agano La Kale ni kazi ya mamlaka ya Mungu.Mamlaka haya ya Mungu ndiyo sababu hasa ya ulinganifu mwafaka wa mafunzo yaliyofunuliwa kat</w:t>
      </w:r>
      <w:r>
        <w:rPr>
          <w:sz w:val="22"/>
        </w:rPr>
        <w:t>i</w:t>
      </w:r>
      <w:r w:rsidR="00140A94">
        <w:rPr>
          <w:sz w:val="22"/>
        </w:rPr>
        <w:t>ka Biblia</w:t>
      </w:r>
      <w:r>
        <w:rPr>
          <w:sz w:val="22"/>
        </w:rPr>
        <w:t xml:space="preserve"> </w:t>
      </w:r>
      <w:r w:rsidR="00140A94">
        <w:rPr>
          <w:sz w:val="22"/>
        </w:rPr>
        <w:t>Ingawa waandishi walitengwa kwa wakati,</w:t>
      </w:r>
      <w:r>
        <w:rPr>
          <w:sz w:val="22"/>
        </w:rPr>
        <w:t xml:space="preserve"> </w:t>
      </w:r>
      <w:r w:rsidR="00140A94">
        <w:rPr>
          <w:sz w:val="22"/>
        </w:rPr>
        <w:t>elimu,</w:t>
      </w:r>
      <w:r>
        <w:rPr>
          <w:sz w:val="22"/>
        </w:rPr>
        <w:t xml:space="preserve"> </w:t>
      </w:r>
      <w:r w:rsidR="00140A94">
        <w:rPr>
          <w:sz w:val="22"/>
        </w:rPr>
        <w:t>kazi,</w:t>
      </w:r>
      <w:r>
        <w:rPr>
          <w:sz w:val="22"/>
        </w:rPr>
        <w:t xml:space="preserve"> </w:t>
      </w:r>
      <w:r w:rsidR="00140A94">
        <w:rPr>
          <w:sz w:val="22"/>
        </w:rPr>
        <w:t>ujuzi na tabaka tofauti maishani; maandishi yao ni kusanyiko la kitabu kimoja hasa.</w:t>
      </w:r>
    </w:p>
    <w:p w:rsidR="00140A94" w:rsidRDefault="00140A94">
      <w:pPr>
        <w:jc w:val="left"/>
        <w:rPr>
          <w:sz w:val="22"/>
        </w:rPr>
      </w:pPr>
    </w:p>
    <w:p w:rsidR="00140A94" w:rsidRDefault="008B3288">
      <w:pPr>
        <w:jc w:val="left"/>
        <w:rPr>
          <w:b/>
          <w:bCs/>
          <w:sz w:val="22"/>
        </w:rPr>
      </w:pPr>
      <w:r>
        <w:rPr>
          <w:b/>
          <w:bCs/>
          <w:sz w:val="22"/>
        </w:rPr>
        <w:t xml:space="preserve">KWA NINI BIBLIA </w:t>
      </w:r>
      <w:r w:rsidR="00140A94">
        <w:rPr>
          <w:b/>
          <w:bCs/>
          <w:sz w:val="22"/>
        </w:rPr>
        <w:t>ILIANDIKWA</w:t>
      </w:r>
    </w:p>
    <w:p w:rsidR="00140A94" w:rsidRDefault="00140A94">
      <w:pPr>
        <w:jc w:val="left"/>
        <w:rPr>
          <w:sz w:val="22"/>
        </w:rPr>
      </w:pPr>
      <w:r>
        <w:rPr>
          <w:sz w:val="22"/>
        </w:rPr>
        <w:t>Biblia inatuambia jinsi jamii ya mwanadamu ilivyoanza na vile mpango wa Mungu wa wokovu ulivyo kuhusu ushindi wa wema ju</w:t>
      </w:r>
      <w:r w:rsidR="008B3288">
        <w:rPr>
          <w:sz w:val="22"/>
        </w:rPr>
        <w:t>u</w:t>
      </w:r>
      <w:r>
        <w:rPr>
          <w:sz w:val="22"/>
        </w:rPr>
        <w:t xml:space="preserve"> ya mabaya utakavyoangamiza kabisa dhambi na uovu. Nia muhimu ya Biblia ni kuonyesha kizazi cha mwanadamu kilicholaaniwa kitakavyopata wokovu kupitia kwa Yesu Kristo.</w:t>
      </w:r>
    </w:p>
    <w:p w:rsidR="00140A94" w:rsidRDefault="00140A94">
      <w:pPr>
        <w:jc w:val="left"/>
        <w:rPr>
          <w:sz w:val="22"/>
        </w:rPr>
      </w:pPr>
      <w:r>
        <w:rPr>
          <w:sz w:val="22"/>
        </w:rPr>
        <w:t>Agano La Kal</w:t>
      </w:r>
      <w:r w:rsidR="008B3288">
        <w:rPr>
          <w:sz w:val="22"/>
        </w:rPr>
        <w:t>e na Agano Jipya zinaungana na k</w:t>
      </w:r>
      <w:r>
        <w:rPr>
          <w:sz w:val="22"/>
        </w:rPr>
        <w:t>umwon</w:t>
      </w:r>
      <w:r w:rsidR="008B3288">
        <w:rPr>
          <w:sz w:val="22"/>
        </w:rPr>
        <w:t>y</w:t>
      </w:r>
      <w:r>
        <w:rPr>
          <w:sz w:val="22"/>
        </w:rPr>
        <w:t>esha Yesu kama Mwokozi wa pekee wa wanadamu.</w:t>
      </w:r>
    </w:p>
    <w:p w:rsidR="00140A94" w:rsidRDefault="00140A94">
      <w:pPr>
        <w:jc w:val="left"/>
        <w:rPr>
          <w:sz w:val="22"/>
        </w:rPr>
      </w:pPr>
    </w:p>
    <w:p w:rsidR="00140A94" w:rsidRDefault="00140A94">
      <w:pPr>
        <w:jc w:val="left"/>
        <w:rPr>
          <w:sz w:val="22"/>
        </w:rPr>
      </w:pPr>
      <w:r>
        <w:rPr>
          <w:sz w:val="22"/>
        </w:rPr>
        <w:t>Katika kurasa za Biblia tunapata mafunzo ambayo</w:t>
      </w:r>
      <w:r w:rsidR="008B3288">
        <w:rPr>
          <w:sz w:val="22"/>
        </w:rPr>
        <w:t xml:space="preserve"> </w:t>
      </w:r>
      <w:r>
        <w:rPr>
          <w:sz w:val="22"/>
        </w:rPr>
        <w:t xml:space="preserve">yanamwelimisha mwanadamu kuhusu ufafanuzi wa Mungu juu ya wema na uovu, na </w:t>
      </w:r>
      <w:r w:rsidR="008B3288">
        <w:rPr>
          <w:sz w:val="22"/>
        </w:rPr>
        <w:t>wajibu wa m</w:t>
      </w:r>
      <w:r>
        <w:rPr>
          <w:sz w:val="22"/>
        </w:rPr>
        <w:t>wanadamu kwa Mungu na kwa mwanadamu mwenziwe (2Timotheo 3:15-17)</w:t>
      </w:r>
      <w:r w:rsidR="008B3288">
        <w:rPr>
          <w:sz w:val="22"/>
        </w:rPr>
        <w:t>.</w:t>
      </w:r>
    </w:p>
    <w:p w:rsidR="00140A94" w:rsidRDefault="00140A94">
      <w:pPr>
        <w:jc w:val="left"/>
        <w:rPr>
          <w:sz w:val="22"/>
        </w:rPr>
      </w:pPr>
      <w:r>
        <w:rPr>
          <w:sz w:val="22"/>
        </w:rPr>
        <w:t>Hatimaye tumepewa Biblia itwambie kwa upana mambo ya usoni ili tupate kujitayarisha kwa kuja kwa Kristo (2Petro 1:19)</w:t>
      </w:r>
    </w:p>
    <w:p w:rsidR="00140A94" w:rsidRDefault="00140A94">
      <w:pPr>
        <w:jc w:val="left"/>
        <w:rPr>
          <w:rFonts w:hint="eastAsia"/>
          <w:sz w:val="22"/>
        </w:rPr>
      </w:pPr>
    </w:p>
    <w:p w:rsidR="00140A94" w:rsidRDefault="00140A94">
      <w:pPr>
        <w:jc w:val="left"/>
        <w:rPr>
          <w:sz w:val="22"/>
        </w:rPr>
      </w:pPr>
      <w:r>
        <w:rPr>
          <w:sz w:val="22"/>
        </w:rPr>
        <w:t>YALIYOMO BIBLIANI</w:t>
      </w:r>
    </w:p>
    <w:p w:rsidR="00140A94" w:rsidRDefault="00140A94">
      <w:pPr>
        <w:jc w:val="left"/>
        <w:rPr>
          <w:sz w:val="22"/>
        </w:rPr>
      </w:pPr>
      <w:r>
        <w:rPr>
          <w:sz w:val="22"/>
        </w:rPr>
        <w:t>Biblia ni mkusanyiko wa vitabu vilivyogawanywa katik</w:t>
      </w:r>
      <w:r w:rsidR="00AE70EF">
        <w:rPr>
          <w:sz w:val="22"/>
        </w:rPr>
        <w:t>a sehemu mbili kuu. Vitabu vya Agano La K</w:t>
      </w:r>
      <w:r>
        <w:rPr>
          <w:sz w:val="22"/>
        </w:rPr>
        <w:t xml:space="preserve">ale viliandikwa kabla ya kuwepo Kristo na vya Agano Jipya baada ya wakati wa </w:t>
      </w:r>
      <w:r>
        <w:rPr>
          <w:sz w:val="22"/>
        </w:rPr>
        <w:lastRenderedPageBreak/>
        <w:t>Yesu Kristo.Kuna vitabu 66 kwa ujumla. Utapata o</w:t>
      </w:r>
      <w:r w:rsidR="00AE70EF">
        <w:rPr>
          <w:sz w:val="22"/>
        </w:rPr>
        <w:t>rodha ya vitabu hivi mwanzo wa B</w:t>
      </w:r>
      <w:r>
        <w:rPr>
          <w:sz w:val="22"/>
        </w:rPr>
        <w:t>iblia yako. Viliandikwa na takriban waandishi 40 kwa muda unaozidi miaka 1500. Vitabu hivi viliandikwa katika nchi mbalimbali kama vile Israeli, Misri, Utaliano na Babiloni</w:t>
      </w:r>
    </w:p>
    <w:p w:rsidR="00140A94" w:rsidRDefault="00140A94">
      <w:pPr>
        <w:jc w:val="left"/>
        <w:rPr>
          <w:sz w:val="22"/>
        </w:rPr>
      </w:pPr>
      <w:r>
        <w:rPr>
          <w:sz w:val="22"/>
        </w:rPr>
        <w:t>Vitabu vyote vinaunganika katika wazo moja - wazo la utendaji kazi wa Mungu na nia yake kwa mwanadamu- tangu hapo, kama ilivyo</w:t>
      </w:r>
      <w:r w:rsidR="00572698">
        <w:rPr>
          <w:sz w:val="22"/>
        </w:rPr>
        <w:t>nu</w:t>
      </w:r>
      <w:r>
        <w:rPr>
          <w:sz w:val="22"/>
        </w:rPr>
        <w:t>ku</w:t>
      </w:r>
      <w:r w:rsidR="00572698">
        <w:rPr>
          <w:sz w:val="22"/>
        </w:rPr>
        <w:t>li</w:t>
      </w:r>
      <w:r>
        <w:rPr>
          <w:sz w:val="22"/>
        </w:rPr>
        <w:t>wa katika kitabu cha Mwanzo hadi "Ufalme wa dunia umekwisha kuwa ufalme wa Bwana wetu na wa Kristo wake ,naye atamiliki hata milele na milele" (Ufunuo 11:15)</w:t>
      </w:r>
    </w:p>
    <w:p w:rsidR="00140A94" w:rsidRDefault="00140A94">
      <w:pPr>
        <w:jc w:val="left"/>
        <w:rPr>
          <w:rFonts w:hint="eastAsia"/>
          <w:sz w:val="22"/>
        </w:rPr>
      </w:pPr>
    </w:p>
    <w:p w:rsidR="00140A94" w:rsidRDefault="00140A94">
      <w:pPr>
        <w:jc w:val="left"/>
        <w:rPr>
          <w:sz w:val="22"/>
        </w:rPr>
      </w:pPr>
      <w:r>
        <w:rPr>
          <w:sz w:val="22"/>
        </w:rPr>
        <w:t>AGANO LA KALE</w:t>
      </w:r>
    </w:p>
    <w:p w:rsidR="00140A94" w:rsidRDefault="00E27EF2">
      <w:pPr>
        <w:jc w:val="left"/>
        <w:rPr>
          <w:sz w:val="22"/>
        </w:rPr>
      </w:pPr>
      <w:r>
        <w:rPr>
          <w:sz w:val="22"/>
        </w:rPr>
        <w:t>Vitabu vya A</w:t>
      </w:r>
      <w:r w:rsidR="00140A94">
        <w:rPr>
          <w:sz w:val="22"/>
        </w:rPr>
        <w:t>ga</w:t>
      </w:r>
      <w:r>
        <w:rPr>
          <w:sz w:val="22"/>
        </w:rPr>
        <w:t>no La Kale viko katika sehemu n</w:t>
      </w:r>
      <w:r w:rsidR="00140A94">
        <w:rPr>
          <w:sz w:val="22"/>
        </w:rPr>
        <w:t>ne kuu:-</w:t>
      </w:r>
    </w:p>
    <w:p w:rsidR="00140A94" w:rsidRDefault="00140A94">
      <w:pPr>
        <w:jc w:val="left"/>
        <w:rPr>
          <w:sz w:val="22"/>
        </w:rPr>
      </w:pPr>
    </w:p>
    <w:p w:rsidR="00140A94" w:rsidRDefault="00140A94">
      <w:pPr>
        <w:numPr>
          <w:ilvl w:val="0"/>
          <w:numId w:val="2"/>
        </w:numPr>
        <w:tabs>
          <w:tab w:val="left" w:pos="425"/>
        </w:tabs>
        <w:jc w:val="left"/>
        <w:rPr>
          <w:rFonts w:hint="eastAsia"/>
          <w:sz w:val="22"/>
        </w:rPr>
      </w:pPr>
      <w:r>
        <w:rPr>
          <w:sz w:val="22"/>
        </w:rPr>
        <w:t>VITABU VYA MUSA</w:t>
      </w:r>
    </w:p>
    <w:p w:rsidR="00140A94" w:rsidRDefault="00140A94">
      <w:pPr>
        <w:jc w:val="left"/>
        <w:rPr>
          <w:sz w:val="22"/>
        </w:rPr>
      </w:pPr>
      <w:r>
        <w:rPr>
          <w:sz w:val="22"/>
        </w:rPr>
        <w:t>Kitabu cha kwanza kinaitwa Mwanzo, ikiwa na maana ya utangulizi.</w:t>
      </w:r>
    </w:p>
    <w:p w:rsidR="00140A94" w:rsidRDefault="00140A94">
      <w:pPr>
        <w:jc w:val="left"/>
        <w:rPr>
          <w:sz w:val="22"/>
        </w:rPr>
      </w:pPr>
      <w:r>
        <w:rPr>
          <w:sz w:val="22"/>
        </w:rPr>
        <w:t>Inatueleza mahusiano yake Mungu na wanadamu wa kwanza duniani</w:t>
      </w:r>
      <w:r w:rsidR="00E27EF2">
        <w:rPr>
          <w:sz w:val="22"/>
        </w:rPr>
        <w:t>. Halafu</w:t>
      </w:r>
      <w:r>
        <w:rPr>
          <w:sz w:val="22"/>
        </w:rPr>
        <w:t xml:space="preserve"> vinafuata vitabu kama Kutoka,</w:t>
      </w:r>
      <w:r w:rsidR="00E27EF2">
        <w:rPr>
          <w:sz w:val="22"/>
        </w:rPr>
        <w:t xml:space="preserve"> </w:t>
      </w:r>
      <w:r>
        <w:rPr>
          <w:sz w:val="22"/>
        </w:rPr>
        <w:t>Mambo ya Walawi,</w:t>
      </w:r>
      <w:r w:rsidR="00E27EF2">
        <w:rPr>
          <w:sz w:val="22"/>
        </w:rPr>
        <w:t xml:space="preserve"> Hesabu na K</w:t>
      </w:r>
      <w:r>
        <w:rPr>
          <w:sz w:val="22"/>
        </w:rPr>
        <w:t>umbukumbu la Torat</w:t>
      </w:r>
      <w:r w:rsidR="00E27EF2">
        <w:rPr>
          <w:sz w:val="22"/>
        </w:rPr>
        <w:t>i. Vinasema jinsi Mungu alivyomw</w:t>
      </w:r>
      <w:r>
        <w:rPr>
          <w:sz w:val="22"/>
        </w:rPr>
        <w:t>ita Ibrahimu,</w:t>
      </w:r>
      <w:r w:rsidR="00E27EF2">
        <w:rPr>
          <w:sz w:val="22"/>
        </w:rPr>
        <w:t xml:space="preserve"> </w:t>
      </w:r>
      <w:r>
        <w:rPr>
          <w:sz w:val="22"/>
        </w:rPr>
        <w:t>akaf</w:t>
      </w:r>
      <w:r w:rsidR="00E27EF2">
        <w:rPr>
          <w:sz w:val="22"/>
        </w:rPr>
        <w:t>anye agano naye pamoja na u</w:t>
      </w:r>
      <w:r>
        <w:rPr>
          <w:sz w:val="22"/>
        </w:rPr>
        <w:t>zao wake,</w:t>
      </w:r>
      <w:r w:rsidR="00E27EF2">
        <w:rPr>
          <w:sz w:val="22"/>
        </w:rPr>
        <w:t xml:space="preserve"> </w:t>
      </w:r>
      <w:r>
        <w:rPr>
          <w:sz w:val="22"/>
        </w:rPr>
        <w:t>ambao aliwatoa Misri</w:t>
      </w:r>
      <w:r w:rsidR="00E27EF2">
        <w:rPr>
          <w:sz w:val="22"/>
        </w:rPr>
        <w:t xml:space="preserve"> </w:t>
      </w:r>
      <w:r>
        <w:rPr>
          <w:sz w:val="22"/>
        </w:rPr>
        <w:t>na kuwapa nchi inayoitwa</w:t>
      </w:r>
      <w:r w:rsidR="00E27EF2">
        <w:rPr>
          <w:sz w:val="22"/>
        </w:rPr>
        <w:t xml:space="preserve"> </w:t>
      </w:r>
      <w:r>
        <w:rPr>
          <w:sz w:val="22"/>
        </w:rPr>
        <w:t>Israel hivi leo.</w:t>
      </w:r>
    </w:p>
    <w:p w:rsidR="00140A94" w:rsidRDefault="00140A94">
      <w:pPr>
        <w:jc w:val="left"/>
        <w:rPr>
          <w:sz w:val="22"/>
        </w:rPr>
      </w:pPr>
    </w:p>
    <w:p w:rsidR="00140A94" w:rsidRDefault="00140A94">
      <w:pPr>
        <w:numPr>
          <w:ilvl w:val="0"/>
          <w:numId w:val="2"/>
        </w:numPr>
        <w:tabs>
          <w:tab w:val="left" w:pos="425"/>
        </w:tabs>
        <w:jc w:val="left"/>
        <w:rPr>
          <w:rFonts w:hint="eastAsia"/>
          <w:sz w:val="22"/>
        </w:rPr>
      </w:pPr>
      <w:r>
        <w:rPr>
          <w:sz w:val="22"/>
        </w:rPr>
        <w:t xml:space="preserve"> VITABU VYA  KIHISTORIA</w:t>
      </w:r>
    </w:p>
    <w:p w:rsidR="00140A94" w:rsidRDefault="00140A94">
      <w:pPr>
        <w:jc w:val="left"/>
        <w:rPr>
          <w:sz w:val="22"/>
        </w:rPr>
      </w:pPr>
      <w:r>
        <w:rPr>
          <w:sz w:val="22"/>
        </w:rPr>
        <w:t>Hivi</w:t>
      </w:r>
      <w:r w:rsidR="00E27EF2">
        <w:rPr>
          <w:sz w:val="22"/>
        </w:rPr>
        <w:t>,</w:t>
      </w:r>
      <w:r>
        <w:rPr>
          <w:sz w:val="22"/>
        </w:rPr>
        <w:t xml:space="preserve"> kuanzia kitabu cha Yoshua hadi kitabu cha Esta,</w:t>
      </w:r>
      <w:r w:rsidR="00E27EF2">
        <w:rPr>
          <w:sz w:val="22"/>
        </w:rPr>
        <w:t xml:space="preserve"> </w:t>
      </w:r>
      <w:r>
        <w:rPr>
          <w:sz w:val="22"/>
        </w:rPr>
        <w:t>ni rekodi ya historia ya Waisrael</w:t>
      </w:r>
      <w:r w:rsidR="00E27EF2">
        <w:rPr>
          <w:sz w:val="22"/>
        </w:rPr>
        <w:t xml:space="preserve"> ( au W</w:t>
      </w:r>
      <w:r>
        <w:rPr>
          <w:sz w:val="22"/>
        </w:rPr>
        <w:t>ayahudi) na mlahiki wa Mungu nao.</w:t>
      </w:r>
    </w:p>
    <w:p w:rsidR="00140A94" w:rsidRDefault="00140A94">
      <w:pPr>
        <w:jc w:val="left"/>
        <w:rPr>
          <w:sz w:val="22"/>
        </w:rPr>
      </w:pPr>
    </w:p>
    <w:p w:rsidR="00140A94" w:rsidRDefault="00140A94">
      <w:pPr>
        <w:numPr>
          <w:ilvl w:val="0"/>
          <w:numId w:val="2"/>
        </w:numPr>
        <w:tabs>
          <w:tab w:val="left" w:pos="425"/>
        </w:tabs>
        <w:jc w:val="left"/>
        <w:rPr>
          <w:rFonts w:hint="eastAsia"/>
          <w:sz w:val="22"/>
        </w:rPr>
      </w:pPr>
      <w:r>
        <w:rPr>
          <w:sz w:val="22"/>
        </w:rPr>
        <w:t>VITABU VYA KISHAIRI</w:t>
      </w:r>
    </w:p>
    <w:p w:rsidR="00140A94" w:rsidRDefault="00140A94">
      <w:pPr>
        <w:jc w:val="left"/>
        <w:rPr>
          <w:sz w:val="22"/>
        </w:rPr>
      </w:pPr>
      <w:r>
        <w:rPr>
          <w:sz w:val="22"/>
        </w:rPr>
        <w:t>Vitabu vya Ayubu, Zaburi, Mith</w:t>
      </w:r>
      <w:r w:rsidR="00E27EF2">
        <w:rPr>
          <w:sz w:val="22"/>
        </w:rPr>
        <w:t>ali, Mhubiri na Wimbo Ulio B</w:t>
      </w:r>
      <w:r>
        <w:rPr>
          <w:sz w:val="22"/>
        </w:rPr>
        <w:t>ora viliandikwa katika lugha ya Kiebrania (lugha ya Waisrael)</w:t>
      </w:r>
      <w:r w:rsidR="00E27EF2">
        <w:rPr>
          <w:sz w:val="22"/>
        </w:rPr>
        <w:t xml:space="preserve"> </w:t>
      </w:r>
      <w:r>
        <w:rPr>
          <w:sz w:val="22"/>
        </w:rPr>
        <w:t>katika mtindo wa kishairi. Vitabu hivi vina mafunzo muhimu kuhusu njia zake Mungu na hisia na wajibu wa mwanadamu.</w:t>
      </w:r>
    </w:p>
    <w:p w:rsidR="00140A94" w:rsidRDefault="00140A94">
      <w:pPr>
        <w:jc w:val="left"/>
        <w:rPr>
          <w:sz w:val="22"/>
        </w:rPr>
      </w:pPr>
    </w:p>
    <w:p w:rsidR="00140A94" w:rsidRDefault="00140A94">
      <w:pPr>
        <w:jc w:val="left"/>
        <w:rPr>
          <w:sz w:val="22"/>
        </w:rPr>
      </w:pPr>
      <w:r>
        <w:rPr>
          <w:sz w:val="22"/>
        </w:rPr>
        <w:t>VITABU VYA MANABII</w:t>
      </w:r>
    </w:p>
    <w:p w:rsidR="00140A94" w:rsidRDefault="00140A94">
      <w:pPr>
        <w:jc w:val="left"/>
        <w:rPr>
          <w:sz w:val="22"/>
        </w:rPr>
      </w:pPr>
      <w:r>
        <w:rPr>
          <w:sz w:val="22"/>
        </w:rPr>
        <w:t>Maana ya neno nabii ni mtabiri- aliye na utambuzi au maono, si ya matukio ya siku za usoni tu, bali pia matakwa yake Mungu</w:t>
      </w:r>
      <w:r w:rsidR="00E27EF2">
        <w:rPr>
          <w:sz w:val="22"/>
        </w:rPr>
        <w:t xml:space="preserve"> </w:t>
      </w:r>
      <w:r>
        <w:rPr>
          <w:sz w:val="22"/>
        </w:rPr>
        <w:t>kwa mwanadamu.</w:t>
      </w:r>
      <w:r w:rsidR="00E27EF2">
        <w:rPr>
          <w:sz w:val="22"/>
        </w:rPr>
        <w:t xml:space="preserve"> </w:t>
      </w:r>
      <w:r>
        <w:rPr>
          <w:sz w:val="22"/>
        </w:rPr>
        <w:t xml:space="preserve">Vitabu virefu vya unabii vya </w:t>
      </w:r>
    </w:p>
    <w:p w:rsidR="00140A94" w:rsidRDefault="00140A94">
      <w:pPr>
        <w:jc w:val="left"/>
        <w:rPr>
          <w:sz w:val="22"/>
        </w:rPr>
      </w:pPr>
      <w:r>
        <w:rPr>
          <w:sz w:val="22"/>
        </w:rPr>
        <w:t>I</w:t>
      </w:r>
      <w:r w:rsidR="00E27EF2">
        <w:rPr>
          <w:sz w:val="22"/>
        </w:rPr>
        <w:t>saya, Yeremiah na Ezekiel vinafu</w:t>
      </w:r>
      <w:r>
        <w:rPr>
          <w:sz w:val="22"/>
        </w:rPr>
        <w:t>atiwa na vingine vifupi.</w:t>
      </w:r>
    </w:p>
    <w:p w:rsidR="00140A94" w:rsidRDefault="00140A94">
      <w:pPr>
        <w:jc w:val="left"/>
        <w:rPr>
          <w:sz w:val="22"/>
        </w:rPr>
      </w:pPr>
    </w:p>
    <w:p w:rsidR="00140A94" w:rsidRDefault="00140A94">
      <w:pPr>
        <w:jc w:val="left"/>
        <w:rPr>
          <w:sz w:val="22"/>
        </w:rPr>
      </w:pPr>
      <w:r>
        <w:rPr>
          <w:sz w:val="22"/>
        </w:rPr>
        <w:t>AGANO JIPYA</w:t>
      </w:r>
    </w:p>
    <w:p w:rsidR="00140A94" w:rsidRDefault="00140A94">
      <w:pPr>
        <w:numPr>
          <w:ilvl w:val="0"/>
          <w:numId w:val="3"/>
        </w:numPr>
        <w:tabs>
          <w:tab w:val="left" w:pos="425"/>
        </w:tabs>
        <w:jc w:val="left"/>
        <w:rPr>
          <w:rFonts w:hint="eastAsia"/>
          <w:sz w:val="22"/>
        </w:rPr>
      </w:pPr>
      <w:r>
        <w:rPr>
          <w:sz w:val="22"/>
        </w:rPr>
        <w:t>REKODI ZA INJILI</w:t>
      </w:r>
    </w:p>
    <w:p w:rsidR="00140A94" w:rsidRDefault="00140A94">
      <w:pPr>
        <w:jc w:val="left"/>
        <w:rPr>
          <w:rFonts w:hint="eastAsia"/>
          <w:sz w:val="22"/>
        </w:rPr>
      </w:pPr>
      <w:r>
        <w:rPr>
          <w:sz w:val="22"/>
        </w:rPr>
        <w:t>Kuna maelezo mbalimbali kuhusu maisha ya Kristo, Kama yalivyoandikwa na Mathayo,Marko,Luka na Yohana; kila mmoja wao anaeleza injili (habari njema)</w:t>
      </w:r>
    </w:p>
    <w:p w:rsidR="00140A94" w:rsidRDefault="00785A20">
      <w:pPr>
        <w:ind w:left="425" w:hanging="425"/>
        <w:jc w:val="left"/>
        <w:rPr>
          <w:sz w:val="22"/>
        </w:rPr>
      </w:pPr>
      <w:r>
        <w:rPr>
          <w:sz w:val="22"/>
        </w:rPr>
        <w:t>k</w:t>
      </w:r>
      <w:r w:rsidR="00140A94">
        <w:rPr>
          <w:sz w:val="22"/>
        </w:rPr>
        <w:t>wa mtindo wake</w:t>
      </w:r>
    </w:p>
    <w:p w:rsidR="00140A94" w:rsidRDefault="00140A94">
      <w:pPr>
        <w:numPr>
          <w:ilvl w:val="0"/>
          <w:numId w:val="3"/>
        </w:numPr>
        <w:tabs>
          <w:tab w:val="left" w:pos="425"/>
        </w:tabs>
        <w:jc w:val="left"/>
        <w:rPr>
          <w:rFonts w:hint="eastAsia"/>
          <w:sz w:val="22"/>
        </w:rPr>
      </w:pPr>
      <w:r>
        <w:rPr>
          <w:sz w:val="22"/>
        </w:rPr>
        <w:t>KITABU KIIT</w:t>
      </w:r>
      <w:r w:rsidR="00785A20">
        <w:rPr>
          <w:sz w:val="22"/>
        </w:rPr>
        <w:t>W</w:t>
      </w:r>
      <w:r>
        <w:rPr>
          <w:sz w:val="22"/>
        </w:rPr>
        <w:t>ACHO "MATENDO YA MITUME"</w:t>
      </w:r>
    </w:p>
    <w:p w:rsidR="00140A94" w:rsidRDefault="00140A94">
      <w:pPr>
        <w:jc w:val="left"/>
        <w:rPr>
          <w:sz w:val="22"/>
        </w:rPr>
      </w:pPr>
      <w:r>
        <w:rPr>
          <w:sz w:val="22"/>
        </w:rPr>
        <w:t>Kitabu hiki kiliandikwa na Luka na kinatoa maelezo kuhusu hali ilivyokuwa baada ya kufufuka kwake Yesu Kristo kutoka kwa wafu. Tunaambiwa jinsi makanisa ya mwanzo yalivyoanzishwa wakati mitume walipoeneza habari njema katika himaya nzima ya Ufalme wa Roma.</w:t>
      </w:r>
    </w:p>
    <w:p w:rsidR="00140A94" w:rsidRDefault="00140A94">
      <w:pPr>
        <w:numPr>
          <w:ilvl w:val="0"/>
          <w:numId w:val="3"/>
        </w:numPr>
        <w:tabs>
          <w:tab w:val="left" w:pos="425"/>
        </w:tabs>
        <w:jc w:val="left"/>
        <w:rPr>
          <w:rFonts w:hint="eastAsia"/>
          <w:sz w:val="22"/>
        </w:rPr>
      </w:pPr>
      <w:r>
        <w:rPr>
          <w:sz w:val="22"/>
        </w:rPr>
        <w:t>NYARAKA</w:t>
      </w:r>
    </w:p>
    <w:p w:rsidR="00140A94" w:rsidRDefault="00140A94">
      <w:pPr>
        <w:jc w:val="left"/>
        <w:rPr>
          <w:sz w:val="22"/>
        </w:rPr>
      </w:pPr>
      <w:r>
        <w:rPr>
          <w:sz w:val="22"/>
        </w:rPr>
        <w:t xml:space="preserve">Ziliandikwa na baadhi ya mitume kuwasaidia waumini wa mwanzo waliokuwa katika </w:t>
      </w:r>
      <w:r>
        <w:rPr>
          <w:sz w:val="22"/>
        </w:rPr>
        <w:lastRenderedPageBreak/>
        <w:t>m</w:t>
      </w:r>
      <w:r w:rsidR="00785A20">
        <w:rPr>
          <w:sz w:val="22"/>
        </w:rPr>
        <w:t>akanisa madogo na machanga yaliy</w:t>
      </w:r>
      <w:r>
        <w:rPr>
          <w:sz w:val="22"/>
        </w:rPr>
        <w:t>okuwa yameenea kote.</w:t>
      </w:r>
    </w:p>
    <w:p w:rsidR="00140A94" w:rsidRDefault="00140A94">
      <w:pPr>
        <w:numPr>
          <w:ilvl w:val="0"/>
          <w:numId w:val="3"/>
        </w:numPr>
        <w:tabs>
          <w:tab w:val="left" w:pos="425"/>
        </w:tabs>
        <w:jc w:val="left"/>
        <w:rPr>
          <w:rFonts w:hint="eastAsia"/>
          <w:sz w:val="22"/>
        </w:rPr>
      </w:pPr>
      <w:r>
        <w:rPr>
          <w:sz w:val="22"/>
        </w:rPr>
        <w:t>KITABU CHA UFUNUO</w:t>
      </w:r>
    </w:p>
    <w:p w:rsidR="00140A94" w:rsidRDefault="00140A94">
      <w:pPr>
        <w:jc w:val="left"/>
        <w:rPr>
          <w:sz w:val="22"/>
        </w:rPr>
      </w:pPr>
      <w:r>
        <w:rPr>
          <w:sz w:val="22"/>
        </w:rPr>
        <w:t>Huu ulikuwa ujumbe wa mwisho wa Yesu , uliotolewa kwa njia ya maono kwa Mtume Yohana.</w:t>
      </w:r>
    </w:p>
    <w:p w:rsidR="00140A94" w:rsidRDefault="00140A94">
      <w:pPr>
        <w:jc w:val="left"/>
        <w:rPr>
          <w:sz w:val="22"/>
        </w:rPr>
      </w:pPr>
    </w:p>
    <w:p w:rsidR="00140A94" w:rsidRDefault="00140A94">
      <w:pPr>
        <w:jc w:val="left"/>
        <w:rPr>
          <w:sz w:val="22"/>
        </w:rPr>
      </w:pPr>
      <w:r>
        <w:rPr>
          <w:sz w:val="22"/>
        </w:rPr>
        <w:t>YESU KRISTO ALIAMINI KILA KITU KATIKA AGANO LA KALE</w:t>
      </w:r>
    </w:p>
    <w:p w:rsidR="00140A94" w:rsidRDefault="00140A94">
      <w:pPr>
        <w:jc w:val="left"/>
        <w:outlineLvl w:val="1"/>
        <w:rPr>
          <w:sz w:val="22"/>
        </w:rPr>
      </w:pPr>
      <w:r>
        <w:rPr>
          <w:sz w:val="22"/>
        </w:rPr>
        <w:t>Yesu Kristo ni mtu wa maana katika mpango wa Biblia</w:t>
      </w:r>
      <w:r w:rsidR="003E61E5">
        <w:rPr>
          <w:sz w:val="22"/>
        </w:rPr>
        <w:t>,</w:t>
      </w:r>
      <w:r>
        <w:rPr>
          <w:sz w:val="22"/>
        </w:rPr>
        <w:t xml:space="preserve"> na alipozaliwa</w:t>
      </w:r>
      <w:r w:rsidR="003E61E5">
        <w:rPr>
          <w:sz w:val="22"/>
        </w:rPr>
        <w:t>,</w:t>
      </w:r>
      <w:r>
        <w:rPr>
          <w:sz w:val="22"/>
        </w:rPr>
        <w:t xml:space="preserve"> Agano Jipya haikuwepo. Maandiko aliyoyatumia na kudurusu yalikuwa yale ya Agano La Kale. Yesu aliyakubali maandiko haya, alifunza kwa kuyategemea na kuyakubali kama mamlaka yasiyokanika kwani ni ya kuaminika. Angalia vifungu vifuatavyo:</w:t>
      </w:r>
    </w:p>
    <w:p w:rsidR="00140A94" w:rsidRDefault="00140A94">
      <w:pPr>
        <w:jc w:val="left"/>
        <w:outlineLvl w:val="1"/>
        <w:rPr>
          <w:sz w:val="22"/>
        </w:rPr>
      </w:pPr>
      <w:r>
        <w:rPr>
          <w:sz w:val="22"/>
        </w:rPr>
        <w:t xml:space="preserve">     Yohana 5:46-47 ; Luka 24:27 ; Luka 24:44-48 ; </w:t>
      </w:r>
    </w:p>
    <w:p w:rsidR="00140A94" w:rsidRDefault="00140A94">
      <w:pPr>
        <w:jc w:val="left"/>
        <w:outlineLvl w:val="1"/>
        <w:rPr>
          <w:sz w:val="22"/>
        </w:rPr>
      </w:pPr>
      <w:r>
        <w:rPr>
          <w:sz w:val="22"/>
        </w:rPr>
        <w:t xml:space="preserve">     Mathyo 22:29 ; Marko 7:6-13</w:t>
      </w:r>
    </w:p>
    <w:p w:rsidR="00140A94" w:rsidRDefault="00140A94">
      <w:pPr>
        <w:jc w:val="left"/>
        <w:outlineLvl w:val="4"/>
        <w:rPr>
          <w:sz w:val="22"/>
        </w:rPr>
      </w:pPr>
      <w:r>
        <w:rPr>
          <w:sz w:val="22"/>
        </w:rPr>
        <w:t>Yesu anawazungumzia akina Ibrahimu, Isaka,Yakobo,Daudi na Suleiman na kuhusu watu wengine tunaosoma habari zao katika Agano La Kale na kuonyesha alivyotegemea Agano La kale kwa mafundisho yake huku akidhihirisha wazi kuwa aliwatambua waliotajwa kama watu halisi na kuwa Agano La Kale lote ni Neno la Mungu.</w:t>
      </w:r>
    </w:p>
    <w:p w:rsidR="00140A94" w:rsidRDefault="00140A94">
      <w:pPr>
        <w:jc w:val="left"/>
        <w:outlineLvl w:val="4"/>
        <w:rPr>
          <w:sz w:val="22"/>
        </w:rPr>
      </w:pPr>
    </w:p>
    <w:p w:rsidR="00140A94" w:rsidRDefault="00140A94">
      <w:pPr>
        <w:jc w:val="left"/>
        <w:outlineLvl w:val="4"/>
        <w:rPr>
          <w:sz w:val="22"/>
        </w:rPr>
      </w:pPr>
      <w:r>
        <w:rPr>
          <w:sz w:val="22"/>
        </w:rPr>
        <w:t>BIBLIA HAINA UDANGANYIFU</w:t>
      </w:r>
    </w:p>
    <w:p w:rsidR="00140A94" w:rsidRDefault="00140A94">
      <w:pPr>
        <w:jc w:val="left"/>
        <w:outlineLvl w:val="4"/>
        <w:rPr>
          <w:sz w:val="22"/>
        </w:rPr>
      </w:pPr>
      <w:r>
        <w:rPr>
          <w:sz w:val="22"/>
        </w:rPr>
        <w:t xml:space="preserve"> Ustawi wa</w:t>
      </w:r>
      <w:r w:rsidR="006D4528">
        <w:rPr>
          <w:sz w:val="22"/>
        </w:rPr>
        <w:t xml:space="preserve"> dhana ya kisasa na teknolojia i</w:t>
      </w:r>
      <w:r>
        <w:rPr>
          <w:sz w:val="22"/>
        </w:rPr>
        <w:t>mechangia kuthibitisha kuwa yaliyoandikwa katika Biblia ni sahihi.</w:t>
      </w:r>
      <w:r w:rsidR="006D4528">
        <w:rPr>
          <w:sz w:val="22"/>
        </w:rPr>
        <w:t xml:space="preserve"> </w:t>
      </w:r>
      <w:r>
        <w:rPr>
          <w:sz w:val="22"/>
        </w:rPr>
        <w:t>Adui wengi wa Biblia</w:t>
      </w:r>
      <w:r w:rsidR="006D4528">
        <w:rPr>
          <w:sz w:val="22"/>
        </w:rPr>
        <w:t>,</w:t>
      </w:r>
      <w:r>
        <w:rPr>
          <w:sz w:val="22"/>
        </w:rPr>
        <w:t xml:space="preserve"> kukiwepo watu wenye akili zao , wamejaribu sana kuonyesha udhaifu wake, lakini wameshindwa . Kwa kuwa ukweli hauwezi kujipinga/ kuhitilafiana , bila shaka twatarajia Neno la Mungu lichukuane na kanuni za taaluma ya kisayansi.</w:t>
      </w:r>
    </w:p>
    <w:p w:rsidR="00140A94" w:rsidRDefault="00140A94">
      <w:pPr>
        <w:jc w:val="left"/>
        <w:outlineLvl w:val="4"/>
        <w:rPr>
          <w:sz w:val="22"/>
        </w:rPr>
      </w:pPr>
    </w:p>
    <w:p w:rsidR="00140A94" w:rsidRDefault="00140A94">
      <w:pPr>
        <w:jc w:val="left"/>
        <w:outlineLvl w:val="4"/>
        <w:rPr>
          <w:sz w:val="22"/>
        </w:rPr>
      </w:pPr>
      <w:r>
        <w:rPr>
          <w:sz w:val="22"/>
        </w:rPr>
        <w:t>Ushahidi wa ziada wa mamlaka ya Biblia ni vile ambavyo imeweza kuhifadhiwa kwa karne kadha. Biblia imerejelea ushindi katika jitihada zote za binadamu kujaribu kuiangamiza. Imekandamizwa na watu yakhe kunyimwa matumizi yake ; matokeo mazima yameteketezwa na vitabu vingi vimeandikwa katika juhudi za kutoikubali . Hakuna kitabu kimepitia mchujo wa ukinzani wa mfulilizo hivi: Biblia yab</w:t>
      </w:r>
      <w:r w:rsidR="006D4528">
        <w:rPr>
          <w:sz w:val="22"/>
        </w:rPr>
        <w:t>a</w:t>
      </w:r>
      <w:r>
        <w:rPr>
          <w:sz w:val="22"/>
        </w:rPr>
        <w:t>ki imara pasi na kutetereka wala kushindwa.</w:t>
      </w:r>
    </w:p>
    <w:p w:rsidR="00140A94" w:rsidRDefault="00140A94">
      <w:pPr>
        <w:jc w:val="left"/>
        <w:outlineLvl w:val="4"/>
        <w:rPr>
          <w:sz w:val="22"/>
        </w:rPr>
      </w:pPr>
    </w:p>
    <w:p w:rsidR="00140A94" w:rsidRDefault="00140A94">
      <w:pPr>
        <w:jc w:val="left"/>
        <w:outlineLvl w:val="4"/>
        <w:rPr>
          <w:sz w:val="22"/>
        </w:rPr>
      </w:pPr>
      <w:r>
        <w:rPr>
          <w:sz w:val="22"/>
        </w:rPr>
        <w:t>Kale wa Biblia,uhifadhi wake na jinsi inavyoathiri jamii ya mwanadamu, ni vipengele ambavyo haviwezi kupuuzwa , Ushahidi wa wanaakiolojia wa watu kam</w:t>
      </w:r>
      <w:r w:rsidR="006D4528">
        <w:rPr>
          <w:sz w:val="22"/>
        </w:rPr>
        <w:t>a Rawlinson,Layard, Smith , Wool</w:t>
      </w:r>
      <w:r>
        <w:rPr>
          <w:sz w:val="22"/>
        </w:rPr>
        <w:t>ley na Kenyon, katika Misri, Ninawi , Ashuri, Babilon, Uri, Siria , Lebanon na Israel ni thibitisho bayana ya ukweli wa historia ya Biblia. Vizibiti katika makavazi ulimwenguni mwote inadhihirisha haya yote : Maneno yaliyoandikwa kwenye minara ya ukumbusho ya mataifa yaliyopigana na Israel yanathibitisha maelezo ya matukio na desturi za kale na desturi za mitaani. .</w:t>
      </w:r>
    </w:p>
    <w:p w:rsidR="00140A94" w:rsidRDefault="00140A94">
      <w:pPr>
        <w:jc w:val="left"/>
        <w:outlineLvl w:val="4"/>
        <w:rPr>
          <w:sz w:val="22"/>
        </w:rPr>
      </w:pPr>
      <w:r>
        <w:rPr>
          <w:sz w:val="22"/>
        </w:rPr>
        <w:t>Akiolojia ya kisasa yazidi kuchangia nyenzo zina</w:t>
      </w:r>
      <w:r w:rsidR="006D4528">
        <w:rPr>
          <w:sz w:val="22"/>
        </w:rPr>
        <w:t>zo</w:t>
      </w:r>
      <w:r>
        <w:rPr>
          <w:sz w:val="22"/>
        </w:rPr>
        <w:t>unga mko</w:t>
      </w:r>
      <w:r w:rsidR="006D4528">
        <w:rPr>
          <w:sz w:val="22"/>
        </w:rPr>
        <w:t>n</w:t>
      </w:r>
      <w:r>
        <w:rPr>
          <w:sz w:val="22"/>
        </w:rPr>
        <w:t>o sababu zetu za kuamini uk</w:t>
      </w:r>
      <w:r w:rsidR="006D4528">
        <w:rPr>
          <w:sz w:val="22"/>
        </w:rPr>
        <w:t>w</w:t>
      </w:r>
      <w:r>
        <w:rPr>
          <w:sz w:val="22"/>
        </w:rPr>
        <w:t>eli wa Biblia nzima. Hata ukosoaji unaotokana na utunzaji wa wanukuzi Wayahudi wa maandishi asilia yanatupiliwa mbali kwa ugunduzi wa m</w:t>
      </w:r>
      <w:r w:rsidR="006D4528">
        <w:rPr>
          <w:sz w:val="22"/>
        </w:rPr>
        <w:t>iswada ya kale . Ugunduzi usio k</w:t>
      </w:r>
      <w:r>
        <w:rPr>
          <w:sz w:val="22"/>
        </w:rPr>
        <w:t>i</w:t>
      </w:r>
      <w:r w:rsidR="006D4528">
        <w:rPr>
          <w:sz w:val="22"/>
        </w:rPr>
        <w:t>fani</w:t>
      </w:r>
      <w:r>
        <w:rPr>
          <w:sz w:val="22"/>
        </w:rPr>
        <w:t xml:space="preserve"> wa mwaka</w:t>
      </w:r>
      <w:r w:rsidR="006D4528">
        <w:rPr>
          <w:sz w:val="22"/>
        </w:rPr>
        <w:t xml:space="preserve"> wa</w:t>
      </w:r>
      <w:r>
        <w:rPr>
          <w:sz w:val="22"/>
        </w:rPr>
        <w:t>1947 ya Hati za Bahari ya Chumvi imethibitisha zaidi ushuhuda wa t</w:t>
      </w:r>
      <w:r w:rsidR="006D4528">
        <w:rPr>
          <w:sz w:val="22"/>
        </w:rPr>
        <w:t>hamani wa usahihi wa Biblia . Mi</w:t>
      </w:r>
      <w:r>
        <w:rPr>
          <w:sz w:val="22"/>
        </w:rPr>
        <w:t>swada hii ni baadhi ya ile ya mwanzo iliyopatikana , tangu karne ya pili baada ya kuzaliwa Masihi.</w:t>
      </w:r>
    </w:p>
    <w:p w:rsidR="00140A94" w:rsidRDefault="00140A94">
      <w:pPr>
        <w:jc w:val="left"/>
        <w:outlineLvl w:val="4"/>
        <w:rPr>
          <w:sz w:val="22"/>
        </w:rPr>
      </w:pPr>
      <w:r>
        <w:rPr>
          <w:sz w:val="22"/>
        </w:rPr>
        <w:t xml:space="preserve">Licha ya umri wake , na mabaliko ya kiasi yanatokea ni yale ya tahajia na hayaathiri </w:t>
      </w:r>
      <w:r>
        <w:rPr>
          <w:sz w:val="22"/>
        </w:rPr>
        <w:lastRenderedPageBreak/>
        <w:t>mafundisho , unabii au ukweli wa historia.</w:t>
      </w:r>
    </w:p>
    <w:p w:rsidR="00140A94" w:rsidRDefault="00140A94">
      <w:pPr>
        <w:jc w:val="left"/>
        <w:outlineLvl w:val="4"/>
        <w:rPr>
          <w:sz w:val="22"/>
        </w:rPr>
      </w:pPr>
      <w:r>
        <w:rPr>
          <w:sz w:val="22"/>
        </w:rPr>
        <w:t>Kwa hivyo kazi ya wanaakiolojia inathibitisha pasi na kifani ukweli na utegemezi wa Biblia na kwa hivyo ,kwa njia nyingine , kuonyesha ni mazao ya pumzi ya Mungu.</w:t>
      </w:r>
    </w:p>
    <w:p w:rsidR="00140A94" w:rsidRDefault="00140A94">
      <w:pPr>
        <w:jc w:val="left"/>
        <w:outlineLvl w:val="4"/>
        <w:rPr>
          <w:sz w:val="22"/>
        </w:rPr>
      </w:pPr>
      <w:r>
        <w:rPr>
          <w:sz w:val="22"/>
        </w:rPr>
        <w:t>UNABII UNATHIBITISHA BIBLIA KUWA YA KWELI</w:t>
      </w:r>
    </w:p>
    <w:p w:rsidR="00140A94" w:rsidRDefault="00140A94">
      <w:pPr>
        <w:jc w:val="left"/>
        <w:outlineLvl w:val="4"/>
        <w:rPr>
          <w:sz w:val="22"/>
        </w:rPr>
      </w:pPr>
      <w:r>
        <w:rPr>
          <w:sz w:val="22"/>
        </w:rPr>
        <w:t xml:space="preserve">Mungu mwenyewe ameteuwa unabii kama njia kuu ya kuthibitisha ukuu wake usio na kikomo kuwapita miungu wengine wote (Isaya 46:9-10; Isaya 42:9) </w:t>
      </w:r>
    </w:p>
    <w:p w:rsidR="00140A94" w:rsidRDefault="00140A94">
      <w:pPr>
        <w:jc w:val="left"/>
        <w:outlineLvl w:val="4"/>
        <w:rPr>
          <w:sz w:val="22"/>
        </w:rPr>
      </w:pPr>
    </w:p>
    <w:p w:rsidR="00140A94" w:rsidRDefault="00140A94">
      <w:pPr>
        <w:jc w:val="left"/>
        <w:outlineLvl w:val="4"/>
        <w:rPr>
          <w:sz w:val="22"/>
        </w:rPr>
      </w:pPr>
      <w:r>
        <w:rPr>
          <w:sz w:val="22"/>
        </w:rPr>
        <w:t>Biblia yazungumzia mambo amb</w:t>
      </w:r>
      <w:r w:rsidR="00363364">
        <w:rPr>
          <w:sz w:val="22"/>
        </w:rPr>
        <w:t>a</w:t>
      </w:r>
      <w:r>
        <w:rPr>
          <w:sz w:val="22"/>
        </w:rPr>
        <w:t>yo hayana budi kutokea miaka mia kadha baadaye. Katika Mathayo 2 imerekodiwa kuwa Mamajuzi walikuja Yerusalemu na kuuliza , "Yuko wapi yeye aliyezaliwa mfalme wa Wayahudi?" Herodi alipowauliza wakuu wa Makuhani Sw</w:t>
      </w:r>
      <w:r w:rsidR="00363364">
        <w:rPr>
          <w:sz w:val="22"/>
        </w:rPr>
        <w:t>a</w:t>
      </w:r>
      <w:r>
        <w:rPr>
          <w:sz w:val="22"/>
        </w:rPr>
        <w:t>li hili , walijibu mara moja, "Katika Bethlehemu ya Uyahudi" kwa sababu miaka mia kadha kabla ya tukio hili ilikuwa imetabiriwa katika mojawapo ya vitabu vya Agano La Kale (Mika 5:2)</w:t>
      </w:r>
    </w:p>
    <w:p w:rsidR="00140A94" w:rsidRDefault="00140A94">
      <w:pPr>
        <w:jc w:val="left"/>
        <w:outlineLvl w:val="4"/>
        <w:rPr>
          <w:sz w:val="22"/>
        </w:rPr>
      </w:pPr>
    </w:p>
    <w:p w:rsidR="00140A94" w:rsidRDefault="00140A94">
      <w:pPr>
        <w:jc w:val="left"/>
        <w:outlineLvl w:val="4"/>
        <w:rPr>
          <w:sz w:val="22"/>
        </w:rPr>
      </w:pPr>
      <w:r>
        <w:rPr>
          <w:sz w:val="22"/>
        </w:rPr>
        <w:t>Kuongezea kwa unabii</w:t>
      </w:r>
      <w:r w:rsidR="00363364">
        <w:rPr>
          <w:sz w:val="22"/>
        </w:rPr>
        <w:t xml:space="preserve"> kumhusu Yesu Kristo, kuna wa ziada</w:t>
      </w:r>
      <w:r>
        <w:rPr>
          <w:sz w:val="22"/>
        </w:rPr>
        <w:t xml:space="preserve"> unaohusu mataifa ya kale, na hasa, kuwahusu Wayahudi: Mataifa mengi ya Kale yametoweka kutoka kwa</w:t>
      </w:r>
      <w:r w:rsidR="00363364">
        <w:rPr>
          <w:sz w:val="22"/>
        </w:rPr>
        <w:t>ramani au</w:t>
      </w:r>
      <w:r>
        <w:rPr>
          <w:sz w:val="22"/>
        </w:rPr>
        <w:t xml:space="preserve"> mambo ya ulimwengu , lakini Biblia ilisema Wayahudi wangesalia . Wayahudi wangalipo leo ingawa</w:t>
      </w:r>
      <w:r w:rsidR="00363364">
        <w:rPr>
          <w:sz w:val="22"/>
        </w:rPr>
        <w:t xml:space="preserve"> kumekuwepo na jitihada ya kuwa</w:t>
      </w:r>
      <w:r>
        <w:rPr>
          <w:sz w:val="22"/>
        </w:rPr>
        <w:t>angamiza (Yeremia 30:10-11) . Kama Biblia ingekuwa kazi ya matokeo ya mwanadamu , jambo hili lingetokea kuwa la udanganyifu wakati wowote katika historia . Wayahudi wangalipo nasi hivi leo wakiwa na taifa lao,Israel, na mji wao mkuu, Yerusalemu, ukiwa chini ya mamlaka yao kabisa.</w:t>
      </w:r>
    </w:p>
    <w:p w:rsidR="00140A94" w:rsidRDefault="00140A94">
      <w:pPr>
        <w:jc w:val="left"/>
        <w:outlineLvl w:val="4"/>
        <w:rPr>
          <w:sz w:val="22"/>
        </w:rPr>
      </w:pPr>
      <w:r>
        <w:rPr>
          <w:sz w:val="22"/>
        </w:rPr>
        <w:t>Biblia inatupa sababu za ukweli wa mambo haya . Hili ni thibitisho mwafaka kuonyesha kuwa Biblia ni kazi ya pumzi ya Mungu na kwa hivyo pasi na dosani /kosa.</w:t>
      </w:r>
    </w:p>
    <w:p w:rsidR="00140A94" w:rsidRDefault="00140A94">
      <w:pPr>
        <w:jc w:val="left"/>
        <w:outlineLvl w:val="4"/>
        <w:rPr>
          <w:sz w:val="22"/>
        </w:rPr>
      </w:pPr>
    </w:p>
    <w:p w:rsidR="00140A94" w:rsidRDefault="00140A94">
      <w:pPr>
        <w:jc w:val="left"/>
        <w:outlineLvl w:val="4"/>
        <w:rPr>
          <w:sz w:val="22"/>
        </w:rPr>
      </w:pPr>
      <w:r>
        <w:rPr>
          <w:sz w:val="22"/>
        </w:rPr>
        <w:t>MUHTASARI WA BAADHI YA SABABU YA KUFANYA BIBLIA IAMINIKE INA PUMZI YAKE MUNGU</w:t>
      </w:r>
    </w:p>
    <w:p w:rsidR="00140A94" w:rsidRDefault="00140A94">
      <w:pPr>
        <w:numPr>
          <w:ilvl w:val="0"/>
          <w:numId w:val="4"/>
        </w:numPr>
        <w:tabs>
          <w:tab w:val="left" w:pos="425"/>
        </w:tabs>
        <w:jc w:val="left"/>
        <w:outlineLvl w:val="4"/>
        <w:rPr>
          <w:rFonts w:hint="eastAsia"/>
          <w:sz w:val="22"/>
        </w:rPr>
      </w:pPr>
      <w:r>
        <w:rPr>
          <w:sz w:val="22"/>
        </w:rPr>
        <w:t>Umoja wa ujumbe wake licha ya waandishi wengi walio</w:t>
      </w:r>
      <w:r w:rsidR="00363364">
        <w:rPr>
          <w:sz w:val="22"/>
        </w:rPr>
        <w:t>andika kwa kipindi cha muda</w:t>
      </w:r>
      <w:r>
        <w:rPr>
          <w:sz w:val="22"/>
        </w:rPr>
        <w:t xml:space="preserve"> mrefu.</w:t>
      </w:r>
    </w:p>
    <w:p w:rsidR="00140A94" w:rsidRDefault="00140A94">
      <w:pPr>
        <w:numPr>
          <w:ilvl w:val="0"/>
          <w:numId w:val="4"/>
        </w:numPr>
        <w:tabs>
          <w:tab w:val="left" w:pos="425"/>
        </w:tabs>
        <w:jc w:val="left"/>
        <w:outlineLvl w:val="4"/>
        <w:rPr>
          <w:rFonts w:hint="eastAsia"/>
          <w:sz w:val="22"/>
        </w:rPr>
      </w:pPr>
      <w:r>
        <w:rPr>
          <w:sz w:val="22"/>
        </w:rPr>
        <w:t>Uhifadhi wa kimuujiza.</w:t>
      </w:r>
    </w:p>
    <w:p w:rsidR="00140A94" w:rsidRDefault="00140A94">
      <w:pPr>
        <w:numPr>
          <w:ilvl w:val="0"/>
          <w:numId w:val="4"/>
        </w:numPr>
        <w:tabs>
          <w:tab w:val="left" w:pos="425"/>
        </w:tabs>
        <w:jc w:val="left"/>
        <w:outlineLvl w:val="4"/>
        <w:rPr>
          <w:rFonts w:hint="eastAsia"/>
          <w:sz w:val="22"/>
        </w:rPr>
      </w:pPr>
      <w:r>
        <w:rPr>
          <w:sz w:val="22"/>
        </w:rPr>
        <w:t>Usha</w:t>
      </w:r>
      <w:r w:rsidR="00363364">
        <w:rPr>
          <w:sz w:val="22"/>
        </w:rPr>
        <w:t>h</w:t>
      </w:r>
      <w:r>
        <w:rPr>
          <w:sz w:val="22"/>
        </w:rPr>
        <w:t>idi wa ugunduzi wa wanaakiolojia.</w:t>
      </w:r>
    </w:p>
    <w:p w:rsidR="00140A94" w:rsidRDefault="00140A94">
      <w:pPr>
        <w:numPr>
          <w:ilvl w:val="0"/>
          <w:numId w:val="4"/>
        </w:numPr>
        <w:tabs>
          <w:tab w:val="left" w:pos="425"/>
        </w:tabs>
        <w:jc w:val="left"/>
        <w:outlineLvl w:val="4"/>
        <w:rPr>
          <w:rFonts w:hint="eastAsia"/>
          <w:sz w:val="22"/>
        </w:rPr>
      </w:pPr>
      <w:r>
        <w:rPr>
          <w:sz w:val="22"/>
        </w:rPr>
        <w:t>Kutimizwa kwa unabii wa Biblia - (mifano zaidi itatolewa katika masomo yafuatayo)</w:t>
      </w:r>
    </w:p>
    <w:p w:rsidR="00140A94" w:rsidRDefault="00140A94">
      <w:pPr>
        <w:jc w:val="left"/>
        <w:outlineLvl w:val="4"/>
        <w:rPr>
          <w:rFonts w:hint="eastAsia"/>
          <w:sz w:val="22"/>
        </w:rPr>
      </w:pPr>
    </w:p>
    <w:p w:rsidR="00140A94" w:rsidRDefault="00140A94">
      <w:pPr>
        <w:jc w:val="left"/>
        <w:outlineLvl w:val="4"/>
        <w:rPr>
          <w:sz w:val="22"/>
        </w:rPr>
      </w:pPr>
      <w:r>
        <w:rPr>
          <w:sz w:val="22"/>
        </w:rPr>
        <w:t xml:space="preserve">MASHARTI YA KUKABILIWA </w:t>
      </w:r>
    </w:p>
    <w:p w:rsidR="00140A94" w:rsidRDefault="00140A94">
      <w:pPr>
        <w:jc w:val="left"/>
        <w:outlineLvl w:val="4"/>
        <w:rPr>
          <w:sz w:val="22"/>
        </w:rPr>
      </w:pPr>
      <w:r>
        <w:rPr>
          <w:sz w:val="22"/>
        </w:rPr>
        <w:t>Ikiwa twatak</w:t>
      </w:r>
      <w:r w:rsidR="00363364">
        <w:rPr>
          <w:sz w:val="22"/>
        </w:rPr>
        <w:t>a kuilewa Biblia, Yesu alisema i</w:t>
      </w:r>
      <w:r>
        <w:rPr>
          <w:sz w:val="22"/>
        </w:rPr>
        <w:t>ta</w:t>
      </w:r>
      <w:r w:rsidR="00363364">
        <w:rPr>
          <w:sz w:val="22"/>
        </w:rPr>
        <w:t>tu</w:t>
      </w:r>
      <w:r>
        <w:rPr>
          <w:sz w:val="22"/>
        </w:rPr>
        <w:t xml:space="preserve">pasa tuwe </w:t>
      </w:r>
      <w:r w:rsidR="00363364">
        <w:rPr>
          <w:sz w:val="22"/>
        </w:rPr>
        <w:t xml:space="preserve">wa </w:t>
      </w:r>
      <w:r>
        <w:rPr>
          <w:sz w:val="22"/>
        </w:rPr>
        <w:t>kufunzika kama watoto wadogo,</w:t>
      </w:r>
    </w:p>
    <w:p w:rsidR="00140A94" w:rsidRDefault="00140A94">
      <w:pPr>
        <w:jc w:val="left"/>
        <w:outlineLvl w:val="4"/>
        <w:rPr>
          <w:sz w:val="22"/>
        </w:rPr>
      </w:pPr>
      <w:r>
        <w:rPr>
          <w:sz w:val="22"/>
        </w:rPr>
        <w:t>Mathayo 11:25 Itatubidi kutaka kujua sisi wenyewe</w:t>
      </w:r>
      <w:r w:rsidR="00363364">
        <w:rPr>
          <w:sz w:val="22"/>
        </w:rPr>
        <w:t>.</w:t>
      </w:r>
      <w:r>
        <w:rPr>
          <w:sz w:val="22"/>
        </w:rPr>
        <w:t xml:space="preserve"> ukweli na hekima ya neno la Mungu (Mithali 2:3-6)</w:t>
      </w:r>
      <w:r w:rsidR="00363364">
        <w:rPr>
          <w:sz w:val="22"/>
        </w:rPr>
        <w:t>.</w:t>
      </w:r>
      <w:r>
        <w:rPr>
          <w:sz w:val="22"/>
        </w:rPr>
        <w:t xml:space="preserve"> Inatupasa kuamini ya kuwa Mungu atatupa thawabu kwa utafiti wetu (Waebrania 11:6)</w:t>
      </w:r>
      <w:r w:rsidR="00363364">
        <w:rPr>
          <w:sz w:val="22"/>
        </w:rPr>
        <w:t>.</w:t>
      </w:r>
      <w:r>
        <w:rPr>
          <w:sz w:val="22"/>
        </w:rPr>
        <w:t xml:space="preserve"> Tuwe tayari kuyafanya maisha yetu yachukuane na amri zake mwenyezi Mungu.</w:t>
      </w:r>
    </w:p>
    <w:p w:rsidR="00140A94" w:rsidRDefault="00140A94">
      <w:pPr>
        <w:jc w:val="left"/>
        <w:outlineLvl w:val="4"/>
        <w:rPr>
          <w:sz w:val="22"/>
        </w:rPr>
      </w:pPr>
    </w:p>
    <w:p w:rsidR="00140A94" w:rsidRDefault="00363364">
      <w:pPr>
        <w:jc w:val="left"/>
        <w:outlineLvl w:val="4"/>
        <w:rPr>
          <w:sz w:val="22"/>
        </w:rPr>
      </w:pPr>
      <w:r>
        <w:rPr>
          <w:sz w:val="22"/>
        </w:rPr>
        <w:t>Ye</w:t>
      </w:r>
      <w:r w:rsidR="00140A94">
        <w:rPr>
          <w:sz w:val="22"/>
        </w:rPr>
        <w:t>su alisema</w:t>
      </w:r>
      <w:r>
        <w:rPr>
          <w:sz w:val="22"/>
        </w:rPr>
        <w:t>,</w:t>
      </w:r>
      <w:r w:rsidR="00140A94">
        <w:rPr>
          <w:sz w:val="22"/>
        </w:rPr>
        <w:t xml:space="preserve"> " Mkiyajua hayo, heri ninyi mkiyatenda "</w:t>
      </w:r>
      <w:r>
        <w:rPr>
          <w:sz w:val="22"/>
        </w:rPr>
        <w:t>(</w:t>
      </w:r>
      <w:r w:rsidR="00140A94">
        <w:rPr>
          <w:sz w:val="22"/>
        </w:rPr>
        <w:t xml:space="preserve"> John 13:17) na , " si kila mtu aniambiaye , Bwana, Bwana, atakayeingia katika ufalme wa mbinguni ; bali ni yeye afanyaye mapenzi ya Baba yangu aliye mbinguni "(Mathayo 7:21). Mtume Paulo aliandika , "Utimizeni wokovu wenu wenyewe kwa kuogopa</w:t>
      </w:r>
      <w:r>
        <w:rPr>
          <w:sz w:val="22"/>
        </w:rPr>
        <w:t xml:space="preserve"> na</w:t>
      </w:r>
      <w:r w:rsidR="00140A94">
        <w:rPr>
          <w:sz w:val="22"/>
        </w:rPr>
        <w:t xml:space="preserve"> kutetemeka " ( Wafilipi 2:12)</w:t>
      </w:r>
      <w:r>
        <w:rPr>
          <w:sz w:val="22"/>
        </w:rPr>
        <w:t>.</w:t>
      </w:r>
    </w:p>
    <w:p w:rsidR="00140A94" w:rsidRDefault="00140A94">
      <w:pPr>
        <w:jc w:val="left"/>
        <w:outlineLvl w:val="4"/>
        <w:rPr>
          <w:sz w:val="22"/>
        </w:rPr>
      </w:pPr>
    </w:p>
    <w:p w:rsidR="00140A94" w:rsidRDefault="00140A94">
      <w:pPr>
        <w:jc w:val="left"/>
        <w:outlineLvl w:val="4"/>
        <w:rPr>
          <w:sz w:val="22"/>
        </w:rPr>
      </w:pPr>
      <w:r>
        <w:rPr>
          <w:sz w:val="22"/>
        </w:rPr>
        <w:lastRenderedPageBreak/>
        <w:t>TUSOMEJE BIBLIA?</w:t>
      </w:r>
    </w:p>
    <w:p w:rsidR="00140A94" w:rsidRDefault="00140A94">
      <w:pPr>
        <w:jc w:val="left"/>
        <w:outlineLvl w:val="4"/>
        <w:rPr>
          <w:sz w:val="22"/>
        </w:rPr>
      </w:pPr>
      <w:r>
        <w:rPr>
          <w:sz w:val="22"/>
        </w:rPr>
        <w:t xml:space="preserve">     Kama ilivyo udurusu wa kozi yoyote ile , usomaji wa kila mara na ulio na mpangilio mahususi ndio unaosaidia . Kwanza</w:t>
      </w:r>
      <w:r w:rsidR="00363364">
        <w:rPr>
          <w:sz w:val="22"/>
        </w:rPr>
        <w:t>, fu</w:t>
      </w:r>
      <w:r>
        <w:rPr>
          <w:sz w:val="22"/>
        </w:rPr>
        <w:t xml:space="preserve">ata mapendekezo ya kudurusu yaliomo katika somo hili. Biblia yenyewe yajua kutoa tafsiri mwafaka . Kila mara angalia vifungu katika muktadha wake na linganisha Andiko kwa Andiko. </w:t>
      </w:r>
    </w:p>
    <w:p w:rsidR="00140A94" w:rsidRDefault="00140A94">
      <w:pPr>
        <w:jc w:val="left"/>
        <w:outlineLvl w:val="4"/>
        <w:rPr>
          <w:sz w:val="22"/>
        </w:rPr>
      </w:pPr>
      <w:r>
        <w:rPr>
          <w:sz w:val="22"/>
        </w:rPr>
        <w:t xml:space="preserve"> Unapopitia hizi kozi ,ut</w:t>
      </w:r>
      <w:r w:rsidR="005A4C45">
        <w:rPr>
          <w:sz w:val="22"/>
        </w:rPr>
        <w:t>a</w:t>
      </w:r>
      <w:r>
        <w:rPr>
          <w:sz w:val="22"/>
        </w:rPr>
        <w:t xml:space="preserve">ona ya kuwa kila msingi wa imani unaungwa mkono </w:t>
      </w:r>
      <w:r w:rsidR="005A4C45">
        <w:rPr>
          <w:sz w:val="22"/>
        </w:rPr>
        <w:t>kwa udhahiri na wazi kabisa na M</w:t>
      </w:r>
      <w:r>
        <w:rPr>
          <w:sz w:val="22"/>
        </w:rPr>
        <w:t xml:space="preserve">aandiko. </w:t>
      </w:r>
      <w:r w:rsidR="005A4C45">
        <w:rPr>
          <w:sz w:val="22"/>
        </w:rPr>
        <w:t>Kwa utaratibu wa msingi huu</w:t>
      </w:r>
      <w:r>
        <w:rPr>
          <w:sz w:val="22"/>
        </w:rPr>
        <w:t xml:space="preserve"> vifungu vyovyote </w:t>
      </w:r>
      <w:r w:rsidR="005A4C45">
        <w:rPr>
          <w:sz w:val="22"/>
        </w:rPr>
        <w:t>vinavy</w:t>
      </w:r>
      <w:r>
        <w:rPr>
          <w:sz w:val="22"/>
        </w:rPr>
        <w:t>ooneka</w:t>
      </w:r>
      <w:r w:rsidR="005A4C45">
        <w:rPr>
          <w:sz w:val="22"/>
        </w:rPr>
        <w:t>na</w:t>
      </w:r>
      <w:r>
        <w:rPr>
          <w:sz w:val="22"/>
        </w:rPr>
        <w:t xml:space="preserve"> kuwa na "ugumu " au  "kutilafiana" vyaweza kupata upatanifu au ulinganifu mwafaka .</w:t>
      </w:r>
    </w:p>
    <w:p w:rsidR="00140A94" w:rsidRDefault="00140A94">
      <w:pPr>
        <w:jc w:val="left"/>
        <w:outlineLvl w:val="4"/>
        <w:rPr>
          <w:sz w:val="22"/>
        </w:rPr>
      </w:pPr>
    </w:p>
    <w:p w:rsidR="00140A94" w:rsidRDefault="00140A94">
      <w:pPr>
        <w:jc w:val="left"/>
        <w:outlineLvl w:val="4"/>
        <w:rPr>
          <w:sz w:val="22"/>
        </w:rPr>
      </w:pPr>
      <w:r>
        <w:rPr>
          <w:sz w:val="22"/>
        </w:rPr>
        <w:t>Matumizi ya vitabu vilivyo na maneno muhimu ya Biblia yaliyopangwa kialfabeti, maelezo ya pembezoni au sherehe za Biblia zaweza kusaidia kwa kiasi fulani, lakini ikumbukwe ya kuwa watunzi wa kazi hizi hawakuongozwa kwa pumzi ya Mungu . Ikiwa hatima ya maoni yao inakinzana na mafundisho ya maandiko, wamepotoka (Isaya 8:20 )</w:t>
      </w:r>
    </w:p>
    <w:p w:rsidR="00140A94" w:rsidRDefault="00140A94">
      <w:pPr>
        <w:jc w:val="left"/>
        <w:outlineLvl w:val="4"/>
        <w:rPr>
          <w:sz w:val="22"/>
        </w:rPr>
      </w:pPr>
      <w:r>
        <w:rPr>
          <w:sz w:val="22"/>
        </w:rPr>
        <w:t>Nia ya kozi hii ya masomo ni kukusaidia wewe binafsi kuweza kuifahamu Biblia mwenyewe , ili uikubali mwenyewe kama ilivyo, ni neno la Mungu lenye kutoa matumaini kwa wale</w:t>
      </w:r>
      <w:r w:rsidR="005A4C45">
        <w:rPr>
          <w:sz w:val="22"/>
        </w:rPr>
        <w:t xml:space="preserve"> </w:t>
      </w:r>
      <w:r>
        <w:rPr>
          <w:sz w:val="22"/>
        </w:rPr>
        <w:t>wote watakao</w:t>
      </w:r>
      <w:r w:rsidR="005A4C45">
        <w:rPr>
          <w:sz w:val="22"/>
        </w:rPr>
        <w:t>l</w:t>
      </w:r>
      <w:r>
        <w:rPr>
          <w:sz w:val="22"/>
        </w:rPr>
        <w:t>isikia na kulitii.</w:t>
      </w:r>
    </w:p>
    <w:p w:rsidR="00140A94" w:rsidRDefault="00140A94">
      <w:pPr>
        <w:jc w:val="left"/>
        <w:outlineLvl w:val="4"/>
        <w:rPr>
          <w:sz w:val="22"/>
        </w:rPr>
      </w:pPr>
    </w:p>
    <w:p w:rsidR="00140A94" w:rsidRDefault="00140A94">
      <w:pPr>
        <w:jc w:val="left"/>
        <w:outlineLvl w:val="4"/>
        <w:rPr>
          <w:sz w:val="22"/>
        </w:rPr>
      </w:pPr>
    </w:p>
    <w:p w:rsidR="00140A94" w:rsidRDefault="00352C7A">
      <w:pPr>
        <w:jc w:val="left"/>
        <w:outlineLvl w:val="4"/>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370840</wp:posOffset>
                </wp:positionH>
                <wp:positionV relativeFrom="paragraph">
                  <wp:posOffset>77470</wp:posOffset>
                </wp:positionV>
                <wp:extent cx="3552825" cy="1123950"/>
                <wp:effectExtent l="8890" t="10795" r="1016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123950"/>
                        </a:xfrm>
                        <a:prstGeom prst="rect">
                          <a:avLst/>
                        </a:prstGeom>
                        <a:solidFill>
                          <a:srgbClr val="FFFFFF"/>
                        </a:solidFill>
                        <a:ln w="9525">
                          <a:solidFill>
                            <a:srgbClr val="000000"/>
                          </a:solidFill>
                          <a:miter lim="800000"/>
                          <a:headEnd/>
                          <a:tailEnd/>
                        </a:ln>
                      </wps:spPr>
                      <wps:txbx>
                        <w:txbxContent>
                          <w:p w:rsidR="00E65F3A" w:rsidRDefault="00B36C90">
                            <w:r>
                              <w:t xml:space="preserve">VIFUNGU VYA KUSOMA </w:t>
                            </w:r>
                            <w:r w:rsidR="00E65F3A">
                              <w:t>KATIKA BIBLIA</w:t>
                            </w:r>
                          </w:p>
                          <w:p w:rsidR="00E65F3A" w:rsidRDefault="00E65F3A">
                            <w:r>
                              <w:t>2 TIMOTHEO 3:2 ; 1 PETRO</w:t>
                            </w:r>
                          </w:p>
                          <w:p w:rsidR="00E65F3A" w:rsidRDefault="00E65F3A">
                            <w:r>
                              <w:t xml:space="preserve"> 1 ; LUKA 24 ; ISAYA 8:20 : </w:t>
                            </w:r>
                          </w:p>
                          <w:p w:rsidR="00E65F3A" w:rsidRDefault="00E65F3A">
                            <w:r>
                              <w:t xml:space="preserve"> LUKA 24 ; ISAYA 8:20 ; </w:t>
                            </w:r>
                          </w:p>
                          <w:p w:rsidR="00E65F3A" w:rsidRDefault="00E65F3A">
                            <w:r>
                              <w:t xml:space="preserve"> MATENDO 28 :23-31 ; WAEFESO 4 : 21-32</w:t>
                            </w:r>
                          </w:p>
                          <w:p w:rsidR="00E65F3A" w:rsidRDefault="00E65F3A"/>
                          <w:p w:rsidR="00E65F3A" w:rsidRDefault="00E65F3A"/>
                          <w:p w:rsidR="00E65F3A" w:rsidRDefault="00E65F3A"/>
                          <w:p w:rsidR="00E65F3A" w:rsidRDefault="00E6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6.1pt;width:279.7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">
                <v:textbox>
                  <w:txbxContent>
                    <w:p w:rsidR="00E65F3A" w:rsidRDefault="00B36C90">
                      <w:r>
                        <w:t xml:space="preserve">VIFUNGU VYA KUSOMA </w:t>
                      </w:r>
                      <w:r w:rsidR="00E65F3A">
                        <w:t>KATIKA BIBLIA</w:t>
                      </w:r>
                    </w:p>
                    <w:p w:rsidR="00E65F3A" w:rsidRDefault="00E65F3A">
                      <w:r>
                        <w:t>2 TIMOTHEO 3:2 ; 1 PETRO</w:t>
                      </w:r>
                    </w:p>
                    <w:p w:rsidR="00E65F3A" w:rsidRDefault="00E65F3A">
                      <w:r>
                        <w:t xml:space="preserve"> 1 ; LUKA 24 ; ISAYA 8:20 : </w:t>
                      </w:r>
                    </w:p>
                    <w:p w:rsidR="00E65F3A" w:rsidRDefault="00E65F3A">
                      <w:r>
                        <w:t xml:space="preserve"> LUKA 24 ; ISAYA 8:20 ; </w:t>
                      </w:r>
                    </w:p>
                    <w:p w:rsidR="00E65F3A" w:rsidRDefault="00E65F3A">
                      <w:r>
                        <w:t xml:space="preserve"> MATENDO 28 :23-31 ; WAEFESO 4 : 21-32</w:t>
                      </w:r>
                    </w:p>
                    <w:p w:rsidR="00E65F3A" w:rsidRDefault="00E65F3A"/>
                    <w:p w:rsidR="00E65F3A" w:rsidRDefault="00E65F3A"/>
                    <w:p w:rsidR="00E65F3A" w:rsidRDefault="00E65F3A"/>
                    <w:p w:rsidR="00E65F3A" w:rsidRDefault="00E65F3A"/>
                  </w:txbxContent>
                </v:textbox>
              </v:shape>
            </w:pict>
          </mc:Fallback>
        </mc:AlternateContent>
      </w:r>
    </w:p>
    <w:p w:rsidR="00140A94" w:rsidRDefault="00140A94">
      <w:pPr>
        <w:jc w:val="left"/>
        <w:outlineLvl w:val="4"/>
      </w:pPr>
    </w:p>
    <w:p w:rsidR="00140A94" w:rsidRDefault="00140A94">
      <w:pPr>
        <w:jc w:val="left"/>
        <w:outlineLvl w:val="4"/>
      </w:pPr>
    </w:p>
    <w:p w:rsidR="00140A94" w:rsidRDefault="00140A94">
      <w:pPr>
        <w:jc w:val="left"/>
        <w:outlineLvl w:val="4"/>
      </w:pPr>
    </w:p>
    <w:p w:rsidR="00140A94" w:rsidRDefault="00140A94">
      <w:pPr>
        <w:jc w:val="left"/>
        <w:outlineLvl w:val="4"/>
      </w:pPr>
    </w:p>
    <w:p w:rsidR="00140A94" w:rsidRDefault="00140A94">
      <w:pPr>
        <w:jc w:val="left"/>
        <w:outlineLvl w:val="4"/>
      </w:pPr>
    </w:p>
    <w:p w:rsidR="00140A94" w:rsidRDefault="00140A94">
      <w:pPr>
        <w:jc w:val="left"/>
        <w:outlineLvl w:val="4"/>
      </w:pPr>
    </w:p>
    <w:p w:rsidR="00140A94" w:rsidRDefault="00140A94">
      <w:pPr>
        <w:jc w:val="left"/>
        <w:outlineLvl w:val="4"/>
      </w:pPr>
    </w:p>
    <w:p w:rsidR="00140A94" w:rsidRDefault="00140A94">
      <w:pPr>
        <w:tabs>
          <w:tab w:val="left" w:pos="2068"/>
        </w:tabs>
        <w:jc w:val="left"/>
        <w:outlineLvl w:val="4"/>
      </w:pPr>
      <w:r>
        <w:tab/>
      </w:r>
    </w:p>
    <w:p w:rsidR="00140A94" w:rsidRDefault="00140A94">
      <w:pPr>
        <w:tabs>
          <w:tab w:val="left" w:pos="2068"/>
        </w:tabs>
        <w:jc w:val="left"/>
        <w:outlineLvl w:val="4"/>
      </w:pPr>
      <w:r>
        <w:t>KITIHANI CHA SOMO LA 1</w:t>
      </w:r>
    </w:p>
    <w:p w:rsidR="00140A94" w:rsidRDefault="00140A94">
      <w:pPr>
        <w:tabs>
          <w:tab w:val="left" w:pos="2068"/>
        </w:tabs>
        <w:jc w:val="left"/>
        <w:outlineLvl w:val="4"/>
      </w:pPr>
      <w:r>
        <w:t>Pigia mstari jibu</w:t>
      </w:r>
      <w:r w:rsidR="00BC14D5">
        <w:t xml:space="preserve"> lililo</w:t>
      </w:r>
      <w:r>
        <w:t xml:space="preserve"> sahihi kwa kila swali</w:t>
      </w:r>
      <w:r w:rsidR="00BC14D5">
        <w:t xml:space="preserve"> lililoulizwa kisha uhamish</w:t>
      </w:r>
      <w:r>
        <w:t>e</w:t>
      </w:r>
      <w:r w:rsidR="00BC14D5">
        <w:t xml:space="preserve"> majibu hadi hati ya muhtasari ya majibu iliyo katikati ya</w:t>
      </w:r>
      <w:r>
        <w:t xml:space="preserve"> kuras</w:t>
      </w:r>
      <w:r w:rsidR="00BC14D5">
        <w:t>a za hiz</w:t>
      </w:r>
      <w:r>
        <w:t>i.</w:t>
      </w:r>
    </w:p>
    <w:p w:rsidR="00140A94" w:rsidRDefault="00140A94">
      <w:pPr>
        <w:numPr>
          <w:ilvl w:val="0"/>
          <w:numId w:val="5"/>
        </w:numPr>
        <w:tabs>
          <w:tab w:val="left" w:pos="425"/>
          <w:tab w:val="left" w:pos="2068"/>
        </w:tabs>
        <w:jc w:val="left"/>
        <w:outlineLvl w:val="4"/>
        <w:rPr>
          <w:rFonts w:hint="eastAsia"/>
        </w:rPr>
      </w:pPr>
      <w:r>
        <w:t>Nani ndiye mwandishi wa Biblia ?  a.Paulo b.Musa c.Mungu d. Danieli</w:t>
      </w:r>
    </w:p>
    <w:p w:rsidR="00140A94" w:rsidRDefault="00140A94">
      <w:pPr>
        <w:tabs>
          <w:tab w:val="left" w:pos="2068"/>
        </w:tabs>
        <w:jc w:val="left"/>
        <w:outlineLvl w:val="4"/>
        <w:rPr>
          <w:rFonts w:hint="eastAsia"/>
        </w:rPr>
      </w:pPr>
      <w:r>
        <w:t xml:space="preserve">                                                                                                </w:t>
      </w:r>
    </w:p>
    <w:p w:rsidR="00140A94" w:rsidRDefault="00140A94">
      <w:pPr>
        <w:numPr>
          <w:ilvl w:val="0"/>
          <w:numId w:val="5"/>
        </w:numPr>
        <w:tabs>
          <w:tab w:val="left" w:pos="425"/>
          <w:tab w:val="left" w:pos="2068"/>
        </w:tabs>
        <w:jc w:val="left"/>
        <w:outlineLvl w:val="4"/>
        <w:rPr>
          <w:rFonts w:hint="eastAsia"/>
        </w:rPr>
      </w:pPr>
      <w:r>
        <w:t>Ni sehemu gani ya Agano la Kale iliyotumiwa na Yesu kuwaelezea wale wanafunzi wawili wakiwa njiani kwenda Emau kumhusu ? a.Maandishi ya manabii b. Maandishi ya Musa c. Zaburi d. Mithali</w:t>
      </w:r>
    </w:p>
    <w:p w:rsidR="00140A94" w:rsidRDefault="00140A94">
      <w:pPr>
        <w:tabs>
          <w:tab w:val="left" w:pos="2068"/>
        </w:tabs>
        <w:jc w:val="left"/>
        <w:outlineLvl w:val="4"/>
      </w:pPr>
    </w:p>
    <w:p w:rsidR="00140A94" w:rsidRDefault="00140A94">
      <w:pPr>
        <w:tabs>
          <w:tab w:val="left" w:pos="2068"/>
        </w:tabs>
        <w:jc w:val="left"/>
        <w:outlineLvl w:val="4"/>
        <w:rPr>
          <w:rFonts w:hint="eastAsia"/>
        </w:rPr>
      </w:pPr>
    </w:p>
    <w:p w:rsidR="00140A94" w:rsidRDefault="005A4C45">
      <w:pPr>
        <w:numPr>
          <w:ilvl w:val="0"/>
          <w:numId w:val="5"/>
        </w:numPr>
        <w:tabs>
          <w:tab w:val="left" w:pos="425"/>
          <w:tab w:val="left" w:pos="2068"/>
        </w:tabs>
        <w:jc w:val="left"/>
        <w:outlineLvl w:val="4"/>
        <w:rPr>
          <w:rFonts w:hint="eastAsia"/>
        </w:rPr>
      </w:pPr>
      <w:r>
        <w:t>Hati z</w:t>
      </w:r>
      <w:r w:rsidR="00140A94">
        <w:t xml:space="preserve">a Bahari ya Chumvi </w:t>
      </w:r>
      <w:r>
        <w:t>z</w:t>
      </w:r>
      <w:r w:rsidR="00140A94">
        <w:t xml:space="preserve">iligunduliwa lini? a.1749 b.1794 c.1947 d.1914 </w:t>
      </w:r>
    </w:p>
    <w:p w:rsidR="00140A94" w:rsidRDefault="00140A94">
      <w:pPr>
        <w:tabs>
          <w:tab w:val="left" w:pos="2068"/>
        </w:tabs>
        <w:jc w:val="left"/>
        <w:outlineLvl w:val="4"/>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t>Mika alitabiri kuwa Yesu angezaliwa wapi? a.Yerusalemu b.Bethel c.Bethlehemu d. Babiloni</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lastRenderedPageBreak/>
        <w:t>Vitabu vya Biblia viliandikwa katika kipindi kipatacho miaka: a.50 b.15 c.1500 d.150</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t>Yesu alisema"mkitenda maneno haya heri ikiwa a.'mtawambia wengine' b.'mkiyatenda' c.'mtayakumbuka' d.'mtakuwa na hakika nayo'</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t>Biblia ina vitabu vingapi kwa jumla? a.66 b.27 c.39 d.23</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t xml:space="preserve">Ni neno lipi "imara zaidi" alilorejelea Petro katika waraka wake wa pili? a.tabia njema b.ya uimbaji c.ya unabii d.ya kuzungumza.  </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t xml:space="preserve">Paulo alikuwa akiishi </w:t>
      </w:r>
      <w:r w:rsidR="005A4C45">
        <w:t xml:space="preserve">mji gani wakati yaliyoandikwa </w:t>
      </w:r>
      <w:r>
        <w:t>katika Matendo 28:23-31 yaliporekodiwa? a.Urumi b.Yerusalemu c.Efeso d.Aleksandria</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numPr>
          <w:ilvl w:val="0"/>
          <w:numId w:val="5"/>
        </w:numPr>
        <w:tabs>
          <w:tab w:val="left" w:pos="425"/>
          <w:tab w:val="left" w:pos="2068"/>
        </w:tabs>
        <w:jc w:val="left"/>
        <w:outlineLvl w:val="4"/>
        <w:rPr>
          <w:rFonts w:hint="eastAsia"/>
        </w:rPr>
      </w:pPr>
      <w:r>
        <w:t>Twaweza kupata wapi ufahamu kuhusu mpango na nia ya Mungu kuhusu dunia? a.Hati za Bahari ya Chumvi  b. Sheria za Kiyahudi  c.Maandi</w:t>
      </w:r>
      <w:r w:rsidR="005A4C45">
        <w:t>shi ya wanakiolojia  d. Biblia Takatifu.</w:t>
      </w:r>
    </w:p>
    <w:p w:rsidR="00140A94" w:rsidRDefault="00140A94">
      <w:pPr>
        <w:tabs>
          <w:tab w:val="left" w:pos="2068"/>
        </w:tabs>
        <w:jc w:val="left"/>
        <w:outlineLvl w:val="4"/>
        <w:rPr>
          <w:rFonts w:hint="eastAsia"/>
        </w:rPr>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r>
        <w:t>SOMO LA 2</w:t>
      </w:r>
    </w:p>
    <w:p w:rsidR="00140A94" w:rsidRDefault="00140A94">
      <w:pPr>
        <w:tabs>
          <w:tab w:val="left" w:pos="2068"/>
        </w:tabs>
        <w:jc w:val="left"/>
        <w:outlineLvl w:val="4"/>
      </w:pPr>
      <w:r>
        <w:t>MUNGU</w:t>
      </w:r>
    </w:p>
    <w:p w:rsidR="00140A94" w:rsidRDefault="00140A94">
      <w:pPr>
        <w:tabs>
          <w:tab w:val="left" w:pos="2068"/>
        </w:tabs>
        <w:jc w:val="left"/>
        <w:outlineLvl w:val="4"/>
      </w:pPr>
      <w:r>
        <w:t>Kuna ubishi mwingi kuhusiana na uwepo wa Mungu.</w:t>
      </w:r>
    </w:p>
    <w:p w:rsidR="00140A94" w:rsidRDefault="00140A94">
      <w:pPr>
        <w:tabs>
          <w:tab w:val="left" w:pos="2068"/>
        </w:tabs>
        <w:jc w:val="left"/>
        <w:outlineLvl w:val="4"/>
      </w:pPr>
    </w:p>
    <w:p w:rsidR="00140A94" w:rsidRDefault="00140A94">
      <w:pPr>
        <w:tabs>
          <w:tab w:val="left" w:pos="2068"/>
        </w:tabs>
        <w:jc w:val="left"/>
        <w:outlineLvl w:val="4"/>
      </w:pPr>
      <w:r>
        <w:t>HOJA YA SAA</w:t>
      </w:r>
    </w:p>
    <w:p w:rsidR="00140A94" w:rsidRDefault="00140A94">
      <w:pPr>
        <w:tabs>
          <w:tab w:val="left" w:pos="2068"/>
        </w:tabs>
        <w:jc w:val="left"/>
        <w:outlineLvl w:val="4"/>
      </w:pPr>
    </w:p>
    <w:p w:rsidR="00140A94" w:rsidRDefault="00140A94">
      <w:pPr>
        <w:tabs>
          <w:tab w:val="left" w:pos="2068"/>
        </w:tabs>
        <w:ind w:firstLineChars="200" w:firstLine="420"/>
        <w:jc w:val="left"/>
        <w:outlineLvl w:val="4"/>
      </w:pPr>
      <w:r>
        <w:t>Tungeokota saa nzee,</w:t>
      </w:r>
      <w:r w:rsidR="00EB7669">
        <w:t xml:space="preserve"> </w:t>
      </w:r>
      <w:r>
        <w:t>na tuwe hatujawahi kuona saa, labda twaweza kuiokota na kuichunguza ..Twaweza kufungua nyuma na kuangalia mashine yenye muundo tata.. Tungeweza kugundua magurudumu yanayofanya kazi</w:t>
      </w:r>
      <w:r w:rsidR="00EB7669">
        <w:t xml:space="preserve"> kwa kushabihana zikiwezesha akr</w:t>
      </w:r>
      <w:r>
        <w:t>aba kwenye uso wake kusonga.</w:t>
      </w:r>
    </w:p>
    <w:p w:rsidR="00140A94" w:rsidRDefault="00140A94">
      <w:pPr>
        <w:tabs>
          <w:tab w:val="left" w:pos="2068"/>
        </w:tabs>
        <w:ind w:firstLineChars="200" w:firstLine="420"/>
        <w:jc w:val="left"/>
        <w:outlineLvl w:val="4"/>
      </w:pPr>
      <w:r>
        <w:t xml:space="preserve">Bila </w:t>
      </w:r>
      <w:r w:rsidR="005D4413">
        <w:t>s</w:t>
      </w:r>
      <w:r>
        <w:t>haka tungefikia uamuzi kuwa kidude/mashine tatanishi hivi kiliundwa</w:t>
      </w:r>
      <w:r w:rsidR="005D4413">
        <w:t xml:space="preserve"> . Saa hii iliundwa kwa usanifu</w:t>
      </w:r>
      <w:r>
        <w:t>:</w:t>
      </w:r>
      <w:r w:rsidR="005D4413">
        <w:t xml:space="preserve"> </w:t>
      </w:r>
      <w:r>
        <w:t>lazima ilifanyiwa mpango. Saa haikujiunda . Na vijisehemu vyake vyote havikujikusanya pamoja kiajali . Kuwepo kwa hiyo saa ni ushahidi tosha kuwa kuna yule aliyeiunda - lazima tuna muunda saa.</w:t>
      </w:r>
    </w:p>
    <w:p w:rsidR="00140A94" w:rsidRDefault="00140A94">
      <w:pPr>
        <w:tabs>
          <w:tab w:val="left" w:pos="2068"/>
        </w:tabs>
        <w:ind w:firstLineChars="200" w:firstLine="420"/>
        <w:jc w:val="left"/>
        <w:outlineLvl w:val="4"/>
      </w:pPr>
      <w:r>
        <w:t>Ulimwengu una mamilioni ya nyota. Duni</w:t>
      </w:r>
      <w:r w:rsidR="005D4413">
        <w:t>a ina mwezi ambao huuzunguka. Ju</w:t>
      </w:r>
      <w:r>
        <w:t>a na sayari ni sehemu ya mfumo tatanishi na wa kuajabia kwa kufuata utaratibu uliopangiwa. Kuna utata mkubwa hapa kuliko ule wa saa. Hii haikuto</w:t>
      </w:r>
      <w:r w:rsidR="005D4413">
        <w:t>ke</w:t>
      </w:r>
      <w:r>
        <w:t>a kiajali. Pana msanii/mbuni."</w:t>
      </w:r>
    </w:p>
    <w:p w:rsidR="00140A94" w:rsidRDefault="00140A94">
      <w:pPr>
        <w:tabs>
          <w:tab w:val="left" w:pos="2068"/>
        </w:tabs>
        <w:ind w:firstLineChars="200" w:firstLine="420"/>
        <w:jc w:val="left"/>
        <w:outlineLvl w:val="4"/>
      </w:pPr>
    </w:p>
    <w:p w:rsidR="00140A94" w:rsidRDefault="00140A94">
      <w:pPr>
        <w:tabs>
          <w:tab w:val="left" w:pos="2068"/>
        </w:tabs>
        <w:ind w:firstLineChars="200" w:firstLine="420"/>
        <w:jc w:val="left"/>
        <w:outlineLvl w:val="4"/>
      </w:pPr>
    </w:p>
    <w:p w:rsidR="00140A94" w:rsidRDefault="00140A94">
      <w:pPr>
        <w:tabs>
          <w:tab w:val="left" w:pos="2068"/>
        </w:tabs>
        <w:jc w:val="center"/>
        <w:outlineLvl w:val="4"/>
      </w:pPr>
      <w:r>
        <w:t>USHAHIDI WA BIBLIA</w:t>
      </w:r>
    </w:p>
    <w:p w:rsidR="00140A94" w:rsidRDefault="00140A94">
      <w:pPr>
        <w:tabs>
          <w:tab w:val="left" w:pos="2068"/>
        </w:tabs>
        <w:ind w:firstLineChars="200" w:firstLine="420"/>
        <w:jc w:val="left"/>
        <w:outlineLvl w:val="4"/>
      </w:pPr>
      <w:r>
        <w:t xml:space="preserve"> Ubishi mkubwa kuhusu uwepo wa Mungu wapatikana katika Biblia. Biblia ina habari mahsusi kuhusu unabii juu ya kuibuka na kuanguka kwa falme na mataifa; kuhusu watu binafsi na matukio . Aghalabu unabii huu ulirekodiwa miaka kadhaa kimbele. Haya si mambo ambayo mwanadamu angetenda. Ni Mungu pekee,</w:t>
      </w:r>
      <w:r w:rsidR="002452FA">
        <w:t xml:space="preserve"> </w:t>
      </w:r>
      <w:r>
        <w:t>mdhibiti wa vitu vyote ambaye aliwezesha unabii huu kuandikwa. Angalia Isaya 40:9-10  Mambo mengine kuhusu utabiri huu yatajadiliwa katika mafunzo yajayo. Kiini kuhusu jinsi Mungu mwenyewe amejidhihirisha katika Biblia.</w:t>
      </w:r>
    </w:p>
    <w:p w:rsidR="00140A94" w:rsidRDefault="00140A94">
      <w:pPr>
        <w:tabs>
          <w:tab w:val="left" w:pos="2068"/>
        </w:tabs>
        <w:ind w:firstLineChars="200" w:firstLine="420"/>
        <w:jc w:val="left"/>
        <w:outlineLvl w:val="4"/>
      </w:pPr>
    </w:p>
    <w:p w:rsidR="00140A94" w:rsidRDefault="00140A94">
      <w:pPr>
        <w:tabs>
          <w:tab w:val="left" w:pos="2068"/>
        </w:tabs>
        <w:ind w:firstLineChars="200" w:firstLine="420"/>
        <w:jc w:val="left"/>
        <w:outlineLvl w:val="4"/>
      </w:pPr>
      <w:r>
        <w:t>TUNACHOAMBIWA NA BIBLIA</w:t>
      </w:r>
    </w:p>
    <w:p w:rsidR="00140A94" w:rsidRDefault="00140A94">
      <w:pPr>
        <w:tabs>
          <w:tab w:val="left" w:pos="2068"/>
        </w:tabs>
        <w:ind w:firstLineChars="200" w:firstLine="420"/>
        <w:jc w:val="left"/>
        <w:outlineLvl w:val="4"/>
      </w:pPr>
      <w:r>
        <w:t>Mungu amejidhihirisha kama Muum</w:t>
      </w:r>
      <w:r w:rsidR="0000514E">
        <w:t>baji. "Hapo mwanzo Mungu aliumb</w:t>
      </w:r>
      <w:r>
        <w:t>a mbingu na nchi" (Mwanzo 1:1) "</w:t>
      </w:r>
      <w:r w:rsidR="0000514E">
        <w:t>Maana nimeumba dunia, nimemhuluku</w:t>
      </w:r>
      <w:r>
        <w:t xml:space="preserve"> mwanadamu juu yake</w:t>
      </w:r>
      <w:r w:rsidR="0000514E">
        <w:t>;Mimi, naam, mikono yangu mimi, imezitanda mbingu, na jeshi lake lote nimeliamuru</w:t>
      </w:r>
      <w:r>
        <w:t>" (Isaya45:12)</w:t>
      </w:r>
      <w:r w:rsidR="0000514E">
        <w:t>.</w:t>
      </w:r>
      <w:r>
        <w:t xml:space="preserve"> </w:t>
      </w:r>
    </w:p>
    <w:p w:rsidR="0000514E" w:rsidRDefault="0000514E">
      <w:pPr>
        <w:tabs>
          <w:tab w:val="left" w:pos="2068"/>
        </w:tabs>
        <w:jc w:val="left"/>
        <w:outlineLvl w:val="4"/>
      </w:pPr>
    </w:p>
    <w:p w:rsidR="00140A94" w:rsidRDefault="00140A94">
      <w:pPr>
        <w:tabs>
          <w:tab w:val="left" w:pos="2068"/>
        </w:tabs>
        <w:jc w:val="left"/>
        <w:outlineLvl w:val="4"/>
      </w:pPr>
      <w:r>
        <w:t>Mungu amejidhihirisha kama wa kuishi milele. Amekuwepo na ataendelea kuwepo.</w:t>
      </w:r>
    </w:p>
    <w:p w:rsidR="00140A94" w:rsidRDefault="00140A94">
      <w:pPr>
        <w:tabs>
          <w:tab w:val="left" w:pos="2068"/>
        </w:tabs>
        <w:jc w:val="left"/>
        <w:outlineLvl w:val="4"/>
      </w:pPr>
      <w:r>
        <w:t>"Bali Bwana ndiye Mungu aliye hai, Mfalme wa milele...." (Zaburi 90:2</w:t>
      </w:r>
      <w:r w:rsidR="0000514E">
        <w:t>.</w:t>
      </w:r>
    </w:p>
    <w:p w:rsidR="00140A94" w:rsidRDefault="00140A94">
      <w:pPr>
        <w:tabs>
          <w:tab w:val="left" w:pos="2068"/>
        </w:tabs>
        <w:jc w:val="left"/>
        <w:outlineLvl w:val="4"/>
      </w:pPr>
      <w:r>
        <w:t>"Kiti chako cha enzi kilianzishwa mapema zaidi ya wakati huo- na wewe milele wewe peke yake!" (Zaburi 93:2)</w:t>
      </w:r>
      <w:r w:rsidR="0000514E">
        <w:t>.</w:t>
      </w:r>
      <w:r>
        <w:t xml:space="preserve">  </w:t>
      </w:r>
    </w:p>
    <w:p w:rsidR="00140A94" w:rsidRDefault="00140A94">
      <w:pPr>
        <w:tabs>
          <w:tab w:val="left" w:pos="2068"/>
        </w:tabs>
        <w:jc w:val="left"/>
        <w:outlineLvl w:val="4"/>
      </w:pPr>
      <w:r>
        <w:t xml:space="preserve">     Kuna Mungu mmoja tu. Waisraeli walikumbushwa kila mara kuwa miungu ya Wamisri haikuwa na nguvu zozote kama ilivyo sanamu zinazoundwa na wanad</w:t>
      </w:r>
      <w:r w:rsidR="0000514E">
        <w:t>amu.</w:t>
      </w:r>
    </w:p>
    <w:p w:rsidR="004C17F6" w:rsidRDefault="004C17F6">
      <w:pPr>
        <w:tabs>
          <w:tab w:val="left" w:pos="2068"/>
        </w:tabs>
        <w:jc w:val="left"/>
        <w:outlineLvl w:val="4"/>
      </w:pPr>
      <w:r>
        <w:lastRenderedPageBreak/>
        <w:t>“Maana miungu yote ya watu si kitu; lakini BWANA ndiye aliyeziumba mbingu”</w:t>
      </w:r>
      <w:r w:rsidRPr="004C17F6">
        <w:t xml:space="preserve"> </w:t>
      </w:r>
      <w:r>
        <w:t>(1 Nyakati 16:26)</w:t>
      </w:r>
      <w:r w:rsidR="00FE5A6F">
        <w:t>.</w:t>
      </w:r>
    </w:p>
    <w:p w:rsidR="00140A94" w:rsidRDefault="00140A94">
      <w:pPr>
        <w:tabs>
          <w:tab w:val="left" w:pos="2068"/>
        </w:tabs>
        <w:jc w:val="left"/>
        <w:outlineLvl w:val="4"/>
      </w:pPr>
    </w:p>
    <w:p w:rsidR="00140A94" w:rsidRDefault="00140A94">
      <w:pPr>
        <w:tabs>
          <w:tab w:val="left" w:pos="2068"/>
        </w:tabs>
        <w:jc w:val="left"/>
        <w:outlineLvl w:val="4"/>
      </w:pPr>
      <w:r>
        <w:t xml:space="preserve">Mungu ni mweza yote </w:t>
      </w:r>
      <w:r w:rsidR="00FE5A6F">
        <w:t>.Anajua yote yanayotendeka na yu kila mahali kwa uwezo wa roho W</w:t>
      </w:r>
      <w:r>
        <w:t>ake.</w:t>
      </w:r>
    </w:p>
    <w:p w:rsidR="004C17F6" w:rsidRDefault="004C17F6">
      <w:pPr>
        <w:tabs>
          <w:tab w:val="left" w:pos="2068"/>
        </w:tabs>
        <w:jc w:val="left"/>
        <w:outlineLvl w:val="4"/>
      </w:pPr>
    </w:p>
    <w:p w:rsidR="00140A94" w:rsidRDefault="004C17F6">
      <w:pPr>
        <w:tabs>
          <w:tab w:val="left" w:pos="2068"/>
        </w:tabs>
        <w:jc w:val="left"/>
        <w:outlineLvl w:val="4"/>
      </w:pPr>
      <w:r>
        <w:t>“Wewe wajua kuketi kwangu na kuondoka kwangu; umelifahamu wazo langu tokea mbali……Umeelewa na njia zangu zote” (Zaburi 139:2-3).</w:t>
      </w:r>
    </w:p>
    <w:p w:rsidR="00140A94" w:rsidRDefault="00140A94">
      <w:pPr>
        <w:tabs>
          <w:tab w:val="left" w:pos="2068"/>
        </w:tabs>
        <w:jc w:val="left"/>
        <w:outlineLvl w:val="4"/>
      </w:pPr>
    </w:p>
    <w:p w:rsidR="00140A94" w:rsidRDefault="00140A94">
      <w:pPr>
        <w:tabs>
          <w:tab w:val="left" w:pos="2068"/>
        </w:tabs>
        <w:jc w:val="left"/>
        <w:outlineLvl w:val="4"/>
      </w:pPr>
      <w:r>
        <w:t xml:space="preserve">                                                            </w:t>
      </w:r>
    </w:p>
    <w:p w:rsidR="004C17F6" w:rsidRDefault="00FE5A6F">
      <w:pPr>
        <w:tabs>
          <w:tab w:val="left" w:pos="2068"/>
        </w:tabs>
        <w:jc w:val="left"/>
        <w:outlineLvl w:val="4"/>
      </w:pPr>
      <w:r>
        <w:t>Daudi katika Z</w:t>
      </w:r>
      <w:r w:rsidR="00140A94">
        <w:t xml:space="preserve">aburi hii anaonyesha jinsi ambavyo akili zetu zilivyo finyu kuelewa ukuu wa Mungu </w:t>
      </w:r>
      <w:r>
        <w:t xml:space="preserve">(kifungu cha 6). Bali tukifahamu kuwa Mungu </w:t>
      </w:r>
      <w:r w:rsidR="00140A94">
        <w:t>anayaona yote na kuyaelewa</w:t>
      </w:r>
      <w:r>
        <w:t xml:space="preserve"> </w:t>
      </w:r>
      <w:r w:rsidR="00140A94">
        <w:t>mambo yote</w:t>
      </w:r>
      <w:r>
        <w:t xml:space="preserve"> </w:t>
      </w:r>
      <w:r w:rsidR="00140A94">
        <w:t>itakuwa jambo la k</w:t>
      </w:r>
      <w:r w:rsidR="004C17F6">
        <w:t>utufajiri na kutupa nguvu mpya.</w:t>
      </w:r>
    </w:p>
    <w:p w:rsidR="004C17F6" w:rsidRDefault="004C17F6">
      <w:pPr>
        <w:tabs>
          <w:tab w:val="left" w:pos="2068"/>
        </w:tabs>
        <w:jc w:val="left"/>
        <w:outlineLvl w:val="4"/>
      </w:pPr>
    </w:p>
    <w:p w:rsidR="004C17F6" w:rsidRDefault="004C17F6" w:rsidP="004C17F6">
      <w:pPr>
        <w:tabs>
          <w:tab w:val="left" w:pos="2068"/>
        </w:tabs>
        <w:jc w:val="left"/>
        <w:outlineLvl w:val="4"/>
      </w:pPr>
      <w:r>
        <w:t>“Ningezitwa</w:t>
      </w:r>
      <w:r w:rsidR="00FE5A6F">
        <w:t>a</w:t>
      </w:r>
      <w:r>
        <w:t xml:space="preserve"> mbawa za asubuhi, na kukaa pande za mwisho za bahari; huko nako mkono wako utaniongoza na mkono wako wa kuume utanishika” (Zaburi 139:9-10)</w:t>
      </w:r>
      <w:r w:rsidR="00FE5A6F">
        <w:t>.</w:t>
      </w: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p>
    <w:p w:rsidR="004C17F6" w:rsidRDefault="00140A94">
      <w:pPr>
        <w:tabs>
          <w:tab w:val="left" w:pos="2068"/>
        </w:tabs>
        <w:jc w:val="left"/>
        <w:outlineLvl w:val="4"/>
      </w:pPr>
      <w:r>
        <w:t>Biblia yatueleza kuwa Sikio la Mungu li tayari kila mara kuisikiliza kilio cha wana Wake na Mungu ametangaza, pia,</w:t>
      </w:r>
    </w:p>
    <w:p w:rsidR="004C17F6" w:rsidRDefault="004C17F6">
      <w:pPr>
        <w:tabs>
          <w:tab w:val="left" w:pos="2068"/>
        </w:tabs>
        <w:jc w:val="left"/>
        <w:outlineLvl w:val="4"/>
      </w:pPr>
    </w:p>
    <w:p w:rsidR="00140A94" w:rsidRDefault="004C17F6">
      <w:pPr>
        <w:tabs>
          <w:tab w:val="left" w:pos="2068"/>
        </w:tabs>
        <w:jc w:val="left"/>
        <w:outlineLvl w:val="4"/>
      </w:pPr>
      <w:r>
        <w:t>“Sitaku</w:t>
      </w:r>
      <w:r w:rsidR="00FE5A6F">
        <w:t>pu</w:t>
      </w:r>
      <w:r>
        <w:t>ngukia kabisa, wala sitakuacha kabisa”</w:t>
      </w:r>
      <w:r w:rsidR="00140A94">
        <w:t xml:space="preserve"> </w:t>
      </w:r>
      <w:r>
        <w:t>(Waebrania 13:5; Yoshua 1:5)</w:t>
      </w:r>
      <w:r w:rsidR="00FE5A6F">
        <w:t>.</w:t>
      </w:r>
      <w:r w:rsidR="00140A94">
        <w:t xml:space="preserve"> </w:t>
      </w: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r>
        <w:t xml:space="preserve">                                                    </w:t>
      </w:r>
    </w:p>
    <w:p w:rsidR="00140A94" w:rsidRPr="004C17F6" w:rsidRDefault="00140A94">
      <w:pPr>
        <w:tabs>
          <w:tab w:val="left" w:pos="2068"/>
        </w:tabs>
        <w:jc w:val="center"/>
        <w:outlineLvl w:val="4"/>
        <w:rPr>
          <w:b/>
          <w:sz w:val="32"/>
        </w:rPr>
      </w:pPr>
      <w:r w:rsidRPr="004C17F6">
        <w:rPr>
          <w:b/>
          <w:sz w:val="32"/>
        </w:rPr>
        <w:t>UMOJA WA MUNGU</w:t>
      </w:r>
    </w:p>
    <w:p w:rsidR="00140A94" w:rsidRDefault="006D4388">
      <w:pPr>
        <w:tabs>
          <w:tab w:val="left" w:pos="2068"/>
        </w:tabs>
        <w:jc w:val="left"/>
        <w:outlineLvl w:val="4"/>
      </w:pPr>
      <w:r>
        <w:t xml:space="preserve">     Mafunzo ya B</w:t>
      </w:r>
      <w:r w:rsidR="00140A94">
        <w:t>iblia kuwa Mungu ni mmoja ni muhimu, hasa kwa sababu kuna wengi wasioamini hili. Ni fu</w:t>
      </w:r>
      <w:r>
        <w:t>nzo bayana linalofunzwa katika Agano La Kale na hali kadhalika Agano J</w:t>
      </w:r>
      <w:r w:rsidR="00140A94">
        <w:t>ipya. Angalia vifungu hivi- Isaya 45:5 ; 1 Wakorintho 8:6-9</w:t>
      </w:r>
      <w:r>
        <w:t xml:space="preserve">; </w:t>
      </w:r>
      <w:r w:rsidR="00140A94">
        <w:t>Waefeso 4:6.</w:t>
      </w:r>
    </w:p>
    <w:p w:rsidR="004C17F6" w:rsidRDefault="00140A94">
      <w:pPr>
        <w:tabs>
          <w:tab w:val="left" w:pos="2068"/>
        </w:tabs>
        <w:jc w:val="left"/>
        <w:outlineLvl w:val="4"/>
      </w:pPr>
      <w:r>
        <w:t>Mtume Paul alimwandikia Timotheo</w:t>
      </w:r>
      <w:r w:rsidR="006D4388">
        <w:t xml:space="preserve">. Kwa sababu Mungu ni mmoja na mpatanishi kati ya Mungu na wanadamu ni mmoja, mwanadamu Kristo Yesu” </w:t>
      </w:r>
      <w:r w:rsidR="004C17F6">
        <w:t>(1 Tim 2:5).</w:t>
      </w:r>
    </w:p>
    <w:p w:rsidR="00140A94" w:rsidRDefault="004C17F6">
      <w:pPr>
        <w:tabs>
          <w:tab w:val="left" w:pos="2068"/>
        </w:tabs>
        <w:jc w:val="left"/>
        <w:outlineLvl w:val="4"/>
      </w:pPr>
      <w:r>
        <w:t xml:space="preserve">     Yesu mwenyewe a</w:t>
      </w:r>
      <w:r w:rsidR="006D4388">
        <w:t>litilia mkazo fundisho hili la Bib</w:t>
      </w:r>
      <w:r>
        <w:t xml:space="preserve">lia aliposema, “Na uzima wa milele ndio huu, wakujue wewe Mungu wa pekee wa kweli na Yesu </w:t>
      </w:r>
      <w:r w:rsidR="006D4388">
        <w:t>Kristo uliyemtuma”</w:t>
      </w:r>
      <w:r w:rsidR="00140A94">
        <w:t xml:space="preserve"> </w:t>
      </w:r>
      <w:r>
        <w:t>(Yohana 17:3).</w:t>
      </w:r>
    </w:p>
    <w:p w:rsidR="00140A94" w:rsidRDefault="00140A94">
      <w:pPr>
        <w:tabs>
          <w:tab w:val="left" w:pos="2068"/>
        </w:tabs>
        <w:jc w:val="left"/>
        <w:outlineLvl w:val="4"/>
      </w:pPr>
    </w:p>
    <w:p w:rsidR="00140A94" w:rsidRDefault="00140A94">
      <w:pPr>
        <w:tabs>
          <w:tab w:val="left" w:pos="2068"/>
        </w:tabs>
        <w:jc w:val="left"/>
        <w:outlineLvl w:val="4"/>
      </w:pPr>
    </w:p>
    <w:p w:rsidR="00140A94" w:rsidRDefault="00140A94">
      <w:pPr>
        <w:tabs>
          <w:tab w:val="left" w:pos="2068"/>
        </w:tabs>
        <w:jc w:val="left"/>
        <w:outlineLvl w:val="4"/>
      </w:pPr>
      <w:r>
        <w:t xml:space="preserve">                                                                </w:t>
      </w:r>
    </w:p>
    <w:p w:rsidR="00140A94" w:rsidRDefault="00140A94">
      <w:pPr>
        <w:tabs>
          <w:tab w:val="left" w:pos="2068"/>
        </w:tabs>
        <w:jc w:val="left"/>
        <w:outlineLvl w:val="4"/>
        <w:rPr>
          <w:rFonts w:hint="eastAsia"/>
        </w:rPr>
      </w:pPr>
    </w:p>
    <w:p w:rsidR="00140A94" w:rsidRPr="004C17F6" w:rsidRDefault="00140A94">
      <w:pPr>
        <w:tabs>
          <w:tab w:val="left" w:pos="2068"/>
        </w:tabs>
        <w:jc w:val="center"/>
        <w:outlineLvl w:val="4"/>
        <w:rPr>
          <w:rFonts w:hint="eastAsia"/>
          <w:b/>
          <w:sz w:val="32"/>
        </w:rPr>
      </w:pPr>
      <w:r w:rsidRPr="004C17F6">
        <w:rPr>
          <w:b/>
          <w:sz w:val="32"/>
        </w:rPr>
        <w:t>FUNZO LA UTATU</w:t>
      </w:r>
    </w:p>
    <w:p w:rsidR="00140A94" w:rsidRDefault="00140A94">
      <w:pPr>
        <w:tabs>
          <w:tab w:val="left" w:pos="2068"/>
        </w:tabs>
        <w:jc w:val="left"/>
        <w:outlineLvl w:val="4"/>
      </w:pPr>
      <w:r>
        <w:t xml:space="preserve">     Mafundisho machache yanakubalika kwa urahisi na wengi </w:t>
      </w:r>
      <w:r w:rsidR="000C281B">
        <w:t>kama vile lile linalohusu Uungu</w:t>
      </w:r>
      <w:r>
        <w:t>,</w:t>
      </w:r>
      <w:r w:rsidR="000C281B">
        <w:t xml:space="preserve"> funzo linalojulikana kama U</w:t>
      </w:r>
      <w:r>
        <w:t>tatu.</w:t>
      </w:r>
      <w:r w:rsidR="000C281B">
        <w:t xml:space="preserve"> Kanisa K</w:t>
      </w:r>
      <w:r>
        <w:t>ato</w:t>
      </w:r>
      <w:r w:rsidR="000C281B">
        <w:t>liki, kanisa la K</w:t>
      </w:r>
      <w:r>
        <w:t xml:space="preserve">iyunani, </w:t>
      </w:r>
      <w:r w:rsidR="00596582">
        <w:t>na takribani madhehebu yote ya K</w:t>
      </w:r>
      <w:r>
        <w:t xml:space="preserve">iprotestanti, labda wasikubaliane katika vipengee fulani, wakubaliane kwa hili, na </w:t>
      </w:r>
      <w:r>
        <w:lastRenderedPageBreak/>
        <w:t>hatimaye w</w:t>
      </w:r>
      <w:r w:rsidR="00596582">
        <w:t>aamini ya kuwa 'Baba ni Mungu , Mwana ni Mungu, na Roho T</w:t>
      </w:r>
      <w:r>
        <w:t>akatifu ni Mungu, ingawa si Mungu watatu, ila n</w:t>
      </w:r>
      <w:r w:rsidR="00D109A8">
        <w:t xml:space="preserve">i Mungu mmoja.’ </w:t>
      </w:r>
      <w:r>
        <w:t xml:space="preserve"> Pia wanaamini ya kuwa wote watatu ni nguvu sawa na wadumu milele.</w:t>
      </w:r>
    </w:p>
    <w:p w:rsidR="00140A94" w:rsidRDefault="00140A94">
      <w:pPr>
        <w:tabs>
          <w:tab w:val="left" w:pos="2068"/>
        </w:tabs>
        <w:jc w:val="left"/>
        <w:outlineLvl w:val="4"/>
      </w:pPr>
      <w:r>
        <w:t xml:space="preserve">      Je</w:t>
      </w:r>
      <w:r w:rsidR="00D109A8">
        <w:t>,</w:t>
      </w:r>
      <w:r>
        <w:t xml:space="preserve"> hili ni fundisho sah</w:t>
      </w:r>
      <w:r w:rsidR="00895661">
        <w:t>i</w:t>
      </w:r>
      <w:r>
        <w:t>hi? Ikiwa ni hivyo</w:t>
      </w:r>
      <w:r w:rsidR="00D109A8">
        <w:t>,</w:t>
      </w:r>
      <w:r>
        <w:t xml:space="preserve"> ingawa hatu</w:t>
      </w:r>
      <w:r w:rsidR="00895661">
        <w:t>li</w:t>
      </w:r>
      <w:r>
        <w:t>fahamu vema, ni lazima tulikubali? Tutajuaje?</w:t>
      </w:r>
      <w:r w:rsidR="00D109A8">
        <w:t xml:space="preserve"> </w:t>
      </w:r>
      <w:r>
        <w:t>Bila shaka kwa yale tu ambayo Mungu mwenyewe ameridhia kutufunulia kat</w:t>
      </w:r>
      <w:r w:rsidR="00D109A8">
        <w:t>ika neno L</w:t>
      </w:r>
      <w:r>
        <w:t>ake . Kwa hivyo</w:t>
      </w:r>
      <w:r w:rsidR="00D109A8">
        <w:t>, tutaelekea Katika Biblia na t</w:t>
      </w:r>
      <w:r w:rsidR="00091805">
        <w:t>wa</w:t>
      </w:r>
      <w:r>
        <w:t>tambua mara kuwa hapana thibit</w:t>
      </w:r>
      <w:r w:rsidR="00091805">
        <w:t>isho la kuunga mkono funzo hili</w:t>
      </w:r>
      <w:r>
        <w:t>,</w:t>
      </w:r>
      <w:r w:rsidR="00091805">
        <w:t xml:space="preserve"> </w:t>
      </w:r>
      <w:r>
        <w:t>bali lapata upinzani mkubwa. Maandiko yasisitiza umoja wa Mungu na sio utatu. Vifungu vinavyofuati</w:t>
      </w:r>
      <w:r w:rsidR="00091805">
        <w:t>a vyadhihirisha wazi mambo haya:</w:t>
      </w:r>
      <w:r>
        <w:t xml:space="preserve"> </w:t>
      </w:r>
    </w:p>
    <w:p w:rsidR="00140A94" w:rsidRDefault="00140A94">
      <w:pPr>
        <w:tabs>
          <w:tab w:val="left" w:pos="2068"/>
        </w:tabs>
        <w:jc w:val="left"/>
        <w:outlineLvl w:val="4"/>
      </w:pPr>
    </w:p>
    <w:p w:rsidR="004C17F6" w:rsidRDefault="004C17F6">
      <w:pPr>
        <w:tabs>
          <w:tab w:val="left" w:pos="2068"/>
        </w:tabs>
        <w:jc w:val="left"/>
        <w:outlineLvl w:val="4"/>
      </w:pPr>
      <w:r>
        <w:t>“Si</w:t>
      </w:r>
      <w:r w:rsidR="00091805">
        <w:t>kiza, E</w:t>
      </w:r>
      <w:r>
        <w:t>e Israeli;</w:t>
      </w:r>
      <w:r w:rsidR="00BB75D0">
        <w:t xml:space="preserve"> BWANA, Mungu wetu, BWANA ndiye mmoja”</w:t>
      </w:r>
      <w:r w:rsidR="00BB75D0" w:rsidRPr="00BB75D0">
        <w:t xml:space="preserve"> </w:t>
      </w:r>
      <w:r w:rsidR="00BB75D0">
        <w:t>(Kumb 6:4; Marko 12:29).</w:t>
      </w:r>
    </w:p>
    <w:p w:rsidR="00BB75D0" w:rsidRDefault="00BB75D0" w:rsidP="00BB75D0">
      <w:pPr>
        <w:tabs>
          <w:tab w:val="left" w:pos="2068"/>
        </w:tabs>
        <w:jc w:val="left"/>
        <w:outlineLvl w:val="4"/>
      </w:pPr>
      <w:r>
        <w:t>“Mimi ni BWANA, wala hapana mwingine, zaidi yangu mimi hapana Mungu”</w:t>
      </w:r>
      <w:r w:rsidRPr="00BB75D0">
        <w:t xml:space="preserve"> </w:t>
      </w:r>
      <w:r>
        <w:t>(Isaya 45:5).</w:t>
      </w:r>
    </w:p>
    <w:p w:rsidR="00140A94" w:rsidRDefault="00BB75D0">
      <w:pPr>
        <w:tabs>
          <w:tab w:val="left" w:pos="2068"/>
        </w:tabs>
        <w:jc w:val="left"/>
        <w:outlineLvl w:val="4"/>
      </w:pPr>
      <w:r>
        <w:t>“Lakini kwetu sisi Mungu ni mmoja tu</w:t>
      </w:r>
      <w:r w:rsidR="00091805">
        <w:t>,</w:t>
      </w:r>
      <w:r>
        <w:t xml:space="preserve"> aliye Baba, ambaye vitu vyote vimetoka kwake”</w:t>
      </w:r>
      <w:r w:rsidRPr="00BB75D0">
        <w:t xml:space="preserve"> </w:t>
      </w:r>
      <w:r>
        <w:t>(1 Kor 8:6).</w:t>
      </w:r>
    </w:p>
    <w:p w:rsidR="00140A94" w:rsidRDefault="00140A94">
      <w:pPr>
        <w:tabs>
          <w:tab w:val="left" w:pos="2068"/>
        </w:tabs>
        <w:ind w:firstLineChars="200" w:firstLine="420"/>
        <w:jc w:val="left"/>
        <w:outlineLvl w:val="4"/>
      </w:pPr>
      <w:r>
        <w:t>Hivi si vifungu vya pekee ila ni mfano tu wa vifungu ambavyo ni vingi na vinavyoweza kutolewa, kuonyesha bayana kuwa Mungu ni mmoja na sio watatu . Kifungu cha mwisho kwa hivi vilivyotajwa ni cha muhimu mno.Yesu alikuwa amefufuliwa , akafa, akawa amefufuliwa kutoka kwa wafu na akainuliwa kukaa mkono wa kuume wa Baba na Paulo anashikilia kuwa kuna M</w:t>
      </w:r>
      <w:r w:rsidR="006D00FF">
        <w:t>UNGU MMOJA TU.</w:t>
      </w:r>
      <w:r>
        <w:t xml:space="preserve"> Na ni nani huyu?</w:t>
      </w:r>
      <w:r w:rsidR="006D00FF">
        <w:t xml:space="preserve"> Mungu wa U</w:t>
      </w:r>
      <w:r>
        <w:t>tatu wa imani inayoshikiliwa na wengi-BAba,Mwana na Roho mtakatifu?</w:t>
      </w:r>
      <w:r w:rsidR="006D00FF">
        <w:t xml:space="preserve"> </w:t>
      </w:r>
      <w:r>
        <w:t xml:space="preserve">La hasha! Ni BABA. Paulo alimwabudu Mungu huyu. </w:t>
      </w:r>
    </w:p>
    <w:p w:rsidR="00140A94" w:rsidRDefault="00140A94">
      <w:pPr>
        <w:tabs>
          <w:tab w:val="left" w:pos="2068"/>
        </w:tabs>
        <w:ind w:firstLineChars="200" w:firstLine="420"/>
        <w:jc w:val="left"/>
        <w:outlineLvl w:val="4"/>
      </w:pPr>
    </w:p>
    <w:p w:rsidR="00140A94" w:rsidRPr="00BB75D0" w:rsidRDefault="00140A94">
      <w:pPr>
        <w:tabs>
          <w:tab w:val="left" w:pos="2068"/>
        </w:tabs>
        <w:jc w:val="center"/>
        <w:outlineLvl w:val="4"/>
        <w:rPr>
          <w:b/>
          <w:sz w:val="32"/>
        </w:rPr>
      </w:pPr>
      <w:r w:rsidRPr="00BB75D0">
        <w:rPr>
          <w:b/>
          <w:sz w:val="32"/>
        </w:rPr>
        <w:t>JE,</w:t>
      </w:r>
      <w:r w:rsidR="00232E51">
        <w:rPr>
          <w:b/>
          <w:sz w:val="32"/>
        </w:rPr>
        <w:t xml:space="preserve"> </w:t>
      </w:r>
      <w:r w:rsidRPr="00BB75D0">
        <w:rPr>
          <w:b/>
          <w:sz w:val="32"/>
        </w:rPr>
        <w:t xml:space="preserve">YESU ALIKUWA MUNGU MWANA? </w:t>
      </w:r>
    </w:p>
    <w:p w:rsidR="00140A94" w:rsidRDefault="00140A94">
      <w:pPr>
        <w:tabs>
          <w:tab w:val="left" w:pos="2068"/>
        </w:tabs>
        <w:jc w:val="left"/>
        <w:outlineLvl w:val="4"/>
      </w:pPr>
      <w:r>
        <w:t xml:space="preserve">   Tutasemaje kumhusu Yesu Krist</w:t>
      </w:r>
      <w:r w:rsidR="00232E51">
        <w:t>o? Kwani hakuwa 'Mungu Mwana'?  Jinsi m</w:t>
      </w:r>
      <w:r>
        <w:t xml:space="preserve">semo huu unavyotumika aghalabu na wengi siku hizi, ni ajabu kuwa msemo huu haupatikani katika Biblia. Twasoma "mwana wa Mungu" na sio "Mungu Mwana". Jambo la kukubalika hatimaye ni kuwa funzo hili halipati ukubalifu wa maandiko.Imani ya </w:t>
      </w:r>
      <w:r w:rsidR="00232E51">
        <w:t>Athanasia yaeleza kuwa Baba na M</w:t>
      </w:r>
      <w:r>
        <w:t>wana ni wenye uwezo sawa na ni wa kudumu milele. Kuendeleza dhana hii ya Baba na Mwana kuwa ni wa kudumu milele, Biblia yasema nini kuhusu nguvu sawa? Yaeleza waziwazi juu ya jambo hili. Je, Kristo alikuwa na uwezo sawa na Baba alipokuwa hapa na miaka 1900 iliyopita? Wacha mwenyewe ajibu swali hili:-</w:t>
      </w:r>
    </w:p>
    <w:p w:rsidR="00BB75D0" w:rsidRDefault="00BB75D0" w:rsidP="00BB75D0">
      <w:pPr>
        <w:tabs>
          <w:tab w:val="left" w:pos="2068"/>
        </w:tabs>
        <w:jc w:val="left"/>
        <w:outlineLvl w:val="4"/>
      </w:pPr>
      <w:r>
        <w:t>“Mimi siwezi kufanya neno mwenyewe”</w:t>
      </w:r>
      <w:r w:rsidRPr="00BB75D0">
        <w:t xml:space="preserve"> </w:t>
      </w:r>
      <w:r>
        <w:t>(Yohana 5:30).</w:t>
      </w:r>
    </w:p>
    <w:p w:rsidR="00BB75D0" w:rsidRDefault="00BB75D0" w:rsidP="00BB75D0">
      <w:pPr>
        <w:tabs>
          <w:tab w:val="left" w:pos="2068"/>
        </w:tabs>
        <w:jc w:val="left"/>
        <w:outlineLvl w:val="4"/>
      </w:pPr>
      <w:r>
        <w:t>“Mafunzo yangu si yangu mimi, ila yake yeye aliyenipeleka”</w:t>
      </w:r>
      <w:r w:rsidRPr="00BB75D0">
        <w:t xml:space="preserve"> </w:t>
      </w:r>
      <w:r>
        <w:t>(Yohana 7:16).</w:t>
      </w:r>
    </w:p>
    <w:p w:rsidR="00BB75D0" w:rsidRDefault="00BB75D0" w:rsidP="00BB75D0">
      <w:pPr>
        <w:tabs>
          <w:tab w:val="left" w:pos="2068"/>
        </w:tabs>
        <w:jc w:val="left"/>
        <w:outlineLvl w:val="4"/>
      </w:pPr>
      <w:r>
        <w:t>“Kwa maana Baba ni mkuu kuliko mimi”</w:t>
      </w:r>
      <w:r w:rsidRPr="00BB75D0">
        <w:t xml:space="preserve"> </w:t>
      </w:r>
      <w:r>
        <w:t>(Yohana 14:28).</w:t>
      </w:r>
    </w:p>
    <w:p w:rsidR="00140A94" w:rsidRDefault="00BB75D0">
      <w:pPr>
        <w:tabs>
          <w:tab w:val="left" w:pos="2068"/>
        </w:tabs>
        <w:jc w:val="left"/>
        <w:outlineLvl w:val="4"/>
      </w:pPr>
      <w:r>
        <w:t xml:space="preserve">  </w:t>
      </w:r>
      <w:r w:rsidR="00140A94">
        <w:t>Ukweli kuwa alitumwa na baba (Yohana 5:24,37) inakanusha nadharia ya kuwa nguvu sawa, na upungufu wake wa kujua wakati wa kurejel</w:t>
      </w:r>
      <w:r w:rsidR="00232E51">
        <w:t>ea kwake mara ya pili ikiwa ni u</w:t>
      </w:r>
      <w:r w:rsidR="00140A94">
        <w:t>shuhuda wa ziada k</w:t>
      </w:r>
      <w:r w:rsidR="00232E51">
        <w:t>upinga imani pe</w:t>
      </w:r>
      <w:r w:rsidR="00140A94">
        <w:t>ndwa, kw</w:t>
      </w:r>
      <w:r w:rsidR="00232E51">
        <w:t>ani ni vigumu kufikiria Mtu wa Pili wa U</w:t>
      </w:r>
      <w:r w:rsidR="00140A94">
        <w:t>tatu kushindwa kujua chochote. Hapakuwepo uwezo sawa kati yao hapo awali, na hata sasa usawa huo haupo! Tafakari maneno ya Paulo anaposema ." Mungu</w:t>
      </w:r>
      <w:r w:rsidR="00232E51">
        <w:t xml:space="preserve"> na Baba wa Bwana wetu Y</w:t>
      </w:r>
      <w:r w:rsidR="00140A94">
        <w:t xml:space="preserve">esu Kristo " (2 Kor.11:31), kama Yesu mwenyewe , baada ya ufufuo wake , "alimlinganisha Baba kama </w:t>
      </w:r>
      <w:r w:rsidR="00357FE6">
        <w:t>, "Mungu wangu " (Yohana 20:17)</w:t>
      </w:r>
      <w:r w:rsidR="00140A94">
        <w:t>.</w:t>
      </w:r>
      <w:r w:rsidR="00357FE6">
        <w:t xml:space="preserve"> </w:t>
      </w:r>
      <w:r w:rsidR="00140A94">
        <w:t>Ukweli mwingine ni kuwa "kuna Mungu mmoja na mpatanishi kati ya Mungu na wanadamu, mwanadamu Kristo Yesu" (1 Tim 2:5), ni thibitisho kutilia nguvu haya.</w:t>
      </w:r>
    </w:p>
    <w:p w:rsidR="00140A94" w:rsidRDefault="00140A94">
      <w:pPr>
        <w:tabs>
          <w:tab w:val="left" w:pos="2068"/>
        </w:tabs>
        <w:jc w:val="left"/>
        <w:outlineLvl w:val="4"/>
      </w:pPr>
    </w:p>
    <w:p w:rsidR="00140A94" w:rsidRPr="00BB75D0" w:rsidRDefault="00140A94">
      <w:pPr>
        <w:tabs>
          <w:tab w:val="left" w:pos="2068"/>
        </w:tabs>
        <w:jc w:val="left"/>
        <w:outlineLvl w:val="4"/>
        <w:rPr>
          <w:b/>
          <w:sz w:val="36"/>
        </w:rPr>
      </w:pPr>
      <w:r w:rsidRPr="00BB75D0">
        <w:rPr>
          <w:b/>
          <w:sz w:val="36"/>
        </w:rPr>
        <w:t>NAFASI YA KRISTO SIKU ZA USONI</w:t>
      </w:r>
    </w:p>
    <w:p w:rsidR="00140A94" w:rsidRDefault="00140A94">
      <w:pPr>
        <w:tabs>
          <w:tab w:val="left" w:pos="2068"/>
        </w:tabs>
        <w:jc w:val="left"/>
        <w:outlineLvl w:val="4"/>
      </w:pPr>
      <w:r>
        <w:lastRenderedPageBreak/>
        <w:t xml:space="preserve">  Ushahidi huu unaweza kuendelezwa zaidi. Twatazamia wakati wa mwisho wa kutawala Kristo duniani kwa miaka elfu moja .Twaona nini?</w:t>
      </w:r>
    </w:p>
    <w:p w:rsidR="00140A94" w:rsidRDefault="00BB75D0">
      <w:pPr>
        <w:tabs>
          <w:tab w:val="left" w:pos="2068"/>
        </w:tabs>
        <w:jc w:val="left"/>
        <w:outlineLvl w:val="4"/>
      </w:pPr>
      <w:r>
        <w:t xml:space="preserve">“Hapo ndipo mwisho, atakapompa Mungu Baba ufalme wake…Maana sharti amiliki yeye, hata awaweke maadui wake wote chini ya miguu yake….Basi vitu vyote vikiisha kutiishwa chini yake, ndipo Mwana mwenyewe naye atatiishwa chini yake yeye aliyevitiisha vitu vyote, ili kwamba Mungu awe yote katika wote” (1 Kor. 15:24-28) </w:t>
      </w:r>
    </w:p>
    <w:p w:rsidR="00140A94" w:rsidRDefault="00BB75D0" w:rsidP="00BB75D0">
      <w:pPr>
        <w:tabs>
          <w:tab w:val="left" w:pos="2068"/>
        </w:tabs>
        <w:jc w:val="left"/>
        <w:outlineLvl w:val="4"/>
      </w:pPr>
      <w:r>
        <w:t xml:space="preserve">   </w:t>
      </w:r>
      <w:r w:rsidR="00140A94">
        <w:t>Awali</w:t>
      </w:r>
      <w:r w:rsidR="00357FE6">
        <w:t>,</w:t>
      </w:r>
      <w:r w:rsidR="00140A94">
        <w:t xml:space="preserve"> sasa</w:t>
      </w:r>
      <w:r w:rsidR="00357FE6">
        <w:t>,</w:t>
      </w:r>
      <w:r w:rsidR="00140A94">
        <w:t xml:space="preserve"> na hata siku za usoni , hata kama Yesu Kristo ameteuliwa kupata nafasi ya juu, Baba anasalia kuwa na mamlaka /uwezo mkubwa, na kuwa sawa si jambo hata la kufikiria.</w:t>
      </w:r>
    </w:p>
    <w:p w:rsidR="00140A94" w:rsidRDefault="00140A94">
      <w:pPr>
        <w:tabs>
          <w:tab w:val="left" w:pos="2068"/>
        </w:tabs>
        <w:ind w:firstLineChars="200" w:firstLine="420"/>
        <w:jc w:val="left"/>
        <w:outlineLvl w:val="4"/>
      </w:pPr>
      <w:r>
        <w:t>Kwa hivyo Yesu Kristo ni nani? Ni Mwana wa Mungu , aliyezaliwa na mama bikira kama ilivyorekodiwa katika Mathayo na Luka :</w:t>
      </w:r>
    </w:p>
    <w:p w:rsidR="00BB75D0" w:rsidRDefault="00BB75D0">
      <w:pPr>
        <w:tabs>
          <w:tab w:val="left" w:pos="2068"/>
        </w:tabs>
        <w:ind w:firstLineChars="200" w:firstLine="420"/>
        <w:jc w:val="left"/>
        <w:outlineLvl w:val="4"/>
      </w:pPr>
      <w:r>
        <w:t>“Roho Takatifu atakujilia juu yako, na nguvu zake Aliye juu zitakufunika</w:t>
      </w:r>
      <w:r w:rsidR="00357FE6">
        <w:t xml:space="preserve"> kama kivuli; kwa sababu hiyo h</w:t>
      </w:r>
      <w:r>
        <w:t>icho kitakachozaliwa</w:t>
      </w:r>
      <w:r w:rsidR="00357FE6">
        <w:t xml:space="preserve"> kitaitwa kitakatifu, Mwana wa M</w:t>
      </w:r>
      <w:r>
        <w:t xml:space="preserve">ungu”(Luka 1:35). </w:t>
      </w:r>
    </w:p>
    <w:p w:rsidR="00140A94" w:rsidRDefault="00140A94">
      <w:pPr>
        <w:tabs>
          <w:tab w:val="left" w:pos="2068"/>
        </w:tabs>
        <w:ind w:firstLineChars="200" w:firstLine="420"/>
        <w:jc w:val="left"/>
        <w:outlineLvl w:val="4"/>
      </w:pPr>
      <w:r>
        <w:t>Yesu aliishi kama Maandiko yanavyoeleza, alijaribiwa aliteswa na akafa lakini alifufuliwa na Baba kutoka kwa wafu na akainuliwa kukaa mkon</w:t>
      </w:r>
      <w:r w:rsidR="007A77D2">
        <w:t>o wa kuume wa baba kama kuhani Mkuu na M</w:t>
      </w:r>
      <w:r>
        <w:t>patanishi. Atabakia hapo hadi atakaporudi kuimarisha Ufalme wa Mungu duniani.</w:t>
      </w:r>
    </w:p>
    <w:p w:rsidR="00140A94" w:rsidRDefault="00140A94">
      <w:pPr>
        <w:tabs>
          <w:tab w:val="left" w:pos="2068"/>
        </w:tabs>
        <w:ind w:firstLineChars="200" w:firstLine="420"/>
        <w:jc w:val="left"/>
        <w:outlineLvl w:val="4"/>
      </w:pPr>
    </w:p>
    <w:p w:rsidR="00140A94" w:rsidRDefault="00140A94">
      <w:pPr>
        <w:tabs>
          <w:tab w:val="left" w:pos="2068"/>
        </w:tabs>
        <w:ind w:firstLineChars="200" w:firstLine="420"/>
        <w:jc w:val="left"/>
        <w:outlineLvl w:val="4"/>
      </w:pPr>
    </w:p>
    <w:p w:rsidR="00140A94" w:rsidRPr="00BB75D0" w:rsidRDefault="00140A94" w:rsidP="0063733C">
      <w:pPr>
        <w:tabs>
          <w:tab w:val="left" w:pos="2068"/>
        </w:tabs>
        <w:ind w:firstLineChars="200" w:firstLine="723"/>
        <w:jc w:val="left"/>
        <w:outlineLvl w:val="4"/>
        <w:rPr>
          <w:b/>
          <w:sz w:val="36"/>
        </w:rPr>
      </w:pPr>
      <w:r w:rsidRPr="00BB75D0">
        <w:rPr>
          <w:b/>
          <w:sz w:val="36"/>
        </w:rPr>
        <w:t>UPENDO WAKE MUNGU</w:t>
      </w:r>
    </w:p>
    <w:p w:rsidR="00140A94" w:rsidRDefault="00140A94">
      <w:pPr>
        <w:tabs>
          <w:tab w:val="left" w:pos="2068"/>
        </w:tabs>
        <w:ind w:firstLineChars="200" w:firstLine="420"/>
        <w:jc w:val="left"/>
        <w:outlineLvl w:val="4"/>
      </w:pPr>
      <w:r>
        <w:t>Kama kuna sifa ya mwenyezi Mungu inayodhihirisha silika ya Mungu ni tofauti na miungu iliyoundwa na binadamu, ni upendo anaoonyesha.</w:t>
      </w:r>
    </w:p>
    <w:p w:rsidR="00140A94" w:rsidRDefault="00140A94">
      <w:pPr>
        <w:tabs>
          <w:tab w:val="left" w:pos="2068"/>
        </w:tabs>
        <w:ind w:firstLineChars="200" w:firstLine="420"/>
        <w:jc w:val="left"/>
        <w:outlineLvl w:val="4"/>
      </w:pPr>
      <w:r>
        <w:t>Fikiria juu ya upendo anaoonyesha mzazi kwa watoto wake. Mungu anaonyesha upendo huo kwetu</w:t>
      </w:r>
      <w:r w:rsidR="007A77D2">
        <w:t>-</w:t>
      </w:r>
      <w:r>
        <w:t xml:space="preserve"> na zaidi</w:t>
      </w:r>
      <w:r w:rsidR="007A77D2">
        <w:t>-</w:t>
      </w:r>
      <w:r>
        <w:t xml:space="preserve"> kwetu sisi. </w:t>
      </w:r>
    </w:p>
    <w:p w:rsidR="00140A94" w:rsidRDefault="00BB75D0" w:rsidP="00BB75D0">
      <w:pPr>
        <w:tabs>
          <w:tab w:val="left" w:pos="2068"/>
        </w:tabs>
        <w:ind w:firstLineChars="200" w:firstLine="420"/>
        <w:jc w:val="left"/>
        <w:outlineLvl w:val="4"/>
      </w:pPr>
      <w:r>
        <w:t>“</w:t>
      </w:r>
      <w:r w:rsidR="007A77D2">
        <w:rPr>
          <w:b/>
        </w:rPr>
        <w:t>Kwa maana jins</w:t>
      </w:r>
      <w:r w:rsidRPr="00BB75D0">
        <w:rPr>
          <w:b/>
        </w:rPr>
        <w:t>i hii Mungu aliupenda Ulimwengu hata a</w:t>
      </w:r>
      <w:r w:rsidR="005D10B9">
        <w:rPr>
          <w:b/>
        </w:rPr>
        <w:t>kamtoa Mwanawe</w:t>
      </w:r>
      <w:r w:rsidRPr="00BB75D0">
        <w:rPr>
          <w:b/>
        </w:rPr>
        <w:t xml:space="preserve"> pekee ili </w:t>
      </w:r>
      <w:r w:rsidR="005D10B9">
        <w:rPr>
          <w:b/>
        </w:rPr>
        <w:t xml:space="preserve">kila mtu </w:t>
      </w:r>
      <w:r w:rsidRPr="00BB75D0">
        <w:rPr>
          <w:b/>
        </w:rPr>
        <w:t>amwaminiye a</w:t>
      </w:r>
      <w:r w:rsidR="005D10B9">
        <w:rPr>
          <w:b/>
        </w:rPr>
        <w:t>si</w:t>
      </w:r>
      <w:r w:rsidRPr="00BB75D0">
        <w:rPr>
          <w:b/>
        </w:rPr>
        <w:t>potee, bali awe na uzima wa milele</w:t>
      </w:r>
      <w:r>
        <w:t>.”</w:t>
      </w:r>
      <w:r w:rsidR="00140A94">
        <w:t xml:space="preserve"> (Yohana 3:16)</w:t>
      </w:r>
    </w:p>
    <w:p w:rsidR="00140A94" w:rsidRDefault="00140A94">
      <w:pPr>
        <w:tabs>
          <w:tab w:val="left" w:pos="2068"/>
        </w:tabs>
        <w:ind w:firstLineChars="200" w:firstLine="420"/>
        <w:jc w:val="left"/>
        <w:outlineLvl w:val="4"/>
      </w:pPr>
      <w:r>
        <w:t xml:space="preserve">Kazi ya Bwana </w:t>
      </w:r>
      <w:r w:rsidR="005D10B9">
        <w:t xml:space="preserve">Yesu </w:t>
      </w:r>
      <w:r>
        <w:t>Kristo ni funzo lingine tofauti. Mwanadamu anavyohitaji wokovu itashughulikiwa vilivy</w:t>
      </w:r>
      <w:r w:rsidR="005D10B9">
        <w:t>o baadaye. Kusudi la Mungu kwa d</w:t>
      </w:r>
      <w:r>
        <w:t>unia na kwa wanadamu ni jambo ambalo halina budi kuelezwa hapa.</w:t>
      </w:r>
    </w:p>
    <w:p w:rsidR="00140A94" w:rsidRDefault="005D10B9">
      <w:pPr>
        <w:tabs>
          <w:tab w:val="left" w:pos="2068"/>
        </w:tabs>
        <w:ind w:firstLineChars="200" w:firstLine="420"/>
        <w:jc w:val="left"/>
        <w:outlineLvl w:val="4"/>
      </w:pPr>
      <w:r>
        <w:t>Ni funzo dhahiri la Biblia kuwa Mungu anakusu</w:t>
      </w:r>
      <w:r w:rsidR="00140A94">
        <w:t>dia kuubadilisha ulimwengu siku za usoni, kuondoa maovu ambayo yanaukabili ulimwengu huu.</w:t>
      </w:r>
    </w:p>
    <w:p w:rsidR="00140A94" w:rsidRDefault="00140A94">
      <w:pPr>
        <w:tabs>
          <w:tab w:val="left" w:pos="2068"/>
        </w:tabs>
        <w:ind w:firstLineChars="200" w:firstLine="420"/>
        <w:jc w:val="left"/>
        <w:outlineLvl w:val="4"/>
      </w:pPr>
    </w:p>
    <w:p w:rsidR="00140A94" w:rsidRPr="00BB75D0" w:rsidRDefault="00140A94" w:rsidP="0063733C">
      <w:pPr>
        <w:tabs>
          <w:tab w:val="left" w:pos="2068"/>
        </w:tabs>
        <w:ind w:firstLineChars="200" w:firstLine="723"/>
        <w:jc w:val="left"/>
        <w:outlineLvl w:val="4"/>
        <w:rPr>
          <w:b/>
          <w:sz w:val="36"/>
        </w:rPr>
      </w:pPr>
      <w:r w:rsidRPr="00BB75D0">
        <w:rPr>
          <w:b/>
          <w:sz w:val="36"/>
        </w:rPr>
        <w:t xml:space="preserve">MPANGO WA MUNGU KWA NCHI </w:t>
      </w:r>
    </w:p>
    <w:p w:rsidR="00140A94" w:rsidRDefault="00CF7448" w:rsidP="00BB75D0">
      <w:pPr>
        <w:tabs>
          <w:tab w:val="left" w:pos="2068"/>
        </w:tabs>
        <w:ind w:firstLineChars="200" w:firstLine="420"/>
        <w:jc w:val="left"/>
        <w:outlineLvl w:val="4"/>
      </w:pPr>
      <w:r>
        <w:t>Historia asilia ya Waisraeli</w:t>
      </w:r>
      <w:r w:rsidR="00140A94">
        <w:t>, yanaonyesha Mungu akitangaza</w:t>
      </w:r>
      <w:r w:rsidR="00BB75D0">
        <w:t>, “Hakika yangu, kama niishivyo, tena kama dunia hii nzima itakavyojawa na utukufu wa BWANA”</w:t>
      </w:r>
      <w:r w:rsidR="00140A94">
        <w:t xml:space="preserve">(Hesabu 14:21)   </w:t>
      </w:r>
    </w:p>
    <w:p w:rsidR="00140A94" w:rsidRDefault="00140A94">
      <w:pPr>
        <w:tabs>
          <w:tab w:val="left" w:pos="2068"/>
        </w:tabs>
        <w:ind w:firstLineChars="200" w:firstLine="420"/>
        <w:jc w:val="left"/>
        <w:outlineLvl w:val="4"/>
      </w:pPr>
      <w:r>
        <w:t>Kusema ukweli dunia haijajawa na utukufu wa Mungu kwa sasa. Lakini itajawa nao. Huu ndio mpango na nia ya Mungu.</w:t>
      </w:r>
    </w:p>
    <w:p w:rsidR="00140A94" w:rsidRDefault="00140A94">
      <w:pPr>
        <w:tabs>
          <w:tab w:val="left" w:pos="2068"/>
        </w:tabs>
        <w:ind w:firstLineChars="200" w:firstLine="420"/>
        <w:jc w:val="left"/>
        <w:outlineLvl w:val="4"/>
      </w:pPr>
    </w:p>
    <w:p w:rsidR="00140A94" w:rsidRDefault="00CF7448">
      <w:pPr>
        <w:tabs>
          <w:tab w:val="left" w:pos="2068"/>
        </w:tabs>
        <w:ind w:firstLineChars="200" w:firstLine="420"/>
        <w:jc w:val="left"/>
        <w:outlineLvl w:val="4"/>
      </w:pPr>
      <w:r>
        <w:t>Mtume Paulo aliwaamb</w:t>
      </w:r>
      <w:r w:rsidR="00140A94">
        <w:t>ia watu wa Athenia kuwa siku moja ulimwengu utatawaliwa kwa haki na mfalme ambaye ameteuliwa na Mungu na kuwa ametoa thibitisho la jambo hili kwa kumfufua kutoka kwa wafu .</w:t>
      </w:r>
    </w:p>
    <w:p w:rsidR="00140A94" w:rsidRDefault="00140A94">
      <w:pPr>
        <w:tabs>
          <w:tab w:val="left" w:pos="2068"/>
        </w:tabs>
        <w:ind w:firstLineChars="200" w:firstLine="420"/>
        <w:jc w:val="left"/>
        <w:outlineLvl w:val="4"/>
      </w:pPr>
      <w:r>
        <w:t>Ni hakika kuwa dunia haitawaliwi kwa haki sasa. Lakini itak</w:t>
      </w:r>
      <w:r w:rsidR="00CF7448">
        <w:t>uwa hivyo. Wakati huo ukiwadia u</w:t>
      </w:r>
      <w:r>
        <w:t>taitwa ufalme wa Mun</w:t>
      </w:r>
      <w:r w:rsidR="00B34F58">
        <w:t>gu na Yesu atakuwa ndiye mfalme</w:t>
      </w:r>
      <w:r>
        <w:t>.</w:t>
      </w:r>
      <w:r w:rsidR="00B34F58">
        <w:t xml:space="preserve"> Nia y</w:t>
      </w:r>
      <w:r>
        <w:t>a Mungu kuhusu dunia hii inashughulikiwa kwa ukamilifu katika funzo linalofuatia</w:t>
      </w:r>
      <w:r w:rsidR="00FE0DFE">
        <w:t>. N</w:t>
      </w:r>
      <w:r>
        <w:t xml:space="preserve">jia moja hakika inayoonyesha upendo </w:t>
      </w:r>
      <w:r>
        <w:lastRenderedPageBreak/>
        <w:t>wake Mungu kwa mwanadamu ni kule kuonyesha mpango huu wake katika Biblia . Upendo wake pia umedhihirika pale ambapo amemtoa mwanawe ili awe kiini cha kusudi hili.</w:t>
      </w:r>
    </w:p>
    <w:p w:rsidR="00140A94" w:rsidRDefault="00140A94">
      <w:pPr>
        <w:tabs>
          <w:tab w:val="left" w:pos="2068"/>
        </w:tabs>
        <w:ind w:firstLineChars="200" w:firstLine="420"/>
        <w:jc w:val="left"/>
        <w:outlineLvl w:val="4"/>
      </w:pPr>
    </w:p>
    <w:p w:rsidR="00140A94" w:rsidRPr="00BB75D0" w:rsidRDefault="00140A94">
      <w:pPr>
        <w:tabs>
          <w:tab w:val="left" w:pos="2068"/>
        </w:tabs>
        <w:ind w:firstLineChars="200" w:firstLine="420"/>
        <w:jc w:val="left"/>
        <w:outlineLvl w:val="4"/>
        <w:rPr>
          <w:b/>
          <w:sz w:val="36"/>
        </w:rPr>
      </w:pPr>
      <w:r>
        <w:t xml:space="preserve">            </w:t>
      </w:r>
      <w:r w:rsidRPr="00BB75D0">
        <w:rPr>
          <w:b/>
          <w:sz w:val="36"/>
        </w:rPr>
        <w:t xml:space="preserve"> ROHO</w:t>
      </w:r>
    </w:p>
    <w:p w:rsidR="00140A94" w:rsidRDefault="00140A94">
      <w:pPr>
        <w:tabs>
          <w:tab w:val="left" w:pos="2068"/>
        </w:tabs>
        <w:ind w:firstLineChars="200" w:firstLine="420"/>
        <w:jc w:val="left"/>
        <w:outlineLvl w:val="4"/>
      </w:pPr>
      <w:r>
        <w:t>Funzo kumhusu Mungu haliwezi kukamilika pasi na kutaja maneno mawili yanayohusishwa na Mwenyezi Mungu na kazi yake. Neno 'roho' hutumika sana katika Biblia kum</w:t>
      </w:r>
      <w:r w:rsidR="004609EB">
        <w:t>a</w:t>
      </w:r>
      <w:r>
        <w:t>anisha nguvu za Mungu, iliopo wakati wote, mahali pote. "Niende wapi nijiepushe na roho yako? (Zaburi 139:7) "Unirudishie furaha ya wokovu wako ;</w:t>
      </w:r>
      <w:r w:rsidR="004609EB">
        <w:t xml:space="preserve"> Unitegemeze Kwa roho ya wepesi</w:t>
      </w:r>
      <w:r>
        <w:t>" (Zaburi 51:12).</w:t>
      </w:r>
    </w:p>
    <w:p w:rsidR="00140A94" w:rsidRDefault="00140A94">
      <w:pPr>
        <w:tabs>
          <w:tab w:val="left" w:pos="2068"/>
        </w:tabs>
        <w:ind w:firstLineChars="200" w:firstLine="420"/>
        <w:jc w:val="left"/>
        <w:outlineLvl w:val="4"/>
      </w:pPr>
    </w:p>
    <w:p w:rsidR="00140A94" w:rsidRDefault="00140A94">
      <w:pPr>
        <w:tabs>
          <w:tab w:val="left" w:pos="2068"/>
        </w:tabs>
        <w:ind w:firstLineChars="200" w:firstLine="420"/>
        <w:jc w:val="left"/>
        <w:outlineLvl w:val="4"/>
      </w:pPr>
    </w:p>
    <w:p w:rsidR="00140A94" w:rsidRPr="00BB75D0" w:rsidRDefault="00140A94">
      <w:pPr>
        <w:tabs>
          <w:tab w:val="left" w:pos="2068"/>
        </w:tabs>
        <w:ind w:firstLineChars="200" w:firstLine="420"/>
        <w:jc w:val="left"/>
        <w:outlineLvl w:val="4"/>
        <w:rPr>
          <w:b/>
          <w:sz w:val="36"/>
        </w:rPr>
      </w:pPr>
      <w:r>
        <w:t xml:space="preserve">      </w:t>
      </w:r>
      <w:r w:rsidRPr="00BB75D0">
        <w:rPr>
          <w:b/>
          <w:sz w:val="36"/>
        </w:rPr>
        <w:t>ROHO TAKATIFU</w:t>
      </w:r>
    </w:p>
    <w:p w:rsidR="00140A94" w:rsidRDefault="00140A94">
      <w:pPr>
        <w:tabs>
          <w:tab w:val="left" w:pos="2068"/>
        </w:tabs>
        <w:ind w:firstLineChars="200" w:firstLine="420"/>
        <w:jc w:val="left"/>
        <w:outlineLvl w:val="4"/>
      </w:pPr>
      <w:r>
        <w:t>Neno "takatifu" lina maana ya kitu kuwa maalum, kilichotengwa , tukufu,kilicho</w:t>
      </w:r>
      <w:r w:rsidR="004609EB">
        <w:t>wekwa wakfu. Tunaposoma kuhusu R</w:t>
      </w:r>
      <w:r>
        <w:t>oho Takatifu , Biblia yazungumzia juu ya nguvu za Mungu zinapotumika kwa shughuli maalum.</w:t>
      </w:r>
    </w:p>
    <w:p w:rsidR="00140A94" w:rsidRDefault="00140A94">
      <w:pPr>
        <w:tabs>
          <w:tab w:val="left" w:pos="2068"/>
        </w:tabs>
        <w:ind w:firstLineChars="200" w:firstLine="420"/>
        <w:jc w:val="left"/>
        <w:outlineLvl w:val="4"/>
      </w:pPr>
      <w:r>
        <w:t>Wakati Mariamu, mamaye Yesu, alipoambiwa atachukua mimba na kumzaa mwana atakayeitwa Yesu, aliambiwa ya kuwa Roho Takatifu atamjilia juu yake na Luka anatilia mkazo maana ya msemo huu kwa kukariri "nguvu zake Aliye juu zitakufunika" (Luka 1:35). Angalia</w:t>
      </w:r>
      <w:r w:rsidR="005F661D">
        <w:t xml:space="preserve"> </w:t>
      </w:r>
      <w:r>
        <w:t>mstari huo. Malaika anaeleza kuwa kuzaliwa kwa Yesu kutakuwa ni kimuujiza kwa kupitia kwa nguvu maalum za Mungu kutendeka kwa Mariamu. Kwa sababu hii , Yesu angeitwa Mwana wa Mungu.</w:t>
      </w:r>
    </w:p>
    <w:p w:rsidR="00140A94" w:rsidRDefault="00140A94">
      <w:pPr>
        <w:tabs>
          <w:tab w:val="left" w:pos="2068"/>
        </w:tabs>
        <w:ind w:firstLineChars="200" w:firstLine="420"/>
        <w:jc w:val="left"/>
        <w:outlineLvl w:val="4"/>
      </w:pPr>
    </w:p>
    <w:p w:rsidR="00140A94" w:rsidRPr="00BB75D0" w:rsidRDefault="00140A94">
      <w:pPr>
        <w:tabs>
          <w:tab w:val="left" w:pos="2068"/>
        </w:tabs>
        <w:ind w:firstLineChars="200" w:firstLine="420"/>
        <w:jc w:val="left"/>
        <w:outlineLvl w:val="4"/>
        <w:rPr>
          <w:b/>
          <w:sz w:val="36"/>
        </w:rPr>
      </w:pPr>
      <w:r>
        <w:t xml:space="preserve">    </w:t>
      </w:r>
      <w:r w:rsidRPr="00BB75D0">
        <w:rPr>
          <w:b/>
          <w:sz w:val="36"/>
        </w:rPr>
        <w:t>UANDISHI WA BIBLIA</w:t>
      </w:r>
    </w:p>
    <w:p w:rsidR="00140A94" w:rsidRDefault="00140A94">
      <w:pPr>
        <w:tabs>
          <w:tab w:val="left" w:pos="2068"/>
        </w:tabs>
        <w:ind w:firstLineChars="200" w:firstLine="420"/>
        <w:jc w:val="left"/>
        <w:outlineLvl w:val="4"/>
      </w:pPr>
      <w:r>
        <w:t>Tumeangalia tayari mstari katika waraka wa pili wa Petro unaosema "Unabii haukuletwa popote kwa mapenzi ya mwanadamu; bali wanadamu walinena yaliyotoka kwa Mungu ,wakiongozwa na Roho Takatifu</w:t>
      </w:r>
      <w:r w:rsidR="005F661D">
        <w:t>.</w:t>
      </w:r>
      <w:r>
        <w:t>"</w:t>
      </w:r>
      <w:r w:rsidR="005F661D">
        <w:t xml:space="preserve"> </w:t>
      </w:r>
      <w:r>
        <w:t xml:space="preserve"> Hii ilikuwa ni nguvu maalum ya Mungu iliyowafanya manabii kunena na kuandika Maandiko na kupatikana kwa Neno la Mungu. Waliongozwa kwa Nguvu za Mungu.</w:t>
      </w:r>
    </w:p>
    <w:p w:rsidR="00140A94" w:rsidRDefault="00140A94">
      <w:pPr>
        <w:tabs>
          <w:tab w:val="left" w:pos="2068"/>
        </w:tabs>
        <w:ind w:firstLineChars="200" w:firstLine="420"/>
        <w:jc w:val="left"/>
        <w:outlineLvl w:val="4"/>
      </w:pPr>
      <w:r>
        <w:t>Neno 'roho' huwa ni neno ambalo limetafsiriwa kwa Kiebrania</w:t>
      </w:r>
      <w:r w:rsidR="005F661D">
        <w:t xml:space="preserve"> (k</w:t>
      </w:r>
      <w:r>
        <w:t>atika Ag</w:t>
      </w:r>
      <w:r w:rsidR="00716219">
        <w:t>ano la Kale) au ni neno katika Kiyunani (katika A</w:t>
      </w:r>
      <w:r>
        <w:t>gano Jipya) ambalo lina maana ya pumzi. Kwa hivyo Roho wa Mungu ilipo</w:t>
      </w:r>
      <w:r w:rsidR="00716219">
        <w:t>m</w:t>
      </w:r>
      <w:r>
        <w:t>wongoza mtu, twaweza pia kusema , "Mungu alimpulizia pumzi yake".</w:t>
      </w:r>
      <w:r w:rsidR="00716219">
        <w:t xml:space="preserve"> </w:t>
      </w:r>
      <w:r>
        <w:t>Maelezo haya juu ya neno hili yanaleta taswira maridadi tunapopitia vifungu vinavyotaja nguvu hizi za Mungu. Hii pia ndio sababu ,Paulo, anapomwandikia Timotheo, anasema , kila a</w:t>
      </w:r>
      <w:r w:rsidR="00716219">
        <w:t>ndiko limepuliziwa-"Kila andiko</w:t>
      </w:r>
      <w:r>
        <w:t>,</w:t>
      </w:r>
      <w:r w:rsidR="00716219">
        <w:t xml:space="preserve"> lenye PUMZI</w:t>
      </w:r>
      <w:r>
        <w:t xml:space="preserve"> ya Mungu" (2 Tim. 3:16).</w:t>
      </w:r>
    </w:p>
    <w:p w:rsidR="00140A94" w:rsidRDefault="00140A94">
      <w:pPr>
        <w:tabs>
          <w:tab w:val="left" w:pos="2068"/>
        </w:tabs>
        <w:ind w:firstLineChars="200" w:firstLine="420"/>
        <w:jc w:val="left"/>
        <w:outlineLvl w:val="4"/>
      </w:pPr>
      <w:r>
        <w:t>Yesu alipokea nguvu z</w:t>
      </w:r>
      <w:r w:rsidR="00716219">
        <w:t xml:space="preserve">a Roho Takatifu kama </w:t>
      </w:r>
      <w:r>
        <w:t>Agano Jipya</w:t>
      </w:r>
      <w:r w:rsidR="00716219">
        <w:t xml:space="preserve"> inavyoeleza</w:t>
      </w:r>
      <w:r>
        <w:t>. Mitume pia walipokea nguvu hizi zilizowawezesha kufanyiza miujiza . Kifungu cha mwisho katika Marko 16:20 chatwambia kuwa sababu kuu ilikuwa ni kulithibitisha lile neno kwa ishara zilizofuatana na mitume .</w:t>
      </w:r>
    </w:p>
    <w:p w:rsidR="00140A94" w:rsidRDefault="00140A94">
      <w:pPr>
        <w:tabs>
          <w:tab w:val="left" w:pos="2068"/>
        </w:tabs>
        <w:ind w:firstLineChars="200" w:firstLine="420"/>
        <w:jc w:val="left"/>
        <w:outlineLvl w:val="4"/>
      </w:pPr>
      <w:r>
        <w:t>Paulo</w:t>
      </w:r>
      <w:r w:rsidR="0060407E">
        <w:t xml:space="preserve"> anazungumzia jinsi vipawa vya Roho T</w:t>
      </w:r>
      <w:r>
        <w:t>akatifu vilivyotumika katika karne ya kwanza. Matokeo makubwa ya vipawa hivi vyote ni kupalilia sifa ya upendo. (Soma 1 Kor.12:28-31 halafu 1 Kor 13:1-13).</w:t>
      </w:r>
    </w:p>
    <w:p w:rsidR="00140A94" w:rsidRDefault="00140A94">
      <w:pPr>
        <w:tabs>
          <w:tab w:val="left" w:pos="2068"/>
        </w:tabs>
        <w:ind w:firstLineChars="200" w:firstLine="420"/>
        <w:jc w:val="left"/>
        <w:outlineLvl w:val="4"/>
      </w:pPr>
      <w:r>
        <w:t>Mungu amedhihirisha upendo wake kwetu sisi</w:t>
      </w:r>
      <w:r w:rsidR="0060407E">
        <w:t xml:space="preserve"> kwa njia</w:t>
      </w:r>
      <w:r>
        <w:t xml:space="preserve"> nyingi. Twaweza kuonyesha upendo </w:t>
      </w:r>
      <w:r>
        <w:lastRenderedPageBreak/>
        <w:t>wetu kwake tukijitahidi kuishi maisha ambayo yatampendeza.</w:t>
      </w:r>
    </w:p>
    <w:p w:rsidR="00140A94" w:rsidRDefault="00140A94">
      <w:pPr>
        <w:tabs>
          <w:tab w:val="left" w:pos="2068"/>
        </w:tabs>
        <w:ind w:firstLineChars="200" w:firstLine="420"/>
        <w:jc w:val="left"/>
        <w:outlineLvl w:val="4"/>
      </w:pPr>
    </w:p>
    <w:p w:rsidR="00140A94" w:rsidRPr="00BB75D0" w:rsidRDefault="00140A94" w:rsidP="0063733C">
      <w:pPr>
        <w:tabs>
          <w:tab w:val="left" w:pos="2068"/>
        </w:tabs>
        <w:ind w:firstLineChars="200" w:firstLine="723"/>
        <w:jc w:val="center"/>
        <w:outlineLvl w:val="4"/>
        <w:rPr>
          <w:b/>
          <w:sz w:val="36"/>
        </w:rPr>
      </w:pPr>
      <w:r w:rsidRPr="00BB75D0">
        <w:rPr>
          <w:b/>
          <w:sz w:val="36"/>
        </w:rPr>
        <w:t>MUHTASARI WA BAADHI YA HOJA MUHIMU</w:t>
      </w:r>
    </w:p>
    <w:p w:rsidR="00140A94" w:rsidRDefault="00140A94">
      <w:pPr>
        <w:tabs>
          <w:tab w:val="left" w:pos="2068"/>
        </w:tabs>
        <w:ind w:firstLineChars="200" w:firstLine="420"/>
        <w:jc w:val="left"/>
        <w:outlineLvl w:val="4"/>
      </w:pPr>
      <w:r>
        <w:t>Kuna Mungu mmoja.</w:t>
      </w:r>
    </w:p>
    <w:p w:rsidR="00140A94" w:rsidRDefault="00140A94">
      <w:pPr>
        <w:tabs>
          <w:tab w:val="left" w:pos="2068"/>
        </w:tabs>
        <w:ind w:firstLineChars="200" w:firstLine="420"/>
        <w:jc w:val="left"/>
        <w:outlineLvl w:val="4"/>
      </w:pPr>
      <w:r>
        <w:t>Yeye ni muumba.Hapatikani na mauti tangu mwanzo hadi mwisho.</w:t>
      </w:r>
    </w:p>
    <w:p w:rsidR="00140A94" w:rsidRDefault="00140A94">
      <w:pPr>
        <w:tabs>
          <w:tab w:val="left" w:pos="2068"/>
        </w:tabs>
        <w:ind w:firstLineChars="200" w:firstLine="420"/>
        <w:jc w:val="left"/>
        <w:outlineLvl w:val="4"/>
      </w:pPr>
      <w:r>
        <w:t>Mungu anaona na kuyajua yote.</w:t>
      </w:r>
    </w:p>
    <w:p w:rsidR="00140A94" w:rsidRDefault="00140A94">
      <w:pPr>
        <w:tabs>
          <w:tab w:val="left" w:pos="2068"/>
        </w:tabs>
        <w:ind w:firstLineChars="200" w:firstLine="420"/>
        <w:jc w:val="left"/>
        <w:outlineLvl w:val="4"/>
      </w:pPr>
      <w:r>
        <w:t>Mungu ni mwenye haki.Mungu ni pendo.</w:t>
      </w:r>
    </w:p>
    <w:p w:rsidR="00140A94" w:rsidRDefault="00140A94">
      <w:pPr>
        <w:tabs>
          <w:tab w:val="left" w:pos="2068"/>
        </w:tabs>
        <w:ind w:firstLineChars="200" w:firstLine="420"/>
        <w:jc w:val="left"/>
        <w:outlineLvl w:val="4"/>
      </w:pPr>
      <w:r>
        <w:t>Mungu a</w:t>
      </w:r>
      <w:r w:rsidR="00717CAA">
        <w:t>metufunulia kusudi lake katika B</w:t>
      </w:r>
      <w:r>
        <w:t>iblia</w:t>
      </w:r>
    </w:p>
    <w:p w:rsidR="00140A94" w:rsidRDefault="00140A94">
      <w:pPr>
        <w:tabs>
          <w:tab w:val="left" w:pos="2068"/>
        </w:tabs>
        <w:ind w:firstLineChars="200" w:firstLine="420"/>
        <w:jc w:val="left"/>
        <w:outlineLvl w:val="4"/>
      </w:pPr>
      <w:r>
        <w:t xml:space="preserve">Nguvu za Mungu zinaelezwa kama Roho Wake. </w:t>
      </w:r>
    </w:p>
    <w:p w:rsidR="00140A94" w:rsidRDefault="00140A94">
      <w:pPr>
        <w:tabs>
          <w:tab w:val="left" w:pos="2068"/>
        </w:tabs>
        <w:ind w:firstLineChars="200" w:firstLine="420"/>
        <w:jc w:val="left"/>
        <w:outlineLvl w:val="4"/>
      </w:pPr>
      <w:r>
        <w:t xml:space="preserve">Maandiko </w:t>
      </w:r>
      <w:r w:rsidR="00717CAA">
        <w:t>yalisawiriwa kwa nguvu za Roho T</w:t>
      </w:r>
      <w:r>
        <w:t>akatifu.</w:t>
      </w:r>
    </w:p>
    <w:p w:rsidR="00140A94" w:rsidRDefault="00140A94">
      <w:pPr>
        <w:tabs>
          <w:tab w:val="left" w:pos="2068"/>
        </w:tabs>
        <w:ind w:firstLineChars="200" w:firstLine="420"/>
        <w:jc w:val="left"/>
        <w:outlineLvl w:val="4"/>
      </w:pPr>
      <w:r>
        <w:t>Yesu alizaliwa kutokana na kitendo cha Roho Takatifu juu yake Mariamu.</w:t>
      </w:r>
    </w:p>
    <w:p w:rsidR="00140A94" w:rsidRDefault="00140A94">
      <w:pPr>
        <w:tabs>
          <w:tab w:val="left" w:pos="2068"/>
        </w:tabs>
        <w:ind w:firstLineChars="200" w:firstLine="420"/>
        <w:jc w:val="left"/>
        <w:outlineLvl w:val="4"/>
      </w:pPr>
      <w:r>
        <w:t>Ni muhimu sana kufahamu hali ya Mungu ikiwa twataka kupata wokovu.</w:t>
      </w:r>
    </w:p>
    <w:p w:rsidR="00140A94" w:rsidRDefault="00140A94">
      <w:pPr>
        <w:tabs>
          <w:tab w:val="left" w:pos="2068"/>
        </w:tabs>
        <w:ind w:firstLineChars="200" w:firstLine="420"/>
        <w:jc w:val="left"/>
        <w:outlineLvl w:val="4"/>
      </w:pPr>
    </w:p>
    <w:p w:rsidR="00ED3030" w:rsidRDefault="00ED3030">
      <w:pPr>
        <w:tabs>
          <w:tab w:val="left" w:pos="2068"/>
        </w:tabs>
        <w:ind w:firstLineChars="200" w:firstLine="420"/>
        <w:jc w:val="left"/>
        <w:outlineLvl w:val="4"/>
      </w:pPr>
    </w:p>
    <w:tbl>
      <w:tblPr>
        <w:tblW w:w="9270"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ED3030" w:rsidTr="00ED3030">
        <w:tblPrEx>
          <w:tblCellMar>
            <w:top w:w="0" w:type="dxa"/>
            <w:bottom w:w="0" w:type="dxa"/>
          </w:tblCellMar>
        </w:tblPrEx>
        <w:trPr>
          <w:trHeight w:val="720"/>
        </w:trPr>
        <w:tc>
          <w:tcPr>
            <w:tcW w:w="9270" w:type="dxa"/>
          </w:tcPr>
          <w:p w:rsidR="00ED3030" w:rsidRDefault="00ED3030" w:rsidP="00ED3030">
            <w:pPr>
              <w:tabs>
                <w:tab w:val="left" w:pos="2068"/>
              </w:tabs>
              <w:ind w:left="410" w:firstLineChars="200" w:firstLine="420"/>
              <w:jc w:val="left"/>
              <w:outlineLvl w:val="4"/>
            </w:pPr>
            <w:r>
              <w:t>VIFUNGU VYA KUSOMA KATIKA BIBLIA</w:t>
            </w:r>
          </w:p>
          <w:p w:rsidR="00ED3030" w:rsidRDefault="00ED3030" w:rsidP="00ED3030">
            <w:pPr>
              <w:tabs>
                <w:tab w:val="left" w:pos="2068"/>
              </w:tabs>
              <w:ind w:left="410" w:firstLineChars="200" w:firstLine="420"/>
              <w:jc w:val="left"/>
              <w:outlineLvl w:val="4"/>
            </w:pPr>
            <w:r>
              <w:t>Mwanzo 1; Isaya 45 ; Matendo 17 (Weka maanani waliyotenda wale Waberoya); Zaburi 139 ; 1 Timotheo 6</w:t>
            </w:r>
          </w:p>
          <w:p w:rsidR="00ED3030" w:rsidRDefault="00ED3030" w:rsidP="00ED3030">
            <w:pPr>
              <w:tabs>
                <w:tab w:val="left" w:pos="2068"/>
              </w:tabs>
              <w:ind w:left="410" w:firstLineChars="200" w:firstLine="420"/>
              <w:jc w:val="left"/>
              <w:outlineLvl w:val="4"/>
            </w:pPr>
          </w:p>
          <w:p w:rsidR="00ED3030" w:rsidRDefault="00ED3030" w:rsidP="00ED3030">
            <w:pPr>
              <w:tabs>
                <w:tab w:val="left" w:pos="2068"/>
              </w:tabs>
              <w:ind w:left="410" w:firstLineChars="200" w:firstLine="420"/>
              <w:jc w:val="left"/>
              <w:outlineLvl w:val="4"/>
            </w:pPr>
          </w:p>
        </w:tc>
      </w:tr>
    </w:tbl>
    <w:p w:rsidR="00ED3030" w:rsidRDefault="00ED3030">
      <w:pPr>
        <w:tabs>
          <w:tab w:val="left" w:pos="2068"/>
        </w:tabs>
        <w:ind w:firstLineChars="200" w:firstLine="420"/>
        <w:jc w:val="left"/>
        <w:outlineLvl w:val="4"/>
      </w:pPr>
    </w:p>
    <w:p w:rsidR="00140A94" w:rsidRDefault="00140A94">
      <w:pPr>
        <w:tabs>
          <w:tab w:val="left" w:pos="2068"/>
        </w:tabs>
        <w:ind w:firstLineChars="200" w:firstLine="420"/>
        <w:jc w:val="left"/>
        <w:outlineLvl w:val="4"/>
      </w:pPr>
      <w:r>
        <w:t>KITIHANI CHA SOMO LA 2</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pPr>
        <w:tabs>
          <w:tab w:val="left" w:pos="2068"/>
        </w:tabs>
        <w:ind w:firstLineChars="200" w:firstLine="420"/>
        <w:jc w:val="left"/>
        <w:outlineLvl w:val="4"/>
      </w:pPr>
    </w:p>
    <w:p w:rsidR="00140A94" w:rsidRDefault="00140A94">
      <w:pPr>
        <w:numPr>
          <w:ilvl w:val="0"/>
          <w:numId w:val="6"/>
        </w:numPr>
        <w:tabs>
          <w:tab w:val="left" w:pos="2068"/>
        </w:tabs>
        <w:ind w:firstLineChars="200" w:firstLine="420"/>
        <w:jc w:val="left"/>
        <w:outlineLvl w:val="4"/>
      </w:pPr>
      <w:r>
        <w:t>Ulimwengu uliumbwa vipi?</w:t>
      </w:r>
    </w:p>
    <w:p w:rsidR="00140A94" w:rsidRDefault="00140A94" w:rsidP="001D679E">
      <w:pPr>
        <w:tabs>
          <w:tab w:val="left" w:pos="2068"/>
        </w:tabs>
        <w:ind w:leftChars="200" w:left="420"/>
        <w:jc w:val="left"/>
        <w:outlineLvl w:val="4"/>
      </w:pPr>
      <w:r>
        <w:t xml:space="preserve"> (a) Kwa bahati tu        (b) Kwa nguvu za Mungu</w:t>
      </w:r>
    </w:p>
    <w:p w:rsidR="00140A94" w:rsidRDefault="00140A94" w:rsidP="001D679E">
      <w:pPr>
        <w:tabs>
          <w:tab w:val="left" w:pos="2068"/>
        </w:tabs>
        <w:ind w:leftChars="200" w:left="420"/>
        <w:jc w:val="left"/>
        <w:outlineLvl w:val="4"/>
      </w:pPr>
      <w:r>
        <w:t xml:space="preserve"> (c) Kwa mageuko sahihi hadi tata</w:t>
      </w:r>
    </w:p>
    <w:p w:rsidR="00140A94" w:rsidRDefault="00140A94" w:rsidP="001D679E">
      <w:pPr>
        <w:numPr>
          <w:ilvl w:val="0"/>
          <w:numId w:val="6"/>
        </w:numPr>
        <w:tabs>
          <w:tab w:val="left" w:pos="2068"/>
        </w:tabs>
        <w:ind w:firstLineChars="200" w:firstLine="420"/>
        <w:jc w:val="left"/>
        <w:outlineLvl w:val="4"/>
      </w:pPr>
      <w:r>
        <w:t>Mungu wa kweli ni:</w:t>
      </w:r>
    </w:p>
    <w:p w:rsidR="00140A94" w:rsidRDefault="00140A94" w:rsidP="001D679E">
      <w:pPr>
        <w:tabs>
          <w:tab w:val="left" w:pos="2068"/>
        </w:tabs>
        <w:ind w:leftChars="200" w:left="420"/>
        <w:jc w:val="left"/>
        <w:outlineLvl w:val="4"/>
      </w:pPr>
      <w:r>
        <w:t xml:space="preserve"> (a) Mungu wa Biblia     (b) Mungu wa Kimisri</w:t>
      </w:r>
    </w:p>
    <w:p w:rsidR="00140A94" w:rsidRDefault="00140A94" w:rsidP="001D679E">
      <w:pPr>
        <w:tabs>
          <w:tab w:val="left" w:pos="2068"/>
        </w:tabs>
        <w:ind w:leftChars="200" w:left="420"/>
        <w:jc w:val="left"/>
        <w:outlineLvl w:val="4"/>
      </w:pPr>
      <w:r>
        <w:t xml:space="preserve"> (c) Hatujui             (d) Sanaam ya Baali</w:t>
      </w:r>
    </w:p>
    <w:p w:rsidR="00140A94" w:rsidRDefault="00140A94" w:rsidP="001D679E">
      <w:pPr>
        <w:numPr>
          <w:ilvl w:val="0"/>
          <w:numId w:val="6"/>
        </w:numPr>
        <w:tabs>
          <w:tab w:val="left" w:pos="2068"/>
        </w:tabs>
        <w:ind w:firstLineChars="200" w:firstLine="420"/>
        <w:jc w:val="left"/>
        <w:outlineLvl w:val="4"/>
      </w:pPr>
      <w:r>
        <w:t>Ushahidi upi kati ya yafuatayo unaonyesha kuwepo kwa Mungu:</w:t>
      </w:r>
    </w:p>
    <w:p w:rsidR="00140A94" w:rsidRDefault="00140A94" w:rsidP="001D679E">
      <w:pPr>
        <w:tabs>
          <w:tab w:val="left" w:pos="2068"/>
        </w:tabs>
        <w:ind w:leftChars="200" w:left="420"/>
        <w:jc w:val="left"/>
        <w:outlineLvl w:val="4"/>
      </w:pPr>
      <w:r>
        <w:t xml:space="preserve"> (a) Nyimbo za kitaifa     (b) Unabii wa Biblia</w:t>
      </w:r>
    </w:p>
    <w:p w:rsidR="00140A94" w:rsidRDefault="00140A94">
      <w:pPr>
        <w:tabs>
          <w:tab w:val="left" w:pos="2068"/>
        </w:tabs>
        <w:ind w:firstLineChars="200" w:firstLine="420"/>
        <w:jc w:val="left"/>
        <w:outlineLvl w:val="4"/>
      </w:pPr>
      <w:r>
        <w:t xml:space="preserve"> (c) Ngano za kimapokeo   </w:t>
      </w:r>
    </w:p>
    <w:p w:rsidR="00140A94" w:rsidRDefault="00140A94">
      <w:pPr>
        <w:numPr>
          <w:ilvl w:val="0"/>
          <w:numId w:val="6"/>
        </w:numPr>
        <w:tabs>
          <w:tab w:val="left" w:pos="2068"/>
        </w:tabs>
        <w:ind w:firstLineChars="200" w:firstLine="420"/>
        <w:jc w:val="left"/>
        <w:outlineLvl w:val="4"/>
      </w:pPr>
      <w:r>
        <w:t>Katika Zaburi 139:6 mwandishi anasema:</w:t>
      </w:r>
    </w:p>
    <w:p w:rsidR="00140A94" w:rsidRDefault="00140A94" w:rsidP="001D679E">
      <w:pPr>
        <w:tabs>
          <w:tab w:val="left" w:pos="2068"/>
        </w:tabs>
        <w:ind w:leftChars="200" w:left="420"/>
        <w:jc w:val="left"/>
        <w:outlineLvl w:val="4"/>
      </w:pPr>
      <w:r>
        <w:t xml:space="preserve"> (a) "Maarifa hayo ni ya ajabu yanishinda mimi."</w:t>
      </w:r>
    </w:p>
    <w:p w:rsidR="00140A94" w:rsidRDefault="00140A94" w:rsidP="001D679E">
      <w:pPr>
        <w:tabs>
          <w:tab w:val="left" w:pos="2068"/>
        </w:tabs>
        <w:ind w:leftChars="200" w:left="420"/>
        <w:jc w:val="left"/>
        <w:outlineLvl w:val="4"/>
      </w:pPr>
      <w:r>
        <w:t xml:space="preserve"> (b) "Mungu anaona na kuyajua yote."</w:t>
      </w:r>
    </w:p>
    <w:p w:rsidR="00140A94" w:rsidRDefault="00140A94" w:rsidP="001D679E">
      <w:pPr>
        <w:tabs>
          <w:tab w:val="left" w:pos="2068"/>
        </w:tabs>
        <w:ind w:leftChars="200" w:left="420"/>
        <w:jc w:val="left"/>
        <w:outlineLvl w:val="4"/>
      </w:pPr>
      <w:r>
        <w:t xml:space="preserve"> (c) "Mungu ni mweza yote."</w:t>
      </w:r>
    </w:p>
    <w:p w:rsidR="00140A94" w:rsidRDefault="00140A94" w:rsidP="001D679E">
      <w:pPr>
        <w:tabs>
          <w:tab w:val="left" w:pos="2068"/>
        </w:tabs>
        <w:ind w:leftChars="200" w:left="420"/>
        <w:jc w:val="left"/>
        <w:outlineLvl w:val="4"/>
      </w:pPr>
      <w:r>
        <w:t xml:space="preserve"> (d)"Wewe wajua kukaa kwangu na kuinuka kwangu. "</w:t>
      </w:r>
    </w:p>
    <w:p w:rsidR="00140A94" w:rsidRDefault="00140A94" w:rsidP="001D679E">
      <w:pPr>
        <w:numPr>
          <w:ilvl w:val="0"/>
          <w:numId w:val="6"/>
        </w:numPr>
        <w:tabs>
          <w:tab w:val="left" w:pos="2068"/>
        </w:tabs>
        <w:ind w:firstLineChars="200" w:firstLine="420"/>
        <w:jc w:val="left"/>
        <w:outlineLvl w:val="4"/>
      </w:pPr>
      <w:r>
        <w:t>Biblia yafunza kuwa:-</w:t>
      </w:r>
    </w:p>
    <w:p w:rsidR="00140A94" w:rsidRDefault="008D4BE0" w:rsidP="001D679E">
      <w:pPr>
        <w:tabs>
          <w:tab w:val="left" w:pos="2068"/>
        </w:tabs>
        <w:ind w:leftChars="200" w:left="420"/>
        <w:jc w:val="left"/>
        <w:outlineLvl w:val="4"/>
      </w:pPr>
      <w:r>
        <w:t xml:space="preserve"> (a)Mungu ni U</w:t>
      </w:r>
      <w:r w:rsidR="00140A94">
        <w:t>tatu    (b)Mungu ni umoja</w:t>
      </w:r>
    </w:p>
    <w:p w:rsidR="00140A94" w:rsidRDefault="00140A94" w:rsidP="001D679E">
      <w:pPr>
        <w:tabs>
          <w:tab w:val="left" w:pos="2068"/>
        </w:tabs>
        <w:ind w:leftChars="200" w:left="420"/>
        <w:jc w:val="left"/>
        <w:outlineLvl w:val="4"/>
      </w:pPr>
      <w:r>
        <w:t xml:space="preserve"> (c)Mungu ni miungu wengi katika mmoja</w:t>
      </w:r>
    </w:p>
    <w:p w:rsidR="00140A94" w:rsidRDefault="00140A94" w:rsidP="001D679E">
      <w:pPr>
        <w:tabs>
          <w:tab w:val="left" w:pos="2068"/>
        </w:tabs>
        <w:ind w:leftChars="200" w:left="420"/>
        <w:jc w:val="left"/>
        <w:outlineLvl w:val="4"/>
      </w:pPr>
      <w:r>
        <w:lastRenderedPageBreak/>
        <w:t xml:space="preserve"> (d)Hakuna Mungu</w:t>
      </w:r>
    </w:p>
    <w:p w:rsidR="00140A94" w:rsidRDefault="00140A94" w:rsidP="000257AC">
      <w:pPr>
        <w:numPr>
          <w:ilvl w:val="0"/>
          <w:numId w:val="6"/>
        </w:numPr>
        <w:tabs>
          <w:tab w:val="left" w:pos="2068"/>
        </w:tabs>
        <w:ind w:firstLineChars="200" w:firstLine="420"/>
        <w:jc w:val="left"/>
        <w:outlineLvl w:val="4"/>
      </w:pPr>
      <w:r>
        <w:t>Kwa kumtoa mwanawe (Yohana 3:16) Mungu alionyesha:-</w:t>
      </w:r>
      <w:r w:rsidR="00B84674">
        <w:t xml:space="preserve"> </w:t>
      </w:r>
      <w:r w:rsidR="000257AC">
        <w:t xml:space="preserve">                             </w:t>
      </w:r>
      <w:r w:rsidR="00A84206">
        <w:t xml:space="preserve">         </w:t>
      </w:r>
      <w:r>
        <w:t xml:space="preserve"> </w:t>
      </w:r>
      <w:r w:rsidR="00A84206">
        <w:t xml:space="preserve">   </w:t>
      </w:r>
      <w:r>
        <w:t xml:space="preserve">   </w:t>
      </w:r>
      <w:r w:rsidR="00A84206">
        <w:t xml:space="preserve">                                                                                 </w:t>
      </w:r>
      <w:r w:rsidR="00E63E14">
        <w:t>6.</w:t>
      </w:r>
      <w:r w:rsidR="00A84206">
        <w:t xml:space="preserve">(a)Matumaini yake  (b) </w:t>
      </w:r>
      <w:r>
        <w:t>Mapenzi yake  (c)Imani yake</w:t>
      </w:r>
      <w:r w:rsidR="00A84206">
        <w:t xml:space="preserve">  </w:t>
      </w:r>
    </w:p>
    <w:p w:rsidR="00140A94" w:rsidRDefault="000257AC">
      <w:pPr>
        <w:tabs>
          <w:tab w:val="left" w:pos="2068"/>
        </w:tabs>
        <w:ind w:firstLineChars="200" w:firstLine="420"/>
        <w:jc w:val="left"/>
        <w:outlineLvl w:val="4"/>
      </w:pPr>
      <w:r>
        <w:t xml:space="preserve">              (d)Haki Yake</w:t>
      </w:r>
    </w:p>
    <w:p w:rsidR="00140A94" w:rsidRDefault="00140A94">
      <w:pPr>
        <w:numPr>
          <w:ilvl w:val="0"/>
          <w:numId w:val="8"/>
        </w:numPr>
        <w:tabs>
          <w:tab w:val="left" w:pos="2068"/>
        </w:tabs>
        <w:ind w:firstLineChars="200" w:firstLine="420"/>
        <w:jc w:val="left"/>
        <w:outlineLvl w:val="4"/>
      </w:pPr>
      <w:r>
        <w:t>Mungu ana kusudi lipi na dunia?</w:t>
      </w:r>
    </w:p>
    <w:p w:rsidR="00140A94" w:rsidRDefault="00140A94">
      <w:pPr>
        <w:tabs>
          <w:tab w:val="left" w:pos="2068"/>
        </w:tabs>
        <w:ind w:firstLineChars="200" w:firstLine="420"/>
        <w:jc w:val="left"/>
        <w:outlineLvl w:val="4"/>
      </w:pPr>
      <w:r>
        <w:t>(a)Kuiangamiza  (b)Kuiacha ilivyo</w:t>
      </w:r>
    </w:p>
    <w:p w:rsidR="00140A94" w:rsidRDefault="00140A94">
      <w:pPr>
        <w:tabs>
          <w:tab w:val="left" w:pos="2068"/>
        </w:tabs>
        <w:ind w:firstLineChars="200" w:firstLine="420"/>
        <w:jc w:val="left"/>
        <w:outlineLvl w:val="4"/>
      </w:pPr>
      <w:r>
        <w:t>(c)Aijaze kwa utukufu wake</w:t>
      </w:r>
    </w:p>
    <w:p w:rsidR="00140A94" w:rsidRDefault="00140A94">
      <w:pPr>
        <w:numPr>
          <w:ilvl w:val="0"/>
          <w:numId w:val="8"/>
        </w:numPr>
        <w:tabs>
          <w:tab w:val="left" w:pos="2068"/>
        </w:tabs>
        <w:ind w:firstLineChars="200" w:firstLine="420"/>
        <w:jc w:val="left"/>
        <w:outlineLvl w:val="4"/>
      </w:pPr>
      <w:r>
        <w:t>Roho wa Mungu ni nini?</w:t>
      </w:r>
    </w:p>
    <w:p w:rsidR="00140A94" w:rsidRDefault="00140A94">
      <w:pPr>
        <w:tabs>
          <w:tab w:val="left" w:pos="2068"/>
        </w:tabs>
        <w:ind w:firstLineChars="200" w:firstLine="420"/>
        <w:jc w:val="left"/>
        <w:outlineLvl w:val="4"/>
      </w:pPr>
      <w:r>
        <w:t>(a)Nguvu za Mungu      (b)Upendo wa Mungu</w:t>
      </w:r>
    </w:p>
    <w:p w:rsidR="00140A94" w:rsidRDefault="00140A94">
      <w:pPr>
        <w:tabs>
          <w:tab w:val="left" w:pos="2068"/>
        </w:tabs>
        <w:ind w:firstLineChars="200" w:firstLine="420"/>
        <w:jc w:val="left"/>
        <w:outlineLvl w:val="4"/>
      </w:pPr>
      <w:r>
        <w:t>(c)Hiari ya Mungu       (d)Kumtoa mwana wa Mungu</w:t>
      </w:r>
    </w:p>
    <w:p w:rsidR="00140A94" w:rsidRDefault="00140A94">
      <w:pPr>
        <w:numPr>
          <w:ilvl w:val="0"/>
          <w:numId w:val="8"/>
        </w:numPr>
        <w:tabs>
          <w:tab w:val="left" w:pos="2068"/>
        </w:tabs>
        <w:ind w:firstLineChars="200" w:firstLine="420"/>
        <w:jc w:val="left"/>
        <w:outlineLvl w:val="4"/>
      </w:pPr>
      <w:r>
        <w:t>Mungu alitumia nini ili Biblia ipate kuandikwa?</w:t>
      </w:r>
    </w:p>
    <w:p w:rsidR="00140A94" w:rsidRDefault="00140A94">
      <w:pPr>
        <w:tabs>
          <w:tab w:val="left" w:pos="2068"/>
        </w:tabs>
        <w:ind w:firstLineChars="200" w:firstLine="420"/>
        <w:jc w:val="left"/>
        <w:outlineLvl w:val="4"/>
      </w:pPr>
      <w:r>
        <w:t>(a)Utukufu wak</w:t>
      </w:r>
      <w:r w:rsidR="00E63E14">
        <w:t>e     (b)Roho T</w:t>
      </w:r>
      <w:r>
        <w:t>akatifu   (c)Ukweli wake</w:t>
      </w:r>
    </w:p>
    <w:p w:rsidR="00140A94" w:rsidRDefault="00140A94">
      <w:pPr>
        <w:tabs>
          <w:tab w:val="left" w:pos="2068"/>
        </w:tabs>
        <w:ind w:firstLineChars="200" w:firstLine="420"/>
        <w:jc w:val="left"/>
        <w:outlineLvl w:val="4"/>
      </w:pPr>
      <w:r>
        <w:t>(d)Rehema na Neema yake</w:t>
      </w:r>
    </w:p>
    <w:p w:rsidR="00140A94" w:rsidRDefault="00140A94">
      <w:pPr>
        <w:numPr>
          <w:ilvl w:val="0"/>
          <w:numId w:val="8"/>
        </w:numPr>
        <w:tabs>
          <w:tab w:val="left" w:pos="2068"/>
        </w:tabs>
        <w:ind w:firstLineChars="200" w:firstLine="420"/>
        <w:jc w:val="left"/>
        <w:outlineLvl w:val="4"/>
      </w:pPr>
      <w:r>
        <w:t>Katika matendo 17:11 twasoma kuwa wale waliokuwa Beroya :-</w:t>
      </w:r>
    </w:p>
    <w:p w:rsidR="00140A94" w:rsidRDefault="00140A94">
      <w:pPr>
        <w:tabs>
          <w:tab w:val="left" w:pos="2068"/>
        </w:tabs>
        <w:jc w:val="left"/>
        <w:outlineLvl w:val="4"/>
      </w:pPr>
      <w:r>
        <w:t xml:space="preserve">     (a)Walimwimbia Mungu nyimbo za sifa</w:t>
      </w:r>
    </w:p>
    <w:p w:rsidR="00140A94" w:rsidRDefault="00140A94">
      <w:pPr>
        <w:tabs>
          <w:tab w:val="left" w:pos="2068"/>
        </w:tabs>
        <w:jc w:val="left"/>
        <w:outlineLvl w:val="4"/>
      </w:pPr>
      <w:r>
        <w:t xml:space="preserve">     (b)Waliyachunguza maandiko kila siku</w:t>
      </w:r>
    </w:p>
    <w:p w:rsidR="00140A94" w:rsidRDefault="00140A94">
      <w:pPr>
        <w:tabs>
          <w:tab w:val="left" w:pos="2068"/>
        </w:tabs>
        <w:jc w:val="left"/>
        <w:outlineLvl w:val="4"/>
      </w:pPr>
      <w:r>
        <w:t xml:space="preserve">     (c)Waliwachochea watu</w:t>
      </w:r>
    </w:p>
    <w:p w:rsidR="00140A94" w:rsidRDefault="00140A94">
      <w:pPr>
        <w:tabs>
          <w:tab w:val="left" w:pos="2068"/>
        </w:tabs>
        <w:jc w:val="left"/>
        <w:outlineLvl w:val="4"/>
      </w:pPr>
      <w:r>
        <w:t xml:space="preserve">     (d)Walifanya ghasia mjini</w:t>
      </w:r>
    </w:p>
    <w:p w:rsidR="00BB75D0" w:rsidRDefault="00BB75D0">
      <w:pPr>
        <w:tabs>
          <w:tab w:val="left" w:pos="2068"/>
        </w:tabs>
        <w:jc w:val="left"/>
        <w:outlineLvl w:val="4"/>
      </w:pPr>
    </w:p>
    <w:p w:rsidR="00140A94" w:rsidRPr="00BB75D0" w:rsidRDefault="00140A94">
      <w:pPr>
        <w:tabs>
          <w:tab w:val="left" w:pos="2068"/>
        </w:tabs>
        <w:jc w:val="left"/>
        <w:outlineLvl w:val="4"/>
        <w:rPr>
          <w:b/>
          <w:sz w:val="24"/>
        </w:rPr>
      </w:pPr>
      <w:r w:rsidRPr="00BB75D0">
        <w:rPr>
          <w:b/>
          <w:sz w:val="24"/>
        </w:rPr>
        <w:t>SOMO LA TATU</w:t>
      </w:r>
    </w:p>
    <w:p w:rsidR="00140A94" w:rsidRDefault="00140A94">
      <w:pPr>
        <w:tabs>
          <w:tab w:val="left" w:pos="2068"/>
        </w:tabs>
        <w:jc w:val="left"/>
        <w:outlineLvl w:val="4"/>
      </w:pPr>
    </w:p>
    <w:p w:rsidR="00140A94" w:rsidRPr="00BB75D0" w:rsidRDefault="00140A94">
      <w:pPr>
        <w:tabs>
          <w:tab w:val="left" w:pos="2068"/>
        </w:tabs>
        <w:jc w:val="left"/>
        <w:outlineLvl w:val="4"/>
        <w:rPr>
          <w:b/>
          <w:sz w:val="32"/>
        </w:rPr>
      </w:pPr>
      <w:r w:rsidRPr="00BB75D0">
        <w:rPr>
          <w:b/>
          <w:sz w:val="32"/>
        </w:rPr>
        <w:t>MPANGO NA NIA YA MUNGU</w:t>
      </w:r>
    </w:p>
    <w:p w:rsidR="00140A94" w:rsidRDefault="00140A94">
      <w:pPr>
        <w:tabs>
          <w:tab w:val="left" w:pos="2068"/>
        </w:tabs>
        <w:jc w:val="left"/>
        <w:outlineLvl w:val="4"/>
      </w:pPr>
      <w:r>
        <w:t xml:space="preserve">     Upendo wa Mungu umetil</w:t>
      </w:r>
      <w:r w:rsidR="00B84674">
        <w:t>iwa mkazo katika funzo la awali-</w:t>
      </w:r>
      <w:r>
        <w:t>Upendo wake kwa ulimwengu kwa kumtoa</w:t>
      </w:r>
      <w:r w:rsidR="00B84674">
        <w:t xml:space="preserve"> mwanawe pekee</w:t>
      </w:r>
      <w:r w:rsidR="00A456BF">
        <w:t xml:space="preserve">. </w:t>
      </w:r>
      <w:r>
        <w:t>Mungu</w:t>
      </w:r>
      <w:r w:rsidR="00A456BF">
        <w:t xml:space="preserve"> aliuonyesha upendo huu,</w:t>
      </w:r>
      <w:r>
        <w:t xml:space="preserve"> ambao sisi pia twahitajika kuuonyesha usichukuliwe kama hisia tu za moyoni au ubozi/uzuzu.</w:t>
      </w:r>
    </w:p>
    <w:p w:rsidR="00140A94" w:rsidRDefault="00140A94">
      <w:pPr>
        <w:tabs>
          <w:tab w:val="left" w:pos="2068"/>
        </w:tabs>
        <w:jc w:val="left"/>
        <w:outlineLvl w:val="4"/>
      </w:pPr>
      <w:r>
        <w:t xml:space="preserve">      Biblia yatilia mkazo haki ya Mungu na utenda haki wake. Yesu alifufuka kutoka kwa</w:t>
      </w:r>
      <w:r w:rsidR="00A456BF">
        <w:t xml:space="preserve"> wafu ili Mungu aonyeshe</w:t>
      </w:r>
      <w:r>
        <w:t xml:space="preserve"> haki yake na upendo wake kwa mwanadamu. Kwa </w:t>
      </w:r>
      <w:r w:rsidR="0093629D">
        <w:t>kuwa Yesu hakutenda lolote baya</w:t>
      </w:r>
      <w:r>
        <w:t>,</w:t>
      </w:r>
      <w:r w:rsidR="0093629D">
        <w:t xml:space="preserve"> </w:t>
      </w:r>
      <w:r>
        <w:t>haikuwa sawa asalie mautini (Matendo2:24).</w:t>
      </w:r>
      <w:r w:rsidR="0093629D">
        <w:t xml:space="preserve"> </w:t>
      </w:r>
      <w:r>
        <w:t>Hainge</w:t>
      </w:r>
      <w:r w:rsidR="00B84674">
        <w:t>kuwa sawa Yesu kubakia kaburini</w:t>
      </w:r>
      <w:r>
        <w:t>. Mungu alimfufua kutoka kwa wafu.</w:t>
      </w:r>
    </w:p>
    <w:p w:rsidR="00140A94" w:rsidRDefault="00140A94">
      <w:pPr>
        <w:tabs>
          <w:tab w:val="left" w:pos="2068"/>
        </w:tabs>
        <w:jc w:val="left"/>
        <w:outlineLvl w:val="4"/>
      </w:pPr>
      <w:r>
        <w:t xml:space="preserve">       Kwa hali hiyo si vema ulimwengu usalie katika hali ya maovu kushamiri na uwe mahali pa mabaya kutendekea</w:t>
      </w:r>
      <w:r w:rsidR="00B84674">
        <w:t>. Kitabu cha Mithali chatwambia</w:t>
      </w:r>
      <w:r>
        <w:t>,"Mizani ya hadaa ni chukizo kwa Bwana"(Mithali 11:1)</w:t>
      </w:r>
      <w:r w:rsidR="00B84674">
        <w:t>.</w:t>
      </w:r>
    </w:p>
    <w:p w:rsidR="00BB75D0" w:rsidRPr="00BB75D0" w:rsidRDefault="00BB75D0" w:rsidP="00BB75D0">
      <w:pPr>
        <w:tabs>
          <w:tab w:val="left" w:pos="2068"/>
        </w:tabs>
        <w:jc w:val="center"/>
        <w:outlineLvl w:val="4"/>
        <w:rPr>
          <w:b/>
        </w:rPr>
      </w:pPr>
      <w:r w:rsidRPr="00BB75D0">
        <w:rPr>
          <w:b/>
        </w:rPr>
        <w:t>ANGALIA VIFUNGU HIVI:-</w:t>
      </w:r>
    </w:p>
    <w:p w:rsidR="00140A94" w:rsidRDefault="00140A94" w:rsidP="001D679E">
      <w:pPr>
        <w:tabs>
          <w:tab w:val="left" w:pos="2068"/>
        </w:tabs>
        <w:ind w:leftChars="200" w:left="420"/>
        <w:jc w:val="left"/>
        <w:outlineLvl w:val="4"/>
      </w:pPr>
      <w:r>
        <w:t>"Mungu aghadhibikaye (waovu) kila siku" (Zaburi7:11)</w:t>
      </w:r>
      <w:r w:rsidR="00B84674">
        <w:t>.</w:t>
      </w:r>
    </w:p>
    <w:p w:rsidR="00140A94" w:rsidRDefault="00B84674" w:rsidP="001D679E">
      <w:pPr>
        <w:tabs>
          <w:tab w:val="left" w:pos="2068"/>
        </w:tabs>
        <w:ind w:leftChars="200" w:left="420"/>
        <w:jc w:val="left"/>
        <w:outlineLvl w:val="4"/>
      </w:pPr>
      <w:r>
        <w:t>"...</w:t>
      </w:r>
      <w:r w:rsidR="00140A94">
        <w:t>wakati wa kufunuliwa kwake Bwana Yesu kutoka mbinguni pamoja na malaika na uweza wake katika mwali wa moto; Huku akiwalipiza kisasi wao wasiomjua Mungu, na wao wasiotii Injili ya Bwana wetu Yesu " (2 Thess. 1:7-8)</w:t>
      </w:r>
      <w:r>
        <w:t>.</w:t>
      </w:r>
    </w:p>
    <w:p w:rsidR="00140A94" w:rsidRDefault="00140A94" w:rsidP="001D679E">
      <w:pPr>
        <w:tabs>
          <w:tab w:val="left" w:pos="2068"/>
        </w:tabs>
        <w:ind w:leftChars="200" w:left="420"/>
        <w:jc w:val="left"/>
        <w:outlineLvl w:val="4"/>
      </w:pPr>
      <w:r>
        <w:t xml:space="preserve">     </w:t>
      </w:r>
    </w:p>
    <w:p w:rsidR="00140A94" w:rsidRDefault="00140A94" w:rsidP="001D679E">
      <w:pPr>
        <w:tabs>
          <w:tab w:val="left" w:pos="2068"/>
        </w:tabs>
        <w:ind w:leftChars="200" w:left="420"/>
        <w:jc w:val="left"/>
        <w:outlineLvl w:val="4"/>
      </w:pPr>
      <w:r>
        <w:t xml:space="preserve">   Hii ni sifa bainifu ya Mungu isiyotiliwa maanani. Haki yake Mwenyezi M</w:t>
      </w:r>
      <w:r w:rsidR="00B84674">
        <w:t>ungu haitaruhusu uovu kushamiri</w:t>
      </w:r>
      <w:r>
        <w:t>.</w:t>
      </w:r>
      <w:r w:rsidR="00B84674">
        <w:t xml:space="preserve"> </w:t>
      </w:r>
      <w:r>
        <w:t xml:space="preserve">Mungu hataruhusu ulimwengu </w:t>
      </w:r>
      <w:r w:rsidR="00B84674">
        <w:t>utawaliwe na watu ambao hawawez</w:t>
      </w:r>
      <w:r>
        <w:t>i kuweka sawa vipeo sanifu.</w:t>
      </w:r>
    </w:p>
    <w:p w:rsidR="00140A94" w:rsidRDefault="00140A94" w:rsidP="001D679E">
      <w:pPr>
        <w:tabs>
          <w:tab w:val="left" w:pos="2068"/>
        </w:tabs>
        <w:ind w:leftChars="200" w:left="420"/>
        <w:jc w:val="left"/>
        <w:outlineLvl w:val="4"/>
      </w:pPr>
      <w:r>
        <w:t>Ni nia yake Mwenyezi Mungu kuwa siku moja ulimwengu huu utatawaliwa kwa haki</w:t>
      </w:r>
      <w:r w:rsidR="00B84674">
        <w:t xml:space="preserve"> na Yesu Kristo (Matendo 17:31)</w:t>
      </w:r>
      <w:r>
        <w:t>.</w:t>
      </w:r>
      <w:r w:rsidR="00B84674">
        <w:t xml:space="preserve"> </w:t>
      </w:r>
      <w:r>
        <w:t>Atakapokuwa Mfalme, matatizo mengi yana</w:t>
      </w:r>
      <w:r w:rsidR="00B84674">
        <w:t xml:space="preserve">yowakumba </w:t>
      </w:r>
      <w:r w:rsidR="00B84674">
        <w:lastRenderedPageBreak/>
        <w:t>wanadamu yatatatuliwa. Wakati huu mzuri unaitwa U</w:t>
      </w:r>
      <w:r>
        <w:t>falme wa Mungu.</w:t>
      </w:r>
    </w:p>
    <w:p w:rsidR="00140A94" w:rsidRDefault="00140A94" w:rsidP="001D679E">
      <w:pPr>
        <w:tabs>
          <w:tab w:val="left" w:pos="2068"/>
        </w:tabs>
        <w:ind w:leftChars="200" w:left="420" w:firstLineChars="200" w:firstLine="420"/>
        <w:jc w:val="left"/>
        <w:outlineLvl w:val="4"/>
      </w:pPr>
      <w:r>
        <w:t>Yesu aliwafunza wanafunzi wake kuomba Ufalme uje ili mapenzi yake Mungu yatimizwe hapa duniani kama vile malaika wanavyomtii huko mbinguni(Mathayo 6:10)</w:t>
      </w:r>
      <w:r w:rsidR="00AD357F">
        <w:t>.</w:t>
      </w:r>
      <w:r>
        <w:t xml:space="preserve"> </w:t>
      </w:r>
    </w:p>
    <w:p w:rsidR="00140A94" w:rsidRDefault="00140A94" w:rsidP="001D679E">
      <w:pPr>
        <w:tabs>
          <w:tab w:val="left" w:pos="2068"/>
        </w:tabs>
        <w:ind w:leftChars="200" w:left="420" w:firstLineChars="200" w:firstLine="420"/>
        <w:jc w:val="left"/>
        <w:outlineLvl w:val="4"/>
        <w:rPr>
          <w:rFonts w:hint="eastAsia"/>
        </w:rPr>
      </w:pPr>
    </w:p>
    <w:p w:rsidR="00140A94" w:rsidRPr="00BB75D0" w:rsidRDefault="00140A94" w:rsidP="0063733C">
      <w:pPr>
        <w:tabs>
          <w:tab w:val="left" w:pos="2068"/>
        </w:tabs>
        <w:ind w:leftChars="200" w:left="420" w:firstLineChars="200" w:firstLine="723"/>
        <w:jc w:val="left"/>
        <w:outlineLvl w:val="4"/>
        <w:rPr>
          <w:b/>
          <w:sz w:val="36"/>
        </w:rPr>
      </w:pPr>
      <w:r w:rsidRPr="00BB75D0">
        <w:rPr>
          <w:b/>
          <w:sz w:val="36"/>
        </w:rPr>
        <w:t>UNABII WA MAMBO YAJAYO</w:t>
      </w:r>
    </w:p>
    <w:p w:rsidR="00140A94" w:rsidRDefault="00140A94" w:rsidP="001D679E">
      <w:pPr>
        <w:tabs>
          <w:tab w:val="left" w:pos="2068"/>
        </w:tabs>
        <w:ind w:leftChars="200" w:left="420" w:firstLineChars="200" w:firstLine="420"/>
        <w:jc w:val="left"/>
        <w:outlineLvl w:val="4"/>
      </w:pPr>
      <w:r>
        <w:t>Twapata katika Biblia matumaini yenye hakika yanayoonesha m</w:t>
      </w:r>
      <w:r w:rsidR="00254911">
        <w:t>ambo ya usoni; sio mara moja tu</w:t>
      </w:r>
      <w:r>
        <w:t>,</w:t>
      </w:r>
      <w:r w:rsidR="00254911">
        <w:t xml:space="preserve"> </w:t>
      </w:r>
      <w:r>
        <w:t>ama kama sehemu chache, ila kwa mafungu mengi ya unabii. Twapata</w:t>
      </w:r>
      <w:r w:rsidR="00254911">
        <w:t xml:space="preserve"> unabii kuwahusu watu binafsi</w:t>
      </w:r>
      <w:r>
        <w:t>,</w:t>
      </w:r>
      <w:r w:rsidR="00254911">
        <w:t xml:space="preserve"> </w:t>
      </w:r>
      <w:r>
        <w:t>kuhusu mataifa yenye nguvu, na yale dhaifu, mengin</w:t>
      </w:r>
      <w:r w:rsidR="00254911">
        <w:t>e yakiwa hata hayajapata kuwepo</w:t>
      </w:r>
      <w:r>
        <w:t xml:space="preserve">. Kuna unabii wa </w:t>
      </w:r>
      <w:r w:rsidR="00296A23">
        <w:t>muda mrefu na ule wa muda mfupi</w:t>
      </w:r>
      <w:r>
        <w:t>, unabii wa mambo yajayo,amb</w:t>
      </w:r>
      <w:r w:rsidR="00404560">
        <w:t>ayo yalikuwa hayajadhihirika</w:t>
      </w:r>
      <w:r>
        <w:t>, matukio ya ajabu ambayo yangefikia m</w:t>
      </w:r>
      <w:r w:rsidR="00404560">
        <w:t>ataifa</w:t>
      </w:r>
      <w:r>
        <w:t>,</w:t>
      </w:r>
      <w:r w:rsidR="00404560">
        <w:t xml:space="preserve"> </w:t>
      </w:r>
      <w:r>
        <w:t xml:space="preserve">matukio yasiyokuwa na kifani na yaliyo </w:t>
      </w:r>
      <w:r w:rsidR="00404560">
        <w:t>kinyume na matarajio ya kiasili</w:t>
      </w:r>
      <w:r>
        <w:t>. Twapata yote haya katika Biblia. Tw</w:t>
      </w:r>
      <w:r w:rsidR="00404560">
        <w:t>a</w:t>
      </w:r>
      <w:r>
        <w:t>tambua kuwa pasi na kukosea popote hapana unabii wa uongo.Tutachukuliaje haya? Watu wasiokuwa na msaada wowote wangeyatekeleza haya? Hawangewe</w:t>
      </w:r>
      <w:r w:rsidR="00404560">
        <w:t>za. Hatima ya mambo haya ni kuku</w:t>
      </w:r>
      <w:r>
        <w:t>bali kuwa watu walioandika Biblia walipata mwongozo kutoka juu.</w:t>
      </w:r>
    </w:p>
    <w:p w:rsidR="00140A94" w:rsidRDefault="00140A94" w:rsidP="001D679E">
      <w:pPr>
        <w:tabs>
          <w:tab w:val="left" w:pos="2068"/>
        </w:tabs>
        <w:ind w:leftChars="200" w:left="420" w:firstLineChars="200" w:firstLine="420"/>
        <w:jc w:val="left"/>
        <w:outlineLvl w:val="4"/>
      </w:pPr>
      <w:r>
        <w:t xml:space="preserve">  "Maana unabii haukuletwa popote kwa mapenzi ya mwanadamu;bali wanadamu walinena yaliyotoka kwa Mungu, wakiongozwa na Roho Takatifu" (2Petro1:21)</w:t>
      </w:r>
      <w:r w:rsidR="00404560">
        <w:t>.</w:t>
      </w:r>
    </w:p>
    <w:p w:rsidR="00140A94" w:rsidRDefault="00140A94" w:rsidP="001D679E">
      <w:pPr>
        <w:tabs>
          <w:tab w:val="left" w:pos="2068"/>
        </w:tabs>
        <w:ind w:leftChars="200" w:left="420" w:firstLineChars="200" w:firstLine="420"/>
        <w:jc w:val="left"/>
        <w:outlineLvl w:val="4"/>
      </w:pPr>
      <w:r>
        <w:t xml:space="preserve">   Usidhara</w:t>
      </w:r>
      <w:r w:rsidR="00404560">
        <w:t>u nguvu za unabii wa Biblia. Petro, katika mlango uliotajwa</w:t>
      </w:r>
      <w:r>
        <w:t>, anasema ni "neno la unabii lililo imara zaidi " na analinganisha na taa ing'aayo mahali penye giza (</w:t>
      </w:r>
      <w:r w:rsidR="00404560">
        <w:t>k19</w:t>
      </w:r>
      <w:r>
        <w:t>).</w:t>
      </w:r>
      <w:r w:rsidR="00404560">
        <w:t xml:space="preserve"> Huu ni ulinganifu wa kufaa</w:t>
      </w:r>
      <w:r>
        <w:t>. Tunapoangalia ulimwengu yaonekana kuwa hauna mwelekeo na hivyo basi kukosa maana au nia ya kufaa. Historia yatokea kuwa shagh</w:t>
      </w:r>
      <w:r w:rsidR="00404560">
        <w:t>a</w:t>
      </w:r>
      <w:r>
        <w:t>labaghala kwa matokeo yasiyo</w:t>
      </w:r>
      <w:r w:rsidR="00404560">
        <w:t>ridhi</w:t>
      </w:r>
      <w:r>
        <w:t>sha,</w:t>
      </w:r>
      <w:r w:rsidR="00404560">
        <w:t xml:space="preserve"> </w:t>
      </w:r>
      <w:r>
        <w:t>pasipo na kusudu muhimu,</w:t>
      </w:r>
      <w:r w:rsidR="00404560">
        <w:t xml:space="preserve"> </w:t>
      </w:r>
      <w:r>
        <w:t>isipokuwa labda</w:t>
      </w:r>
      <w:r w:rsidR="00404560">
        <w:t xml:space="preserve"> </w:t>
      </w:r>
      <w:r>
        <w:t>tamaa ya makuu ya muda mfupi wa watu wanaopitia tu ulimwengu huu.</w:t>
      </w:r>
      <w:r w:rsidR="00165F83">
        <w:t xml:space="preserve"> </w:t>
      </w:r>
      <w:r>
        <w:t>Lakini</w:t>
      </w:r>
      <w:r w:rsidR="00165F83">
        <w:t xml:space="preserve"> usomaji mzuri wa B</w:t>
      </w:r>
      <w:r>
        <w:t>iblia wabadilisha msimamo huu kabisa na kuonye</w:t>
      </w:r>
      <w:r w:rsidR="005A3B97">
        <w:t>sha pasi na tashwishi yoyote ile</w:t>
      </w:r>
      <w:r>
        <w:t xml:space="preserve"> kuwa mambo ya mwanadamu yako chini </w:t>
      </w:r>
      <w:r w:rsidR="005A3B97">
        <w:t>ya mwelekeo fulani na yanaeleke</w:t>
      </w:r>
      <w:r>
        <w:t xml:space="preserve">zwa </w:t>
      </w:r>
      <w:r w:rsidR="005A3B97">
        <w:t>kufikia upeo usiotarajiwa-usiotarajiwa kweli</w:t>
      </w:r>
      <w:r>
        <w:t>, na wote is</w:t>
      </w:r>
      <w:r w:rsidR="005A3B97">
        <w:t>i</w:t>
      </w:r>
      <w:r>
        <w:t>pokuwa wachache mno.</w:t>
      </w:r>
    </w:p>
    <w:p w:rsidR="00140A94" w:rsidRDefault="00140A94" w:rsidP="001D679E">
      <w:pPr>
        <w:tabs>
          <w:tab w:val="left" w:pos="2068"/>
        </w:tabs>
        <w:ind w:leftChars="200" w:left="420" w:firstLineChars="200" w:firstLine="420"/>
        <w:jc w:val="left"/>
        <w:outlineLvl w:val="4"/>
      </w:pPr>
      <w:r>
        <w:t xml:space="preserve">  "Aliye juu ndiye anayem</w:t>
      </w:r>
      <w:r w:rsidR="005A3B97">
        <w:t>iliki katika ufalme wa wanadamu</w:t>
      </w:r>
      <w:r>
        <w:t>,</w:t>
      </w:r>
      <w:r w:rsidR="005A3B97">
        <w:t xml:space="preserve"> </w:t>
      </w:r>
      <w:r>
        <w:t>naye hu</w:t>
      </w:r>
      <w:r w:rsidR="00F552D6">
        <w:t>mpa amtakaye</w:t>
      </w:r>
      <w:r>
        <w:t>,</w:t>
      </w:r>
      <w:r w:rsidR="00F552D6">
        <w:t xml:space="preserve"> </w:t>
      </w:r>
      <w:r>
        <w:t>awaye yote "(Dan 14:32)</w:t>
      </w:r>
      <w:r w:rsidR="00F552D6">
        <w:t>. Maneno haya yalilengwa Nebukadneza</w:t>
      </w:r>
      <w:r>
        <w:t>,</w:t>
      </w:r>
      <w:r w:rsidR="00F552D6">
        <w:t xml:space="preserve"> </w:t>
      </w:r>
      <w:r>
        <w:t>Mfalme wa Babeli .Hakuwa mtu wa kusimuliwa hadithi tu bali alikuwa mtawala mkuu mwenye</w:t>
      </w:r>
      <w:r w:rsidR="00F552D6">
        <w:t xml:space="preserve"> uwezo katika ulimwengu wa kale</w:t>
      </w:r>
      <w:r>
        <w:t>. Katika siku za hivi karibuni, mji wake,</w:t>
      </w:r>
      <w:r w:rsidR="00F552D6">
        <w:t xml:space="preserve"> </w:t>
      </w:r>
      <w:r>
        <w:t>Babeli,</w:t>
      </w:r>
      <w:r w:rsidR="00F552D6">
        <w:t xml:space="preserve"> </w:t>
      </w:r>
      <w:r>
        <w:t xml:space="preserve">umechimbuliwa na ukathibitishwa kuwa ulikuwa mji mkuu </w:t>
      </w:r>
      <w:r w:rsidR="005C7B32">
        <w:t>hasa ambao Biblia uliuzungumzia</w:t>
      </w:r>
      <w:r>
        <w:t>. Mamia ya mael</w:t>
      </w:r>
      <w:r w:rsidR="005C7B32">
        <w:t>fu ya matofali ambayo yamechimbu</w:t>
      </w:r>
      <w:r>
        <w:t>liwa ni dhihirisho bayana ya mfalme mkuu mwenye kiburi a</w:t>
      </w:r>
      <w:r w:rsidR="005C7B32">
        <w:t>liyetawala ulimwengu wakati ule</w:t>
      </w:r>
      <w:r>
        <w:t>. Nebukadneza anaweza kujidai kuwa mfalme wa kwanza wa ulimwengu.</w:t>
      </w:r>
      <w:r w:rsidR="005C7B32">
        <w:t xml:space="preserve"> </w:t>
      </w:r>
      <w:r>
        <w:t>Ni yeye ambaye aliambiwa</w:t>
      </w:r>
      <w:r w:rsidR="005C7B32">
        <w:t>,</w:t>
      </w:r>
      <w:r>
        <w:t xml:space="preserve"> "Aliye juu ndiye anayemiliki katika ufalme wa wanadamu "</w:t>
      </w:r>
      <w:r w:rsidR="005C7B32">
        <w:t>.</w:t>
      </w:r>
      <w:r>
        <w:t xml:space="preserve"> Na aliambiwa zaidi ya haya tu.</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 xml:space="preserve">MAONO YA IBRA </w:t>
      </w:r>
    </w:p>
    <w:p w:rsidR="00140A94" w:rsidRDefault="005C7B32" w:rsidP="001D679E">
      <w:pPr>
        <w:tabs>
          <w:tab w:val="left" w:pos="2068"/>
        </w:tabs>
        <w:ind w:leftChars="200" w:left="420" w:firstLineChars="200" w:firstLine="420"/>
        <w:jc w:val="left"/>
        <w:outlineLvl w:val="4"/>
      </w:pPr>
      <w:r>
        <w:t>Usiku mmoja</w:t>
      </w:r>
      <w:r w:rsidR="00140A94">
        <w:t>, Nebukadneza alipokuwa amelalia kochi lake , alitaka sana kujua mambo yatakayokuwa halafu baada ya yeye kufariki na kuacha falme kubwa kama hiyo. "Enzi yan</w:t>
      </w:r>
      <w:r>
        <w:t>g</w:t>
      </w:r>
      <w:r w:rsidR="00140A94">
        <w:t>u nitamwachia nani ?</w:t>
      </w:r>
      <w:r>
        <w:t xml:space="preserve"> </w:t>
      </w:r>
      <w:r w:rsidR="00140A94">
        <w:t>"Je</w:t>
      </w:r>
      <w:r>
        <w:t>,</w:t>
      </w:r>
      <w:r w:rsidR="00ED1C89">
        <w:t xml:space="preserve"> enzi yangu i</w:t>
      </w:r>
      <w:r w:rsidR="00140A94">
        <w:t>tararuliwa na viongozi wakinza</w:t>
      </w:r>
      <w:r w:rsidR="00BB6EC5">
        <w:t>ni wenye husuda ?" Kusema kweli</w:t>
      </w:r>
      <w:r w:rsidR="00140A94">
        <w:t xml:space="preserve">, maswali kama </w:t>
      </w:r>
      <w:r w:rsidR="007E6B1C">
        <w:t xml:space="preserve">haya </w:t>
      </w:r>
      <w:r w:rsidR="00140A94">
        <w:t>hupita tu pasi na kupata jibu,</w:t>
      </w:r>
      <w:r w:rsidR="007E6B1C">
        <w:t xml:space="preserve"> </w:t>
      </w:r>
      <w:r w:rsidR="00140A94">
        <w:t>kwani hapana aweza</w:t>
      </w:r>
      <w:r w:rsidR="007E6B1C">
        <w:t>ye kujua hali ya mtu ya baadaye</w:t>
      </w:r>
      <w:r w:rsidR="00140A94">
        <w:t>;</w:t>
      </w:r>
      <w:r w:rsidR="007E6B1C">
        <w:t xml:space="preserve"> </w:t>
      </w:r>
      <w:r w:rsidR="00140A94">
        <w:t>lakini Ne</w:t>
      </w:r>
      <w:r w:rsidR="007E6B1C">
        <w:t>bukadneza alipewa jibu na Mungu</w:t>
      </w:r>
      <w:r w:rsidR="00140A94">
        <w:t>.Twayapata haya katika mlang</w:t>
      </w:r>
      <w:r w:rsidR="007E6B1C">
        <w:t>o wa pili wa kitabu cha Danieli</w:t>
      </w:r>
      <w:r w:rsidR="00140A94">
        <w:t>.Tafadhali soma mlango huo, ni mojawapo wa</w:t>
      </w:r>
      <w:r w:rsidR="007E6B1C">
        <w:t xml:space="preserve"> </w:t>
      </w:r>
      <w:r w:rsidR="007E6B1C">
        <w:lastRenderedPageBreak/>
        <w:t>vifungu vya maana sana katika Biblia n</w:t>
      </w:r>
      <w:r w:rsidR="00140A94">
        <w:t>zima.</w:t>
      </w:r>
    </w:p>
    <w:p w:rsidR="00140A94" w:rsidRDefault="00140A94" w:rsidP="001D679E">
      <w:pPr>
        <w:tabs>
          <w:tab w:val="left" w:pos="2068"/>
        </w:tabs>
        <w:ind w:leftChars="200" w:left="420" w:firstLineChars="200" w:firstLine="420"/>
        <w:jc w:val="left"/>
        <w:outlineLvl w:val="4"/>
      </w:pPr>
      <w:r>
        <w:t>Twaeleza juu ya ndoto iliyomjia na</w:t>
      </w:r>
      <w:r w:rsidR="002665FB">
        <w:t xml:space="preserve"> ambayo jibu alilolitaka lilitolew</w:t>
      </w:r>
      <w:r>
        <w:t>a kwa mfano wa ishara mbalimbali.</w:t>
      </w:r>
    </w:p>
    <w:p w:rsidR="00140A94" w:rsidRDefault="002665FB" w:rsidP="001D679E">
      <w:pPr>
        <w:tabs>
          <w:tab w:val="left" w:pos="2068"/>
        </w:tabs>
        <w:ind w:leftChars="200" w:left="420" w:firstLineChars="200" w:firstLine="420"/>
        <w:jc w:val="left"/>
        <w:outlineLvl w:val="4"/>
      </w:pPr>
      <w:r>
        <w:t>Swali laweza kuzuka</w:t>
      </w:r>
      <w:r w:rsidR="00140A94">
        <w:t>,</w:t>
      </w:r>
      <w:r>
        <w:t xml:space="preserve"> </w:t>
      </w:r>
      <w:r w:rsidR="00140A94">
        <w:t>kwa nini Mweny</w:t>
      </w:r>
      <w:r>
        <w:t>ezi Mungu alijitaabisha ili kumfurahisha M</w:t>
      </w:r>
      <w:r w:rsidR="00140A94">
        <w:t>falme wa kipegani;</w:t>
      </w:r>
      <w:r>
        <w:t xml:space="preserve"> </w:t>
      </w:r>
      <w:r w:rsidR="00140A94">
        <w:t>kwa kuamua kutumia njia ya ndoto,</w:t>
      </w:r>
      <w:r>
        <w:t xml:space="preserve"> </w:t>
      </w:r>
      <w:r w:rsidR="00140A94">
        <w:t>na kwa nini ujumbe ukawa utokee katika ndoto iliyosheheni mifano ambayo mfalme hakuweza kuelewa na hata hakuweza kukumbuka alipoamka .</w:t>
      </w:r>
    </w:p>
    <w:p w:rsidR="00140A94" w:rsidRDefault="00140A94" w:rsidP="001D679E">
      <w:pPr>
        <w:tabs>
          <w:tab w:val="left" w:pos="2068"/>
        </w:tabs>
        <w:ind w:leftChars="200" w:left="420" w:firstLineChars="200" w:firstLine="420"/>
        <w:jc w:val="left"/>
        <w:outlineLvl w:val="4"/>
      </w:pPr>
      <w:r>
        <w:t>Uchunguzi ufuatao waweza kutolewa kama jibu na utakuwa kama kielelezo cha unabii kamili na kutimizwa kwake :-</w:t>
      </w:r>
    </w:p>
    <w:p w:rsidR="00140A94" w:rsidRDefault="00140A94">
      <w:pPr>
        <w:numPr>
          <w:ilvl w:val="0"/>
          <w:numId w:val="9"/>
        </w:numPr>
        <w:tabs>
          <w:tab w:val="left" w:pos="425"/>
          <w:tab w:val="left" w:pos="2068"/>
        </w:tabs>
        <w:jc w:val="left"/>
        <w:outlineLvl w:val="4"/>
      </w:pPr>
      <w:r>
        <w:t>Umuhimu wa Nebukadreza katika kusudi la Mungu halikuwa hasa katika kuangalia ukuu wa ufalme wake ila ni katika kuangalia eneo la utawala wake ambao ulishirikisha nchi ya Israel , na watu wa Israel ambao alikuwa amewateka nyara na kuwachukua hadi Babeli walikoishi kwa miaka 70. Nchi ya Mungu</w:t>
      </w:r>
      <w:r w:rsidR="002665FB">
        <w:t xml:space="preserve"> - Watu wa Mungu - walikuwa rai</w:t>
      </w:r>
      <w:r>
        <w:t>a chini ya himaya ya Nebukadneza.</w:t>
      </w:r>
    </w:p>
    <w:p w:rsidR="00140A94" w:rsidRDefault="00140A94">
      <w:pPr>
        <w:numPr>
          <w:ilvl w:val="0"/>
          <w:numId w:val="9"/>
        </w:numPr>
        <w:tabs>
          <w:tab w:val="left" w:pos="425"/>
          <w:tab w:val="left" w:pos="2068"/>
        </w:tabs>
        <w:jc w:val="left"/>
        <w:outlineLvl w:val="4"/>
      </w:pPr>
      <w:r>
        <w:t xml:space="preserve">Njia iliyotumiwa ya kuutoa ujumbe huu </w:t>
      </w:r>
      <w:r w:rsidR="00F87268">
        <w:t>ulimtambulisha mtu huyu Danieli, aliyekuwa Myahudi</w:t>
      </w:r>
      <w:r>
        <w:t>, mtu wa pekee aliye</w:t>
      </w:r>
      <w:r w:rsidR="00F87268">
        <w:t>weza kutoa maelezo ya ndoto hiyo</w:t>
      </w:r>
      <w:r>
        <w:t>. Hii inatilia mkazo ukweli kuwa "Mungu afunuanaye siri " ni Mungu hasa wa Israeli . Sehemu muhimu ya kusudi la Mungu lajitokeza wazi hapa.</w:t>
      </w:r>
    </w:p>
    <w:p w:rsidR="00140A94" w:rsidRDefault="00140A94">
      <w:pPr>
        <w:numPr>
          <w:ilvl w:val="0"/>
          <w:numId w:val="9"/>
        </w:numPr>
        <w:tabs>
          <w:tab w:val="left" w:pos="425"/>
          <w:tab w:val="left" w:pos="2068"/>
        </w:tabs>
        <w:jc w:val="left"/>
        <w:outlineLvl w:val="4"/>
      </w:pPr>
      <w:r>
        <w:t>Mtindo uliotumika wa mifano iliyotumiwa ni njia mwafaka wa kupitisha ujumbe kwa njia ya kuibana . Mfano mzuri ni katuni zinazoangazia masuala ya siasa katika maisha ya kisasa ni mfano mzuri. Lakini katuni huangazia yaliyopita na yaliyopo. Ndoto ya Nebukadneza iliangazia kwa mapana juu ya siku za usoni.</w:t>
      </w:r>
    </w:p>
    <w:p w:rsidR="00140A94" w:rsidRDefault="00140A94">
      <w:pPr>
        <w:tabs>
          <w:tab w:val="left" w:pos="2068"/>
        </w:tabs>
        <w:jc w:val="left"/>
        <w:outlineLvl w:val="4"/>
      </w:pPr>
      <w:r>
        <w:t xml:space="preserve">   </w:t>
      </w:r>
    </w:p>
    <w:p w:rsidR="00140A94" w:rsidRDefault="00140A94" w:rsidP="001D679E">
      <w:pPr>
        <w:tabs>
          <w:tab w:val="left" w:pos="2068"/>
        </w:tabs>
        <w:ind w:leftChars="200" w:left="420" w:firstLineChars="200" w:firstLine="420"/>
        <w:jc w:val="left"/>
        <w:outlineLvl w:val="4"/>
      </w:pPr>
      <w:r>
        <w:t>TAFSIRI YA NDOTO</w:t>
      </w:r>
    </w:p>
    <w:p w:rsidR="00140A94" w:rsidRDefault="00140A94" w:rsidP="001D679E">
      <w:pPr>
        <w:tabs>
          <w:tab w:val="left" w:pos="2068"/>
        </w:tabs>
        <w:ind w:leftChars="200" w:left="420" w:firstLineChars="200" w:firstLine="420"/>
        <w:jc w:val="left"/>
        <w:outlineLvl w:val="4"/>
      </w:pPr>
      <w:r>
        <w:t xml:space="preserve">  Katika ndoto yake mfalme sanamu ambayo yeye mwen</w:t>
      </w:r>
      <w:r w:rsidR="00F87268">
        <w:t>yewe angeichukulia kama "mungu"</w:t>
      </w:r>
      <w:r>
        <w:t>. Ilikuwa ni sanamu ya mtu aliye na metali kadha. Mchoraji angeonyesha sehemu zifuatazo-kichwa cha dhahabu,</w:t>
      </w:r>
      <w:r w:rsidR="00F87268">
        <w:t xml:space="preserve"> </w:t>
      </w:r>
      <w:r>
        <w:t>kifua chake na mikono yake ni ya fedha, tumbo l</w:t>
      </w:r>
      <w:r w:rsidR="00F87268">
        <w:t>ake na viuno vyake ni vya shaba</w:t>
      </w:r>
      <w:r>
        <w:t>,</w:t>
      </w:r>
      <w:r w:rsidR="00F87268">
        <w:t xml:space="preserve"> </w:t>
      </w:r>
      <w:r>
        <w:t xml:space="preserve">miguu yake ni chuma, na nyayo za miguu yake </w:t>
      </w:r>
      <w:r w:rsidR="00F87268">
        <w:t>nusu ya chuma na nusu ya udongo</w:t>
      </w:r>
      <w:r>
        <w:t>. Sanamu hii ya kimetali ikasimama imara -hadi nguvu isiyojulikana ilipoamuru jiwe kugonga penye nyayo. Sanamu hiyo ikavunjwa vipande vipande na makapi yale yakawa kama viwanda vya kupepetea wakati wa hari,</w:t>
      </w:r>
      <w:r w:rsidR="002A06CA">
        <w:t xml:space="preserve"> </w:t>
      </w:r>
      <w:r>
        <w:t>upepo ukavipeperusha hata pasionekane mahali pake ;"na jiwe hilo lililoipiga hiyo sanamu likawa mlima mkubwa, likaijaza dunia yote." (Daniel 12:35)</w:t>
      </w:r>
      <w:r w:rsidR="002A06CA">
        <w:t>.</w:t>
      </w:r>
    </w:p>
    <w:p w:rsidR="00140A94" w:rsidRDefault="00140A94" w:rsidP="001D679E">
      <w:pPr>
        <w:tabs>
          <w:tab w:val="left" w:pos="2068"/>
        </w:tabs>
        <w:ind w:leftChars="200" w:left="420" w:firstLineChars="200" w:firstLine="420"/>
        <w:jc w:val="left"/>
        <w:outlineLvl w:val="4"/>
      </w:pPr>
      <w:r>
        <w:t>Haya yote yalimaanisha nini? Maneno ya Danieli aliyoyatamka yanaondolea mbali shaka yoyote iliyopo.</w:t>
      </w:r>
      <w:r w:rsidR="007F2123">
        <w:t xml:space="preserve"> Sa</w:t>
      </w:r>
      <w:r>
        <w:t>namu hiyo ilisimamia falme za wanadamu ambazo zingetokezea ka</w:t>
      </w:r>
      <w:r w:rsidR="007F2123">
        <w:t>tika vizazi ambavyo vingefuatia</w:t>
      </w:r>
      <w:r>
        <w:t>. Mataifa ya wakati huo yalikuwa chini ya him</w:t>
      </w:r>
      <w:r w:rsidR="007F2123">
        <w:t>aya ya mfalme wa Babeli</w:t>
      </w:r>
      <w:r>
        <w:t>,</w:t>
      </w:r>
      <w:r w:rsidR="007F2123">
        <w:t xml:space="preserve"> </w:t>
      </w:r>
      <w:r>
        <w:t>ambaye aliwakilishwa na kichwa cha dhahabu. "Wewe u</w:t>
      </w:r>
      <w:r w:rsidR="007F2123">
        <w:t xml:space="preserve"> kichwa kile cha dhahabu (k 38)</w:t>
      </w:r>
      <w:r>
        <w:t>. Kufuatia kungekuwepo na ufalme wa pili, wa "f</w:t>
      </w:r>
      <w:r w:rsidR="00680023">
        <w:t>edha ," kisha wa tatu na wa nne</w:t>
      </w:r>
      <w:r>
        <w:t>. Ufalme wa nne ungekuwa na "nguvu mfano wa chuma", na udhaifu ungefuatia hizi nguvu:-</w:t>
      </w:r>
    </w:p>
    <w:p w:rsidR="00140A94" w:rsidRDefault="00140A94" w:rsidP="001D679E">
      <w:pPr>
        <w:tabs>
          <w:tab w:val="left" w:pos="2068"/>
        </w:tabs>
        <w:ind w:leftChars="200" w:left="420" w:firstLineChars="200" w:firstLine="420"/>
        <w:jc w:val="left"/>
        <w:outlineLvl w:val="4"/>
      </w:pPr>
      <w:r>
        <w:t>"Na kama vile ulivyoziona hizo nyayo za miguu na vidole vyake</w:t>
      </w:r>
      <w:r w:rsidR="00680023">
        <w:t>, kuwa nusu udongo wa mfinyanzi</w:t>
      </w:r>
      <w:r>
        <w:t>,</w:t>
      </w:r>
      <w:r w:rsidR="00680023">
        <w:t xml:space="preserve"> na nusu chuma</w:t>
      </w:r>
      <w:r>
        <w:t>, ufalme ule</w:t>
      </w:r>
      <w:r w:rsidR="00680023">
        <w:t xml:space="preserve"> utakuwa ufalme uliochanganyika</w:t>
      </w:r>
      <w:r>
        <w:t>. Na kama vidole vya zile nyayo vilikuwa nusu chuma na nusu udong</w:t>
      </w:r>
      <w:r w:rsidR="00680023">
        <w:t>o</w:t>
      </w:r>
      <w:r>
        <w:t>, kadhalika ufalme ule utakuwa nusu una nguvu na nusu yake umevunjika.</w:t>
      </w:r>
      <w:r w:rsidR="00680023">
        <w:t>.</w:t>
      </w:r>
      <w:r>
        <w:t xml:space="preserve">.hawatashikamana, kama vile chuma kisivyoshikamana na </w:t>
      </w:r>
      <w:r>
        <w:lastRenderedPageBreak/>
        <w:t>udongo" (Danieli 2:41-43)</w:t>
      </w:r>
      <w:r w:rsidR="00B04C65">
        <w:t>.</w:t>
      </w:r>
    </w:p>
    <w:p w:rsidR="00140A94" w:rsidRDefault="00140A94" w:rsidP="001D679E">
      <w:pPr>
        <w:tabs>
          <w:tab w:val="left" w:pos="2068"/>
        </w:tabs>
        <w:ind w:leftChars="200" w:left="420" w:firstLineChars="200" w:firstLine="420"/>
        <w:jc w:val="left"/>
        <w:outlineLvl w:val="4"/>
      </w:pPr>
      <w:r>
        <w:t>Swali</w:t>
      </w:r>
      <w:r w:rsidR="008A0A46">
        <w:t xml:space="preserve"> ambalo lazima lijibiwe sasa ni</w:t>
      </w:r>
      <w:r>
        <w:t xml:space="preserve">, ukweli wa historia unaambatana vipi na unabii huu? </w:t>
      </w:r>
    </w:p>
    <w:p w:rsidR="00140A94" w:rsidRDefault="00140A94" w:rsidP="001D679E">
      <w:pPr>
        <w:tabs>
          <w:tab w:val="left" w:pos="2068"/>
        </w:tabs>
        <w:ind w:leftChars="200" w:left="420" w:firstLineChars="200" w:firstLine="420"/>
        <w:jc w:val="left"/>
        <w:outlineLvl w:val="4"/>
      </w:pPr>
      <w:r>
        <w:t xml:space="preserve">Ulinganifu ni kamili pasi na kasoro kiasi kwamba watu wengine wanajaribu kusema kuwa mlango wa pili wa Danieli uliandikwa baada ya matukio hayo ambayo yanaelezwa . Hii ni thibitisho tosha la usahihi wa unabii, na ni wazi kuwa haiwezekani, kwani </w:t>
      </w:r>
      <w:r w:rsidR="00EB0F36">
        <w:t>unabii huu unaendelea kutimizwa</w:t>
      </w:r>
      <w:r>
        <w:t>.</w:t>
      </w:r>
      <w:r w:rsidR="00EB0F36">
        <w:t xml:space="preserve"> </w:t>
      </w:r>
      <w:r>
        <w:t>Nakala za kitabu cha Danieli zimepat</w:t>
      </w:r>
      <w:r w:rsidR="00EB0F36">
        <w:t>ikana katika Hati za Bahari ya C</w:t>
      </w:r>
      <w:r>
        <w:t>hu</w:t>
      </w:r>
      <w:r w:rsidR="00EB0F36">
        <w:t>mvi za karne ya pili kabla ya Ma</w:t>
      </w:r>
      <w:r>
        <w:t>sihi.</w:t>
      </w:r>
    </w:p>
    <w:p w:rsidR="00140A94" w:rsidRDefault="00140A94" w:rsidP="001D679E">
      <w:pPr>
        <w:tabs>
          <w:tab w:val="left" w:pos="2068"/>
        </w:tabs>
        <w:ind w:leftChars="200" w:left="420" w:firstLineChars="200" w:firstLine="420"/>
        <w:jc w:val="left"/>
        <w:outlineLvl w:val="4"/>
      </w:pPr>
    </w:p>
    <w:p w:rsidR="00140A94" w:rsidRPr="00BB75D0" w:rsidRDefault="00140A94" w:rsidP="0063733C">
      <w:pPr>
        <w:tabs>
          <w:tab w:val="left" w:pos="2068"/>
        </w:tabs>
        <w:ind w:leftChars="200" w:left="420" w:firstLineChars="200" w:firstLine="723"/>
        <w:jc w:val="center"/>
        <w:outlineLvl w:val="4"/>
        <w:rPr>
          <w:b/>
          <w:sz w:val="36"/>
        </w:rPr>
      </w:pPr>
      <w:r w:rsidRPr="00BB75D0">
        <w:rPr>
          <w:b/>
          <w:sz w:val="36"/>
        </w:rPr>
        <w:t>HISTORIA YA ULIMWENGU KWA MUHTASARI</w:t>
      </w:r>
    </w:p>
    <w:p w:rsidR="00140A94" w:rsidRDefault="00CA3217" w:rsidP="001D679E">
      <w:pPr>
        <w:tabs>
          <w:tab w:val="left" w:pos="2068"/>
        </w:tabs>
        <w:ind w:leftChars="200" w:left="420" w:firstLineChars="200" w:firstLine="420"/>
        <w:jc w:val="left"/>
        <w:outlineLvl w:val="4"/>
      </w:pPr>
      <w:r>
        <w:t>Falme nne zilifuatana</w:t>
      </w:r>
      <w:r w:rsidR="00140A94">
        <w:t xml:space="preserve">. Chukua kitabu chochote cha historia uangalie kipindi kinachohusika na utapata maelezo ya jinsi Babeli ilivyoangushwa na Wamedi na Waajemi, falme mbili shirika ambapo kwanza Wamedi </w:t>
      </w:r>
      <w:r>
        <w:t>kisha Waajemi wakapata umaarufu</w:t>
      </w:r>
      <w:r w:rsidR="00140A94">
        <w:t>. Ukuu wao uliangamizwa na Iskaanderia Mku</w:t>
      </w:r>
      <w:r>
        <w:t>u mwasisi wa Ufalme wa Wayunani</w:t>
      </w:r>
      <w:r w:rsidR="00140A94">
        <w:t>. Nao wakaw</w:t>
      </w:r>
      <w:r w:rsidR="00F62202">
        <w:t>apisha waliokuwa na nguvu zaidi</w:t>
      </w:r>
      <w:r w:rsidR="00140A94">
        <w:t>. Rumi kusema kweli, ukiwa ufalme wa nguvu zaidi na uliodumu muda mrefu kuliko falme hizo nne .</w:t>
      </w:r>
    </w:p>
    <w:p w:rsidR="00140A94" w:rsidRDefault="003E3A14" w:rsidP="001D679E">
      <w:pPr>
        <w:tabs>
          <w:tab w:val="left" w:pos="2068"/>
        </w:tabs>
        <w:ind w:leftChars="200" w:left="420" w:firstLineChars="200" w:firstLine="420"/>
        <w:jc w:val="left"/>
        <w:outlineLvl w:val="4"/>
      </w:pPr>
      <w:r>
        <w:t>Kwa karne nyingi ufalme wa Rumi</w:t>
      </w:r>
      <w:r w:rsidR="00140A94">
        <w:t xml:space="preserve"> umeshamiri Ulimwengu haukuwahi kupata kitu cha kujilinganisha na ufalme wa Warumi uliokuwa na nguvu mfano wa chuma ."Ni taifa gani au watu gani wangeweza kuangamiza ufalme kama huu? Hapangetokea ufalme mwin</w:t>
      </w:r>
      <w:r w:rsidR="004510F5">
        <w:t>gine zaidi ya hizi nne - Babeli</w:t>
      </w:r>
      <w:r w:rsidR="00140A94">
        <w:t>, Wamedi - Waajemi, Wayunani na Warumi.</w:t>
      </w:r>
    </w:p>
    <w:p w:rsidR="00140A94" w:rsidRDefault="00140A94" w:rsidP="001D679E">
      <w:pPr>
        <w:tabs>
          <w:tab w:val="left" w:pos="2068"/>
        </w:tabs>
        <w:ind w:leftChars="200" w:left="420" w:firstLineChars="200" w:firstLine="420"/>
        <w:jc w:val="left"/>
        <w:outlineLvl w:val="4"/>
      </w:pPr>
      <w:r>
        <w:t>Ufalme huu wa Warumi kwanza uligawanyika katika sehemu mbili</w:t>
      </w:r>
      <w:r w:rsidR="004510F5">
        <w:t>: Rumi ya Mashariki</w:t>
      </w:r>
      <w:r>
        <w:t xml:space="preserve">, iliyotawaliwa kutoka Konistantinopo, na Rumi </w:t>
      </w:r>
      <w:r w:rsidR="004510F5">
        <w:t>ya Magharibi, iliyotawaliwa</w:t>
      </w:r>
      <w:r>
        <w:t xml:space="preserve"> kutoka mji wa Rumi wenyewe</w:t>
      </w:r>
      <w:r w:rsidR="004510F5">
        <w:t>. (Ita.</w:t>
      </w:r>
      <w:r>
        <w:t>kumbukwa kuwa ile sanamu ya Nebukadneza iliikuwa na miguu miwili ya chuma)</w:t>
      </w:r>
    </w:p>
    <w:p w:rsidR="00140A94" w:rsidRDefault="004510F5" w:rsidP="001D679E">
      <w:pPr>
        <w:tabs>
          <w:tab w:val="left" w:pos="2068"/>
        </w:tabs>
        <w:ind w:leftChars="200" w:left="420" w:firstLineChars="200" w:firstLine="420"/>
        <w:jc w:val="left"/>
        <w:outlineLvl w:val="4"/>
      </w:pPr>
      <w:r>
        <w:t>Baadaye, nusu mbili hizi zilianza kido</w:t>
      </w:r>
      <w:r w:rsidR="00140A94">
        <w:t>go kidogo kuangamizwa na majeshi yenye uhasama kutoka nje na uozo wa ndani kwa ndani enzi</w:t>
      </w:r>
      <w:r>
        <w:t>, na enzi</w:t>
      </w:r>
      <w:r w:rsidR="00140A94">
        <w:t xml:space="preserve"> pana ili</w:t>
      </w:r>
      <w:r>
        <w:t>yokuwa iki</w:t>
      </w:r>
      <w:r w:rsidR="00140A94">
        <w:t>tawaliwa na Rumi ikaanza k</w:t>
      </w:r>
      <w:r>
        <w:t>uwa na falme huru zilizochipuka</w:t>
      </w:r>
      <w:r w:rsidR="00140A94">
        <w:t xml:space="preserve">, zingine zikiwa na nguvu na zingine </w:t>
      </w:r>
      <w:r w:rsidR="0021013A">
        <w:t>zikiwa hafifu . Mambo yamechuku</w:t>
      </w:r>
      <w:r w:rsidR="00140A94">
        <w:t>a mkondo huu hadi wa leo. HAPANA UFALME MWINGINE WA TANO KUFUATIA MSURURU WA FALME NNE ZILIZOTAJWA AMBAZO</w:t>
      </w:r>
      <w:r w:rsidR="009B697F">
        <w:t xml:space="preserve"> ZILITAWALA NCHI YA ISRAELI PIA</w:t>
      </w:r>
      <w:r w:rsidR="00140A94">
        <w:t>. Jitihada nyingi zimefanywa lakini zote</w:t>
      </w:r>
      <w:r w:rsidR="009B697F">
        <w:t xml:space="preserve"> zimeambulia patupu. Filipo wa II wa Uhuspania, Napolioni I, Kaisari Wilhelm II</w:t>
      </w:r>
      <w:r w:rsidR="00140A94">
        <w:t>,Hitler</w:t>
      </w:r>
      <w:r w:rsidR="009B697F">
        <w:t>... Leo hii</w:t>
      </w:r>
      <w:r w:rsidR="00140A94">
        <w:t>, mataifa ya Uropa yanajari</w:t>
      </w:r>
      <w:r w:rsidR="009B697F">
        <w:t>bu kuungana ili yawe taifa moja. Ni</w:t>
      </w:r>
      <w:r w:rsidR="00140A94">
        <w:t xml:space="preserve"> kibarua kigumu</w:t>
      </w:r>
      <w:r w:rsidR="009B697F">
        <w:t>.</w:t>
      </w:r>
      <w:r w:rsidR="00140A94">
        <w:t xml:space="preserve"> (Na hata hivyo, Uropa yenyewe haishirikishi taifa la Israeli.) Maneno ya nabiii yalikuwa </w:t>
      </w:r>
      <w:r w:rsidR="006C41AA">
        <w:t>hakika: "Lakini hawatashikamana</w:t>
      </w:r>
      <w:r w:rsidR="00140A94">
        <w:t>, kama vile chuma kisivyoshikamana na udongo."</w:t>
      </w:r>
    </w:p>
    <w:p w:rsidR="00140A94" w:rsidRDefault="009B697F" w:rsidP="001D679E">
      <w:pPr>
        <w:tabs>
          <w:tab w:val="left" w:pos="2068"/>
        </w:tabs>
        <w:ind w:leftChars="200" w:left="420" w:firstLineChars="200" w:firstLine="420"/>
        <w:jc w:val="left"/>
        <w:outlineLvl w:val="4"/>
      </w:pPr>
      <w:r>
        <w:t>Ni nani angeweza kuta</w:t>
      </w:r>
      <w:r w:rsidR="006C41AA">
        <w:t>biri haya miaka</w:t>
      </w:r>
      <w:r w:rsidR="00140A94">
        <w:t xml:space="preserve"> </w:t>
      </w:r>
      <w:r w:rsidR="006C41AA">
        <w:t>kama elfu mbili unusu iliyopita</w:t>
      </w:r>
      <w:r w:rsidR="00140A94">
        <w:t>?</w:t>
      </w:r>
      <w:r w:rsidR="006C41AA">
        <w:t xml:space="preserve"> Ni </w:t>
      </w:r>
      <w:r w:rsidR="00140A94">
        <w:t>nani ambaye an</w:t>
      </w:r>
      <w:r w:rsidR="006C41AA">
        <w:t>geshikilia kuwepo na falme nne, na sio tatu</w:t>
      </w:r>
      <w:r w:rsidR="00140A94">
        <w:t>, t</w:t>
      </w:r>
      <w:r w:rsidR="006C41AA">
        <w:t>ano au sita ? Ni nani ambaye kw</w:t>
      </w:r>
      <w:r w:rsidR="00140A94">
        <w:t xml:space="preserve">a ujasiri na mkupuo wa mara moja angeweza kueleza mambo makuu </w:t>
      </w:r>
      <w:r w:rsidR="00E028AE">
        <w:t>ya kihistoria kuhusu falme hizi</w:t>
      </w:r>
      <w:r w:rsidR="00140A94">
        <w:t>, na mfuatano wa matokeo yake kwa wa ajabu namna hii? Je, kuna yeyote ? Kutokana na yale tunayojua k</w:t>
      </w:r>
      <w:r w:rsidR="00E028AE">
        <w:t>uhusiana na utabiri wa wanadamu</w:t>
      </w:r>
      <w:r w:rsidR="00140A94">
        <w:t>, hatuna budi kujibu, La! Tumeona wazi kuwa Danieli hakujitia kuwa na uwezo huo.</w:t>
      </w:r>
    </w:p>
    <w:p w:rsidR="00140A94" w:rsidRDefault="00140A94" w:rsidP="001D679E">
      <w:pPr>
        <w:tabs>
          <w:tab w:val="left" w:pos="2068"/>
        </w:tabs>
        <w:ind w:leftChars="200" w:left="420" w:firstLineChars="200" w:firstLine="420"/>
        <w:jc w:val="left"/>
        <w:outlineLvl w:val="4"/>
      </w:pPr>
      <w:r>
        <w:t>"Mungu aliye mkuu amemjulisha mfalme mambo yatakayokuwa baa</w:t>
      </w:r>
      <w:r w:rsidR="00E028AE">
        <w:t xml:space="preserve">daye; na ndoto hii </w:t>
      </w:r>
      <w:r w:rsidR="00E028AE">
        <w:lastRenderedPageBreak/>
        <w:t>ni ya hakika</w:t>
      </w:r>
      <w:r>
        <w:t>, na tafsiri yake ni thabiti" (Danieli 2:45)</w:t>
      </w:r>
      <w:r w:rsidR="00E028AE">
        <w:t>.</w:t>
      </w:r>
    </w:p>
    <w:p w:rsidR="00140A94" w:rsidRDefault="00140A94" w:rsidP="001D679E">
      <w:pPr>
        <w:tabs>
          <w:tab w:val="left" w:pos="2068"/>
        </w:tabs>
        <w:ind w:leftChars="200" w:left="420" w:firstLineChars="200" w:firstLine="420"/>
        <w:jc w:val="left"/>
        <w:outlineLvl w:val="4"/>
      </w:pPr>
      <w:r>
        <w:t>Wanaume kwa wanawake</w:t>
      </w:r>
      <w:r w:rsidR="00E028AE">
        <w:t xml:space="preserve"> ambao wamepitia unabii huu wame</w:t>
      </w:r>
      <w:r>
        <w:t xml:space="preserve">pata sababu nzuri ya kuwa na imani kuu kwa Mungu na </w:t>
      </w:r>
      <w:r w:rsidR="0027235A">
        <w:t>neno lake. Ni imani ambayo wewe, unayeyasoma mambo haya</w:t>
      </w:r>
      <w:r>
        <w:t>, kwa hakika yafaa uyashiriki.</w:t>
      </w:r>
    </w:p>
    <w:p w:rsidR="00140A94" w:rsidRDefault="00140A94" w:rsidP="001D679E">
      <w:pPr>
        <w:tabs>
          <w:tab w:val="left" w:pos="2068"/>
        </w:tabs>
        <w:ind w:leftChars="200" w:left="420" w:firstLineChars="200" w:firstLine="420"/>
        <w:jc w:val="left"/>
        <w:outlineLvl w:val="4"/>
      </w:pPr>
    </w:p>
    <w:p w:rsidR="00140A94" w:rsidRPr="00BB75D0" w:rsidRDefault="00140A94" w:rsidP="0063733C">
      <w:pPr>
        <w:tabs>
          <w:tab w:val="left" w:pos="2068"/>
        </w:tabs>
        <w:ind w:leftChars="200" w:left="420" w:firstLineChars="200" w:firstLine="643"/>
        <w:jc w:val="left"/>
        <w:outlineLvl w:val="4"/>
        <w:rPr>
          <w:b/>
          <w:sz w:val="32"/>
        </w:rPr>
      </w:pPr>
      <w:r w:rsidRPr="00BB75D0">
        <w:rPr>
          <w:b/>
          <w:sz w:val="32"/>
        </w:rPr>
        <w:t xml:space="preserve">SEHEMU YA UNABII NI YA SIKU ZA USONI </w:t>
      </w:r>
    </w:p>
    <w:p w:rsidR="00140A94" w:rsidRDefault="00140A94" w:rsidP="001D679E">
      <w:pPr>
        <w:tabs>
          <w:tab w:val="left" w:pos="2068"/>
        </w:tabs>
        <w:ind w:leftChars="200" w:left="420" w:firstLineChars="200" w:firstLine="420"/>
        <w:jc w:val="left"/>
        <w:outlineLvl w:val="4"/>
      </w:pPr>
      <w:r>
        <w:t>Aidha, utimili</w:t>
      </w:r>
      <w:r w:rsidR="00E1346F">
        <w:t>fu wa</w:t>
      </w:r>
      <w:r>
        <w:t xml:space="preserve"> maneno ya Danieli, yana</w:t>
      </w:r>
      <w:r w:rsidR="00E1346F">
        <w:t>yo</w:t>
      </w:r>
      <w:r>
        <w:t xml:space="preserve">onyesha yasiyogeuka kwa uthabiti wake yanatufanya tuwe na mtazamo mpya wenye ari </w:t>
      </w:r>
      <w:r w:rsidR="00E1346F">
        <w:t>ya kutaka kujua hatima ya unabi</w:t>
      </w:r>
      <w:r>
        <w:t>i huu.</w:t>
      </w:r>
    </w:p>
    <w:p w:rsidR="00140A94" w:rsidRDefault="00140A94" w:rsidP="001D679E">
      <w:pPr>
        <w:tabs>
          <w:tab w:val="left" w:pos="2068"/>
        </w:tabs>
        <w:ind w:leftChars="200" w:left="420" w:firstLineChars="200" w:firstLine="420"/>
        <w:jc w:val="left"/>
        <w:outlineLvl w:val="4"/>
      </w:pPr>
      <w:r>
        <w:t>Tutachukuliaje jiwe lile dogo lililoangukia sanamu kwa kishindo pale nyayoni na kuipepetea kama poda na hatimaye kuwa mlima mkubwa ulioujaza ulimwengu wote?</w:t>
      </w:r>
    </w:p>
    <w:p w:rsidR="00140A94" w:rsidRDefault="00140A94" w:rsidP="001D679E">
      <w:pPr>
        <w:tabs>
          <w:tab w:val="left" w:pos="2068"/>
        </w:tabs>
        <w:ind w:leftChars="200" w:left="420" w:firstLineChars="200" w:firstLine="420"/>
        <w:jc w:val="left"/>
        <w:outlineLvl w:val="4"/>
      </w:pPr>
      <w:r>
        <w:t>Ikiwa sana</w:t>
      </w:r>
      <w:r w:rsidR="00507907">
        <w:t>mu ile iliwaki</w:t>
      </w:r>
      <w:r w:rsidR="006A6FF4">
        <w:t xml:space="preserve">lisha </w:t>
      </w:r>
      <w:r w:rsidR="00E1346F">
        <w:t>falme za wanadamu, ni bayana kuwa jiwe nalo lawakil</w:t>
      </w:r>
      <w:r>
        <w:t>isha nguvu fulani isiyo ya kibinadamu ambayo itajiimarisha kama utawala wa ulimwengu wote baada ya kuo</w:t>
      </w:r>
      <w:r w:rsidR="00507907">
        <w:t>ndolea mbali tawala za wanadamu</w:t>
      </w:r>
      <w:r>
        <w:t>. "Utavunja falme hizi zote vipande vipande na kuziharibu." Haya ndiyo maelezo ya Danieli ;</w:t>
      </w:r>
    </w:p>
    <w:p w:rsidR="00140A94" w:rsidRDefault="00140A94" w:rsidP="001D679E">
      <w:pPr>
        <w:tabs>
          <w:tab w:val="left" w:pos="2068"/>
        </w:tabs>
        <w:ind w:leftChars="200" w:left="420" w:firstLineChars="200" w:firstLine="420"/>
        <w:jc w:val="left"/>
        <w:outlineLvl w:val="4"/>
      </w:pPr>
      <w:r>
        <w:t>"Na katika siku za Wafalme hao Mungu wa mbinguni atausimamamisha ufalme ambao hautaangamizwa milele, wala watu wengine hawataachiwa enzi yake ... Nao utasimama milele na milele.</w:t>
      </w:r>
      <w:r w:rsidR="006A6FF4">
        <w:t>”</w:t>
      </w:r>
      <w:r>
        <w:t xml:space="preserve"> </w:t>
      </w:r>
    </w:p>
    <w:p w:rsidR="00140A94" w:rsidRDefault="00140A94" w:rsidP="001D679E">
      <w:pPr>
        <w:tabs>
          <w:tab w:val="left" w:pos="2068"/>
        </w:tabs>
        <w:ind w:leftChars="200" w:left="420" w:firstLineChars="200" w:firstLine="420"/>
        <w:jc w:val="left"/>
        <w:outlineLvl w:val="4"/>
      </w:pPr>
      <w:r>
        <w:t>Hii ni mojawapo ya ahad</w:t>
      </w:r>
      <w:r w:rsidR="006A6FF4">
        <w:t>i za Mungu kuwa hajaiacha dunia</w:t>
      </w:r>
      <w:r>
        <w:t>. A</w:t>
      </w:r>
      <w:r w:rsidR="006A6FF4">
        <w:t>mesawiri mpango - Mpango Mkuu- wa wokovu kwa mwanadamu ; na mpango huo</w:t>
      </w:r>
      <w:r>
        <w:t>, kitovu chake ni Bwana Yesu Kristo. Wasomaji makini wataweza kutambua "</w:t>
      </w:r>
      <w:r w:rsidR="006A6FF4">
        <w:t>jiwe lililo</w:t>
      </w:r>
      <w:r>
        <w:t xml:space="preserve">chongwa mlimani bila kazi ya mikono " ni yule </w:t>
      </w:r>
      <w:r w:rsidR="006A6FF4">
        <w:t>Mwokozi wa wanadamu aliyezaliwa, akachongwa tuseme, kutoka kwa mlima wa ubinadamu, pasi na msaada wa mkono w</w:t>
      </w:r>
      <w:r>
        <w:t>a binadamu, bal</w:t>
      </w:r>
      <w:r w:rsidR="006A6FF4">
        <w:t>i kwa nguvu zake Mwenyezi Mungu</w:t>
      </w:r>
      <w:r>
        <w:t>, katika ule muujiza wa kuzaliwa kwak</w:t>
      </w:r>
      <w:r w:rsidR="006A6FF4">
        <w:t>e</w:t>
      </w:r>
      <w:r>
        <w:t xml:space="preserve">. Yesu, kwa hakika , amezungumzia </w:t>
      </w:r>
      <w:r w:rsidR="00C523C2">
        <w:t>huduma yake kama jiwe - "jiwe walilo</w:t>
      </w:r>
      <w:r w:rsidR="000E5C7A">
        <w:t xml:space="preserve">likataa </w:t>
      </w:r>
      <w:r w:rsidR="00C523C2">
        <w:t>wa</w:t>
      </w:r>
      <w:r w:rsidR="000E5C7A">
        <w:t>ashi," na akaendelea kusema</w:t>
      </w:r>
      <w:r>
        <w:t>, " Naye aangukaye juu ya jiwe hilo atavunjika , naye yeyote ambaye litamwangukia litamsaga tikitiki" (Mathayo 21:42-44)</w:t>
      </w:r>
      <w:r w:rsidR="000E5C7A">
        <w:t>.</w:t>
      </w:r>
    </w:p>
    <w:p w:rsidR="00140A94" w:rsidRDefault="00140A94" w:rsidP="001D679E">
      <w:pPr>
        <w:tabs>
          <w:tab w:val="left" w:pos="2068"/>
        </w:tabs>
        <w:ind w:leftChars="200" w:left="420" w:firstLineChars="200" w:firstLine="420"/>
        <w:jc w:val="left"/>
        <w:outlineLvl w:val="4"/>
      </w:pPr>
      <w:r>
        <w:t>Ishara zote zaonyesha kuwa jiwe hili litaanguka kwa mshindo mkuu j</w:t>
      </w:r>
      <w:r w:rsidR="000E5C7A">
        <w:t>uu ya ulimwengu usiotarajia. Je</w:t>
      </w:r>
      <w:r>
        <w:t>, utaepuka maangamizi yajayo? Je, utas</w:t>
      </w:r>
      <w:r w:rsidR="000E5C7A">
        <w:t>hiriki uzuri wa ufalme wa Mungu</w:t>
      </w:r>
      <w:r>
        <w:t>,</w:t>
      </w:r>
      <w:r w:rsidR="000E5C7A">
        <w:t xml:space="preserve"> </w:t>
      </w:r>
      <w:r>
        <w:t>ambao Yesu yuaja kuleta hapa duniani?</w:t>
      </w:r>
    </w:p>
    <w:p w:rsidR="00140A94" w:rsidRDefault="000E5C7A" w:rsidP="001D679E">
      <w:pPr>
        <w:tabs>
          <w:tab w:val="left" w:pos="2068"/>
        </w:tabs>
        <w:ind w:leftChars="200" w:left="420" w:firstLineChars="200" w:firstLine="420"/>
        <w:jc w:val="left"/>
        <w:outlineLvl w:val="4"/>
      </w:pPr>
      <w:r>
        <w:t>Ni Yesu tu awezaye kuokoa</w:t>
      </w:r>
      <w:r w:rsidR="00140A94">
        <w:t>. Lakini kabla ya kuachana na unabii wa Danieli, hebu tukumbuke mafunzo ya ndoto ya Nebukadreza yameelezwa zaidi katika maono aliyoyaona Danieli mwenyewe kama ilivyorekodiwa katika mlango wa 7 wa kita</w:t>
      </w:r>
      <w:r w:rsidR="00E6119F">
        <w:t>bu hicho chenye jina la Danieli</w:t>
      </w:r>
      <w:r w:rsidR="00140A94">
        <w:t>. Badala ya metali, alama/ishara ni tofauti na inaendelezwa kwa upana kwa njia ya wanyama wanne wanaowa</w:t>
      </w:r>
      <w:r>
        <w:t>kilisha falme nne kuu kama ili</w:t>
      </w:r>
      <w:r w:rsidR="00140A94">
        <w:t>vyo</w:t>
      </w:r>
      <w:r>
        <w:t xml:space="preserve"> </w:t>
      </w:r>
      <w:r w:rsidR="00140A94">
        <w:t>katika ndoto ya Nebukadreza.</w:t>
      </w:r>
      <w:r>
        <w:t xml:space="preserve"> </w:t>
      </w:r>
      <w:r w:rsidR="00140A94">
        <w:t>Maneno malinganifu yanayopatikana katika Danieli 2:44 yanatolewa na maneno ya Danieli 7:27 kama ifuatavyo;</w:t>
      </w:r>
    </w:p>
    <w:p w:rsidR="00140A94" w:rsidRDefault="00140A94" w:rsidP="001D679E">
      <w:pPr>
        <w:tabs>
          <w:tab w:val="left" w:pos="2068"/>
        </w:tabs>
        <w:ind w:leftChars="200" w:left="420" w:firstLineChars="200" w:firstLine="420"/>
        <w:jc w:val="left"/>
        <w:outlineLvl w:val="4"/>
      </w:pPr>
      <w:r>
        <w:t>"Na ufalme</w:t>
      </w:r>
      <w:r w:rsidR="000E5C7A">
        <w:t xml:space="preserve"> na mamlaka , na ukuu wa ufalme, chini ya mbingu zote</w:t>
      </w:r>
      <w:r>
        <w:t>, watapewa watu wa watakatifu wake aliye juu; ufalme wake ni ufalme wa milele na wote wenye mamlaka watamtumikia na kumtii.</w:t>
      </w:r>
      <w:r w:rsidR="00801FE3">
        <w:t>”</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UFALME WA MUNGU</w:t>
      </w:r>
    </w:p>
    <w:p w:rsidR="00140A94" w:rsidRDefault="00140A94" w:rsidP="001D679E">
      <w:pPr>
        <w:tabs>
          <w:tab w:val="left" w:pos="2068"/>
        </w:tabs>
        <w:ind w:leftChars="200" w:left="420" w:firstLineChars="200" w:firstLine="420"/>
        <w:jc w:val="left"/>
        <w:outlineLvl w:val="4"/>
      </w:pPr>
      <w:r>
        <w:t>Lakini msomaji wetu asipotoshwe kwa kufikiria kuwa unabii wa pekee katika Agano la Kale juu ya ufalme wa Mungu unapatikana katika milango hiyo miwili ya kitab</w:t>
      </w:r>
      <w:r w:rsidR="000E5C7A">
        <w:t xml:space="preserve">u cha Danieli </w:t>
      </w:r>
      <w:r w:rsidR="000E5C7A">
        <w:lastRenderedPageBreak/>
        <w:t>ambayo tumeipitia</w:t>
      </w:r>
      <w:r>
        <w:t>. Kutoa maelezo bayana kutilia mkazo dhana hii tutageukia kitabu cha nabii Isaya amb</w:t>
      </w:r>
      <w:r w:rsidR="00801FE3">
        <w:t>acho kinaeleza kwa lugha sahil</w:t>
      </w:r>
      <w:r w:rsidR="00FE3CFA">
        <w:t>i</w:t>
      </w:r>
      <w:r>
        <w:t>, yaani lugha isiyo na mafumbo kwa sababu ya maelezo mengi anayoyatoa Nabii Isaya kuhusiana</w:t>
      </w:r>
      <w:r w:rsidR="00F81C18">
        <w:t xml:space="preserve"> na Ufalme, ametajwa kama nabii wa Ufalme</w:t>
      </w:r>
      <w:r>
        <w:t>. Tunampa msomaji wetu kifungu hiki adurusu:</w:t>
      </w:r>
    </w:p>
    <w:p w:rsidR="00140A94" w:rsidRDefault="00140A94" w:rsidP="001D679E">
      <w:pPr>
        <w:tabs>
          <w:tab w:val="left" w:pos="2068"/>
        </w:tabs>
        <w:ind w:leftChars="200" w:left="420" w:firstLineChars="200" w:firstLine="420"/>
        <w:jc w:val="left"/>
        <w:outlineLvl w:val="4"/>
      </w:pPr>
      <w:r>
        <w:t>"N</w:t>
      </w:r>
      <w:r w:rsidR="00F81C18">
        <w:t>a itakuwa katika siku za mwisho</w:t>
      </w:r>
      <w:r>
        <w:t>, mlima wa nyumba ya Bwana utawekwa imara juu ya vilima; na mataifa yote watauendea makundi makundi. Na mataifa men</w:t>
      </w:r>
      <w:r w:rsidR="00B47AAC">
        <w:t>gi watakwenda na kusema</w:t>
      </w:r>
      <w:r>
        <w:t>, Njoni twende juu mlimani</w:t>
      </w:r>
      <w:r w:rsidR="00B47AAC">
        <w:t xml:space="preserve"> </w:t>
      </w:r>
      <w:r>
        <w:t>kwa Bwana,</w:t>
      </w:r>
      <w:r w:rsidR="00B47AAC">
        <w:t xml:space="preserve"> </w:t>
      </w:r>
      <w:r>
        <w:t>nyumbani kwa Mungu wa Yakobo, naye atatufundisha njia zake,</w:t>
      </w:r>
      <w:r w:rsidR="00B47AAC">
        <w:t xml:space="preserve"> nasi tutakwenda katika ma</w:t>
      </w:r>
      <w:r>
        <w:t xml:space="preserve">pito </w:t>
      </w:r>
      <w:r w:rsidR="00B47AAC">
        <w:t>yake maana katika Sayuni itatoka sheria na neno la BWANA</w:t>
      </w:r>
      <w:r>
        <w:t xml:space="preserve"> katika Yerusalemu . Naye atafanya hukumu katika mataifa mengi, atawakemea watu wa kabila nyingi,</w:t>
      </w:r>
      <w:r w:rsidR="00B47AAC">
        <w:t xml:space="preserve"> watatoa panga zao ziwe majembe, na mikuki yao iwe miundu; taifa halitainua upanga juu ya taifa lingine</w:t>
      </w:r>
      <w:r>
        <w:t>, wala hawatajifuza vita tena kamwe."(Isaya 2:2-4)</w:t>
      </w:r>
      <w:r w:rsidR="00B47AAC">
        <w:t>.</w:t>
      </w:r>
    </w:p>
    <w:p w:rsidR="00140A94" w:rsidRDefault="00140A94" w:rsidP="001D679E">
      <w:pPr>
        <w:tabs>
          <w:tab w:val="left" w:pos="2068"/>
        </w:tabs>
        <w:ind w:leftChars="200" w:left="420" w:firstLineChars="200" w:firstLine="420"/>
        <w:jc w:val="left"/>
        <w:outlineLvl w:val="4"/>
      </w:pPr>
      <w:r>
        <w:t>"Tazameni; Bwana Mungu atakuja kama shujaa,</w:t>
      </w:r>
      <w:r w:rsidR="00B47AAC">
        <w:t xml:space="preserve"> </w:t>
      </w:r>
      <w:r>
        <w:t>na mkono wake ndio utakao</w:t>
      </w:r>
      <w:r w:rsidR="00B47AAC">
        <w:t xml:space="preserve">mtawalia.Tazameni, thawabu yake i </w:t>
      </w:r>
      <w:r>
        <w:t>pamoja naye,</w:t>
      </w:r>
      <w:r w:rsidR="00B47AAC">
        <w:t xml:space="preserve"> na ijara yake i </w:t>
      </w:r>
      <w:r>
        <w:t>mbele</w:t>
      </w:r>
      <w:r w:rsidR="00B47AAC">
        <w:t xml:space="preserve"> zake" (I</w:t>
      </w:r>
      <w:r>
        <w:t>saya 66:2)</w:t>
      </w:r>
      <w:r w:rsidR="00B47AAC">
        <w:t>.</w:t>
      </w:r>
    </w:p>
    <w:p w:rsidR="00140A94" w:rsidRDefault="00B47AAC" w:rsidP="001D679E">
      <w:pPr>
        <w:tabs>
          <w:tab w:val="left" w:pos="2068"/>
        </w:tabs>
        <w:ind w:leftChars="200" w:left="420" w:firstLineChars="200" w:firstLine="420"/>
        <w:jc w:val="left"/>
        <w:outlineLvl w:val="4"/>
      </w:pPr>
      <w:r>
        <w:t>La muhimu pia ni kutaj</w:t>
      </w:r>
      <w:r w:rsidR="00140A94">
        <w:t>a masharti ya wokovu. Twateua kwa haya yote mojawapo kutoka katika Isaya 66:2 :-</w:t>
      </w:r>
    </w:p>
    <w:p w:rsidR="00140A94" w:rsidRDefault="00140A94" w:rsidP="001D679E">
      <w:pPr>
        <w:tabs>
          <w:tab w:val="left" w:pos="2068"/>
        </w:tabs>
        <w:ind w:leftChars="200" w:left="420" w:firstLineChars="200" w:firstLine="420"/>
        <w:jc w:val="left"/>
        <w:outlineLvl w:val="4"/>
      </w:pPr>
      <w:r>
        <w:t xml:space="preserve">"Mtu huyu </w:t>
      </w:r>
      <w:r w:rsidR="00B47AAC">
        <w:t>ndiye nitakayemwangalia</w:t>
      </w:r>
      <w:r>
        <w:t>,</w:t>
      </w:r>
      <w:r w:rsidR="00B47AAC">
        <w:t xml:space="preserve"> mtu aliye mnyonge</w:t>
      </w:r>
      <w:r>
        <w:t>, mw</w:t>
      </w:r>
      <w:r w:rsidR="00B47AAC">
        <w:t>enye roho iliyopendeka</w:t>
      </w:r>
      <w:r>
        <w:t xml:space="preserve">, atetemekaye asikiapo neno langu." </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MAELEZO YA DANIELI</w:t>
      </w:r>
    </w:p>
    <w:p w:rsidR="00140A94" w:rsidRDefault="00140A94" w:rsidP="001D679E">
      <w:pPr>
        <w:tabs>
          <w:tab w:val="left" w:pos="2068"/>
        </w:tabs>
        <w:ind w:leftChars="200" w:left="420" w:firstLineChars="200" w:firstLine="420"/>
        <w:jc w:val="left"/>
        <w:outlineLvl w:val="4"/>
      </w:pPr>
      <w:r>
        <w:t>Maelezo haya si ubunifu wa wachapishaji wa mfululizo wa mafu</w:t>
      </w:r>
      <w:r w:rsidR="00CC45E1">
        <w:t>nzo haya</w:t>
      </w:r>
      <w:r>
        <w:t>.</w:t>
      </w:r>
      <w:r w:rsidR="00CC45E1">
        <w:t xml:space="preserve"> SOMA </w:t>
      </w:r>
      <w:r>
        <w:t xml:space="preserve"> Danieli 2.</w:t>
      </w:r>
      <w:r w:rsidR="00CC45E1">
        <w:t xml:space="preserve"> </w:t>
      </w:r>
      <w:r>
        <w:t>Danieli asema hivi:</w:t>
      </w:r>
    </w:p>
    <w:p w:rsidR="00140A94" w:rsidRDefault="00140A94" w:rsidP="001D679E">
      <w:pPr>
        <w:tabs>
          <w:tab w:val="left" w:pos="2068"/>
        </w:tabs>
        <w:ind w:leftChars="200" w:left="420" w:firstLineChars="200" w:firstLine="420"/>
        <w:jc w:val="left"/>
        <w:outlineLvl w:val="4"/>
      </w:pPr>
      <w:r>
        <w:t>"Na kama vile ulivyoona ya kuwa jiwe lilichon</w:t>
      </w:r>
      <w:r w:rsidR="00CC45E1">
        <w:t>gwa mlimani bila kazi ya mikono</w:t>
      </w:r>
      <w:r>
        <w:t>, na ya kuwa lilivunja -vunja k</w:t>
      </w:r>
      <w:r w:rsidR="00CC45E1">
        <w:t>ile chuma, na ile shaba na ule udongo</w:t>
      </w:r>
      <w:r>
        <w:t>, na ile fedha na ile dhahabu, basi Mungu aliye mkuu amemjulisha mfalme mambo yatakayokuwa baa</w:t>
      </w:r>
      <w:r w:rsidR="00CC45E1">
        <w:t>daye; na ndoto hii ni ya hakika</w:t>
      </w:r>
      <w:r>
        <w:t>,</w:t>
      </w:r>
      <w:r w:rsidR="00CC45E1">
        <w:t xml:space="preserve"> na tafsiri yake ni thabiti”(Dani</w:t>
      </w:r>
      <w:r>
        <w:t>eli2:45)</w:t>
      </w:r>
      <w:r w:rsidR="00CC45E1">
        <w:t>.</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 xml:space="preserve">UFALME WA MUNGU </w:t>
      </w:r>
    </w:p>
    <w:p w:rsidR="00140A94" w:rsidRDefault="00CC45E1" w:rsidP="001D679E">
      <w:pPr>
        <w:tabs>
          <w:tab w:val="left" w:pos="2068"/>
        </w:tabs>
        <w:ind w:leftChars="200" w:left="420" w:firstLineChars="200" w:firstLine="420"/>
        <w:jc w:val="left"/>
        <w:outlineLvl w:val="4"/>
      </w:pPr>
      <w:r>
        <w:t>Kama jinsi utawala wa Wamedi-</w:t>
      </w:r>
      <w:r w:rsidR="00140A94">
        <w:t>Waajemi ulivyofuata wa Babeli; Warumi wakawafuata Wayunani na vile hatujawahi kuwa na ufalme wa ulimwengu wa tano, sehemu ya mwisho ya unabii huu utatimizwa.</w:t>
      </w:r>
    </w:p>
    <w:p w:rsidR="00140A94" w:rsidRDefault="00140A94" w:rsidP="001D679E">
      <w:pPr>
        <w:tabs>
          <w:tab w:val="left" w:pos="2068"/>
        </w:tabs>
        <w:ind w:leftChars="200" w:left="420" w:firstLineChars="200" w:firstLine="420"/>
        <w:jc w:val="left"/>
        <w:outlineLvl w:val="4"/>
      </w:pPr>
      <w:r>
        <w:t>"Na katika siku za wafalme hao Mungu wa mbinguni atausimamisha ufalme ambao hautaangamizwa milele...bali utavunja falme hizi zote vipande na kuziharibu, nao utasimama milele na milele."(Daniel 2:44)</w:t>
      </w:r>
      <w:r w:rsidR="00CC45E1">
        <w:t>.</w:t>
      </w:r>
    </w:p>
    <w:p w:rsidR="00140A94" w:rsidRDefault="00140A94" w:rsidP="001D679E">
      <w:pPr>
        <w:tabs>
          <w:tab w:val="left" w:pos="2068"/>
        </w:tabs>
        <w:ind w:leftChars="200" w:left="420" w:firstLineChars="200" w:firstLine="420"/>
        <w:jc w:val="left"/>
        <w:outlineLvl w:val="4"/>
      </w:pPr>
      <w:r>
        <w:t xml:space="preserve">Jiwe lile dogo liliangamiza sanamu inayowakilisha utawala wa wanadamu katika karne hizi zote na likawa mlima </w:t>
      </w:r>
      <w:r w:rsidR="00CC45E1">
        <w:t>mkubwa ulioujaza ulimwengu wote</w:t>
      </w:r>
      <w:r>
        <w:t>. Jiwe ni kiwakilisha cha ufalme wa Mungu .</w:t>
      </w:r>
    </w:p>
    <w:p w:rsidR="00140A94" w:rsidRDefault="00140A94" w:rsidP="001D679E">
      <w:pPr>
        <w:tabs>
          <w:tab w:val="left" w:pos="2068"/>
        </w:tabs>
        <w:ind w:leftChars="200" w:left="420" w:firstLineChars="200" w:firstLine="420"/>
        <w:jc w:val="left"/>
        <w:outlineLvl w:val="4"/>
      </w:pPr>
      <w:r>
        <w:t>Daniel alih</w:t>
      </w:r>
      <w:r w:rsidR="00CC45E1">
        <w:t>itimisha unabii wake kwa kusema," na ndoto hii ni ya hakika</w:t>
      </w:r>
      <w:r>
        <w:t>, na tafsiri yake ni thabiti."</w:t>
      </w:r>
    </w:p>
    <w:p w:rsidR="00140A94" w:rsidRDefault="00140A94" w:rsidP="001D679E">
      <w:pPr>
        <w:tabs>
          <w:tab w:val="left" w:pos="2068"/>
        </w:tabs>
        <w:ind w:leftChars="200" w:left="420" w:firstLineChars="200" w:firstLine="420"/>
        <w:jc w:val="left"/>
        <w:outlineLvl w:val="4"/>
      </w:pPr>
      <w:r>
        <w:t xml:space="preserve">Hii nii mojawapo tu ya unabii unaotuhakikishia kuwa kusudi la Mungu kwa dunia hii halina budi kutimizwa. </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MAFUNZO YA AGANO LA KALE NA AGANO JIPYA</w:t>
      </w:r>
    </w:p>
    <w:p w:rsidR="00140A94" w:rsidRDefault="007D6752" w:rsidP="001D679E">
      <w:pPr>
        <w:tabs>
          <w:tab w:val="left" w:pos="2068"/>
        </w:tabs>
        <w:ind w:leftChars="200" w:left="420" w:firstLineChars="200" w:firstLine="420"/>
        <w:jc w:val="left"/>
        <w:outlineLvl w:val="4"/>
      </w:pPr>
      <w:r>
        <w:lastRenderedPageBreak/>
        <w:t>Hebu angalia vifungu hivi vya B</w:t>
      </w:r>
      <w:r w:rsidR="00140A94">
        <w:t xml:space="preserve">iblia ulivyovipitia katika funzo la awali </w:t>
      </w:r>
    </w:p>
    <w:p w:rsidR="00140A94" w:rsidRDefault="007D6752" w:rsidP="001D679E">
      <w:pPr>
        <w:tabs>
          <w:tab w:val="left" w:pos="2068"/>
        </w:tabs>
        <w:ind w:leftChars="200" w:left="420" w:firstLineChars="200" w:firstLine="420"/>
        <w:jc w:val="left"/>
        <w:outlineLvl w:val="4"/>
      </w:pPr>
      <w:r>
        <w:t>Hesabu 14:21 na M</w:t>
      </w:r>
      <w:r w:rsidR="00140A94">
        <w:t>atendo 17:31</w:t>
      </w:r>
      <w:r>
        <w:t>.</w:t>
      </w:r>
    </w:p>
    <w:p w:rsidR="00140A94" w:rsidRDefault="00140A94" w:rsidP="001D679E">
      <w:pPr>
        <w:tabs>
          <w:tab w:val="left" w:pos="2068"/>
        </w:tabs>
        <w:ind w:leftChars="200" w:left="420" w:firstLineChars="200" w:firstLine="420"/>
        <w:jc w:val="left"/>
        <w:outlineLvl w:val="4"/>
      </w:pPr>
      <w:r>
        <w:t xml:space="preserve">Wakati </w:t>
      </w:r>
      <w:r w:rsidR="00AF69CF">
        <w:t>Mungu atausimamisha ufalme wake</w:t>
      </w:r>
      <w:r>
        <w:t>, haki itatendeka katika ufalme huo. Hapatakuwepo na udhalimu wala mateso.</w:t>
      </w:r>
    </w:p>
    <w:p w:rsidR="00140A94" w:rsidRDefault="00140A94" w:rsidP="001D679E">
      <w:pPr>
        <w:tabs>
          <w:tab w:val="left" w:pos="2068"/>
        </w:tabs>
        <w:ind w:leftChars="200" w:left="420" w:firstLineChars="200" w:firstLine="420"/>
        <w:jc w:val="left"/>
        <w:outlineLvl w:val="4"/>
      </w:pPr>
      <w:r>
        <w:t>"Hatahukumu kwa ku</w:t>
      </w:r>
      <w:r w:rsidR="00AF69CF">
        <w:t>yafuata ayaonayo kwa macho yake, wala</w:t>
      </w:r>
      <w:r>
        <w:t xml:space="preserve"> hataonya kwa kuyafu</w:t>
      </w:r>
      <w:r w:rsidR="00AF69CF">
        <w:t>ata ayasikiayo kwa masikio yake</w:t>
      </w:r>
      <w:r>
        <w:t>, bali kwa haki ataw</w:t>
      </w:r>
      <w:r w:rsidR="00AF69CF">
        <w:t>a</w:t>
      </w:r>
      <w:r>
        <w:t>hukumu maskini, naye atawaonya wanyenyekevu wa dunia kwa adili" (Isaya 11:3-5)</w:t>
      </w:r>
      <w:r w:rsidR="00AF69CF">
        <w:t>.</w:t>
      </w:r>
    </w:p>
    <w:p w:rsidR="00140A94" w:rsidRDefault="00AF69CF" w:rsidP="001D679E">
      <w:pPr>
        <w:tabs>
          <w:tab w:val="left" w:pos="2068"/>
        </w:tabs>
        <w:ind w:leftChars="200" w:left="420" w:firstLineChars="200" w:firstLine="420"/>
        <w:jc w:val="left"/>
        <w:outlineLvl w:val="4"/>
      </w:pPr>
      <w:r>
        <w:t>Hapo ndipo maneno ya H</w:t>
      </w:r>
      <w:r w:rsidR="00140A94">
        <w:t>esabu 14:21 yatakapotimizwa kama jinsi malaika walivyoimba alipozaliwa Yesu . Yes</w:t>
      </w:r>
      <w:r>
        <w:t>u akiwa mfalme juu ya nchi yote, ndipo ukweli huu utafunuliwa,"Atukuzwe Mungu juu mbinguni</w:t>
      </w:r>
      <w:r w:rsidR="00140A94">
        <w:t>, na duniani iwe amani kwa watu aliowaridhia"(Luke 2:14)</w:t>
      </w:r>
      <w:r>
        <w:t>.</w:t>
      </w:r>
    </w:p>
    <w:p w:rsidR="00140A94" w:rsidRDefault="00140A94" w:rsidP="001D679E">
      <w:pPr>
        <w:tabs>
          <w:tab w:val="left" w:pos="2068"/>
        </w:tabs>
        <w:ind w:leftChars="200" w:left="420" w:firstLineChars="200" w:firstLine="420"/>
        <w:jc w:val="left"/>
        <w:outlineLvl w:val="4"/>
      </w:pPr>
      <w:r>
        <w:t>Kitabu cha mwisho cha Biblia kinaeleza hali ya mambo yatakavyokuwa kusudi ya Mungu litakapotimia:</w:t>
      </w:r>
    </w:p>
    <w:p w:rsidR="00140A94" w:rsidRDefault="00140A94" w:rsidP="001D679E">
      <w:pPr>
        <w:tabs>
          <w:tab w:val="left" w:pos="2068"/>
        </w:tabs>
        <w:ind w:leftChars="200" w:left="420" w:firstLineChars="200" w:firstLine="420"/>
        <w:jc w:val="left"/>
        <w:outlineLvl w:val="4"/>
      </w:pPr>
      <w:r>
        <w:t>"Nikasikia sauti kubwa katika kil</w:t>
      </w:r>
      <w:r w:rsidR="00AF69CF">
        <w:t>e kiti cha enzi ikisema, Tazama</w:t>
      </w:r>
      <w:r>
        <w:t>, maskani</w:t>
      </w:r>
      <w:r w:rsidR="00AF69CF">
        <w:t xml:space="preserve"> ya Mungu ni pamoja na wanadamu</w:t>
      </w:r>
      <w:r>
        <w:t>, naye atafanya maskani yake pam</w:t>
      </w:r>
      <w:r w:rsidR="00AF69CF">
        <w:t>oja nao, nao watakuwa watu wake</w:t>
      </w:r>
      <w:r>
        <w:t>. Naye Mu</w:t>
      </w:r>
      <w:r w:rsidR="00AF69CF">
        <w:t>ngu mwenyewe atakuwa pamoja nao</w:t>
      </w:r>
      <w:r>
        <w:t>.</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"Naye ataf</w:t>
      </w:r>
      <w:r w:rsidR="00AF69CF">
        <w:t>uta kila chozi katika macho yao, wala</w:t>
      </w:r>
      <w:r>
        <w:t xml:space="preserve"> mauti haitakuwepo tena; wala maombolezo,wala kilio, wala maumivu haya</w:t>
      </w:r>
      <w:r w:rsidR="00AF69CF">
        <w:t>takuwapo tena</w:t>
      </w:r>
      <w:r>
        <w:t>;</w:t>
      </w:r>
      <w:r w:rsidR="00AF69CF">
        <w:t xml:space="preserve"> </w:t>
      </w:r>
      <w:r>
        <w:t>kwa kuwa mambo ya kwanza yamekwisha kupita" (Ufunuo 21:3-4)</w:t>
      </w:r>
      <w:r w:rsidR="00AF69CF">
        <w:t>.</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UFALME HASA</w:t>
      </w:r>
    </w:p>
    <w:p w:rsidR="00140A94" w:rsidRDefault="00140A94" w:rsidP="001D679E">
      <w:pPr>
        <w:tabs>
          <w:tab w:val="left" w:pos="2068"/>
        </w:tabs>
        <w:ind w:leftChars="200" w:left="420" w:firstLineChars="200" w:firstLine="420"/>
        <w:jc w:val="left"/>
        <w:outlineLvl w:val="4"/>
      </w:pPr>
      <w:r>
        <w:t>Petro alikuwa mnenaji kwa wanafunzi wenziwe alipomwuliza Yesu swali,"Tazam</w:t>
      </w:r>
      <w:r w:rsidR="005F26C4">
        <w:t>a, sisi tumewacha vyote tukakufuata</w:t>
      </w:r>
      <w:r>
        <w:t>,</w:t>
      </w:r>
      <w:r w:rsidR="005F26C4">
        <w:t xml:space="preserve"> </w:t>
      </w:r>
      <w:r>
        <w:t>tutapata nini basi?" (Mathayo19:27)</w:t>
      </w:r>
      <w:r w:rsidR="005F26C4">
        <w:t>.</w:t>
      </w:r>
    </w:p>
    <w:p w:rsidR="00140A94" w:rsidRDefault="00140A94" w:rsidP="001D679E">
      <w:pPr>
        <w:tabs>
          <w:tab w:val="left" w:pos="2068"/>
        </w:tabs>
        <w:ind w:leftChars="200" w:left="420" w:firstLineChars="200" w:firstLine="420"/>
        <w:jc w:val="left"/>
        <w:outlineLvl w:val="4"/>
      </w:pPr>
      <w:r>
        <w:t>Jibu la Yesu ni la muhimu . Alitilia mkazo kuwa ufalme aliotangaza ulikuwa ni ufalme hasa ambao hao wanafunzi wataushiriki:</w:t>
      </w:r>
    </w:p>
    <w:p w:rsidR="00140A94" w:rsidRDefault="005F26C4" w:rsidP="001D679E">
      <w:pPr>
        <w:tabs>
          <w:tab w:val="left" w:pos="2068"/>
        </w:tabs>
        <w:ind w:leftChars="200" w:left="420" w:firstLineChars="200" w:firstLine="420"/>
        <w:jc w:val="left"/>
        <w:outlineLvl w:val="4"/>
      </w:pPr>
      <w:r>
        <w:t>"Amin</w:t>
      </w:r>
      <w:r w:rsidR="00140A94">
        <w:t>, nawaambia ya kwamba ninyi mlionifuata mi</w:t>
      </w:r>
      <w:r>
        <w:t>mi, katika ulimwengu mpya</w:t>
      </w:r>
      <w:r w:rsidR="00140A94">
        <w:t>, atakapoketi mwana wa Ada</w:t>
      </w:r>
      <w:r>
        <w:t>mu katika kiti cha utukufu wake</w:t>
      </w:r>
      <w:r w:rsidR="00140A94">
        <w:t xml:space="preserve">, ninyi </w:t>
      </w:r>
      <w:r>
        <w:t xml:space="preserve">nanyi mtaketi katika viti </w:t>
      </w:r>
      <w:r w:rsidR="00E72DF5">
        <w:t xml:space="preserve">kumi na </w:t>
      </w:r>
      <w:r w:rsidR="00140A94">
        <w:t>viwili, mkiwahukumu kabila kumi na mbili za Israeli</w:t>
      </w:r>
      <w:r w:rsidR="00E72DF5">
        <w:t>. Na kila mtu aliyeacha nyumba</w:t>
      </w:r>
      <w:r w:rsidR="00140A94">
        <w:t>, au ndugu wa kiume au kike</w:t>
      </w:r>
      <w:r w:rsidR="00E72DF5">
        <w:t>…</w:t>
      </w:r>
      <w:r w:rsidR="00140A94">
        <w:t xml:space="preserve"> na kuurithi ufalme wa milele" (Mathayo 19:28-29)</w:t>
      </w:r>
      <w:r w:rsidR="00E72DF5">
        <w:t>.</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 xml:space="preserve">YESU ATARUDI TENA </w:t>
      </w:r>
    </w:p>
    <w:p w:rsidR="00140A94" w:rsidRDefault="00140A94" w:rsidP="001D679E">
      <w:pPr>
        <w:tabs>
          <w:tab w:val="left" w:pos="2068"/>
        </w:tabs>
        <w:ind w:leftChars="200" w:left="420" w:firstLineChars="200" w:firstLine="420"/>
        <w:jc w:val="left"/>
        <w:outlineLvl w:val="4"/>
      </w:pPr>
      <w:r>
        <w:t>Ili apate kuusimamisha ufalme hasa hapa duniani Yesu hana budi kurudi tena. Alipopaa kwenda</w:t>
      </w:r>
      <w:r w:rsidR="009867ED">
        <w:t xml:space="preserve"> mbinguni mwisho wa huduma yake</w:t>
      </w:r>
      <w:r>
        <w:t>, malaika waliwaambia wanafunzi:</w:t>
      </w:r>
    </w:p>
    <w:p w:rsidR="00140A94" w:rsidRDefault="009867ED" w:rsidP="001D679E">
      <w:pPr>
        <w:tabs>
          <w:tab w:val="left" w:pos="2068"/>
        </w:tabs>
        <w:ind w:leftChars="200" w:left="420" w:firstLineChars="200" w:firstLine="420"/>
        <w:jc w:val="left"/>
        <w:outlineLvl w:val="4"/>
      </w:pPr>
      <w:r>
        <w:t>"Huyu Y</w:t>
      </w:r>
      <w:r w:rsidR="00140A94">
        <w:t>esu aliyechukuliwa kutoka kwenu kwenda juu</w:t>
      </w:r>
      <w:r>
        <w:t xml:space="preserve"> </w:t>
      </w:r>
      <w:r w:rsidR="00140A94">
        <w:t>mbinguni, atakuja jinsi iyo hiyo mlivyomwona akienda zake mbinguni."(Matendo 1:11)</w:t>
      </w:r>
      <w:r>
        <w:t>.</w:t>
      </w:r>
    </w:p>
    <w:p w:rsidR="00140A94" w:rsidRDefault="00140A94" w:rsidP="001D679E">
      <w:pPr>
        <w:tabs>
          <w:tab w:val="left" w:pos="2068"/>
        </w:tabs>
        <w:ind w:leftChars="200" w:left="420" w:firstLineChars="200" w:firstLine="420"/>
        <w:jc w:val="left"/>
        <w:outlineLvl w:val="4"/>
      </w:pPr>
      <w:r>
        <w:t>Maelezo zaidi kuhusu sehemu ya mwisho ya kutekelezwa kwa kusudi la Mungu na dunia hii wakati wa kurudi kwake Yesu yatatolewa katika mafunzo yanayofuatia. Mafunzo ya Yesu kupiti</w:t>
      </w:r>
      <w:r w:rsidR="009867ED">
        <w:t>a kwa mifano yake mingi yanaonye</w:t>
      </w:r>
      <w:r>
        <w:t>sha kuwa wenye haki watalipwa wakati wa kurudi kwake tena . NI muhimu sana kujitayarisha kwa kuja kwake.</w:t>
      </w:r>
    </w:p>
    <w:p w:rsidR="00140A94" w:rsidRDefault="00140A94"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MUHTASARI</w:t>
      </w:r>
    </w:p>
    <w:p w:rsidR="00140A94" w:rsidRDefault="00140A94" w:rsidP="001D679E">
      <w:pPr>
        <w:tabs>
          <w:tab w:val="left" w:pos="2068"/>
        </w:tabs>
        <w:ind w:leftChars="200" w:left="420" w:firstLineChars="200" w:firstLine="420"/>
        <w:jc w:val="left"/>
        <w:outlineLvl w:val="4"/>
      </w:pPr>
      <w:r>
        <w:t>Biblia inatilia mkazo uadilifu na haki yake Mungu na pia upendo wake.</w:t>
      </w:r>
    </w:p>
    <w:p w:rsidR="00140A94" w:rsidRDefault="00140A94" w:rsidP="001D679E">
      <w:pPr>
        <w:tabs>
          <w:tab w:val="left" w:pos="2068"/>
        </w:tabs>
        <w:ind w:leftChars="200" w:left="420" w:firstLineChars="200" w:firstLine="420"/>
        <w:jc w:val="left"/>
        <w:outlineLvl w:val="4"/>
      </w:pPr>
      <w:r>
        <w:t xml:space="preserve">Si nia yake Mungu kuachilia ulimwengu kuendelea kuwa katika hali iliyomo sasa </w:t>
      </w:r>
    </w:p>
    <w:p w:rsidR="00140A94" w:rsidRDefault="00140A94" w:rsidP="001D679E">
      <w:pPr>
        <w:tabs>
          <w:tab w:val="left" w:pos="2068"/>
        </w:tabs>
        <w:ind w:leftChars="200" w:left="420" w:firstLineChars="200" w:firstLine="420"/>
        <w:jc w:val="left"/>
        <w:outlineLvl w:val="4"/>
      </w:pPr>
      <w:r>
        <w:lastRenderedPageBreak/>
        <w:t xml:space="preserve">Mungu ataingilia kati mambo ya walimwengu na kusimamisha utawala wake kupitia </w:t>
      </w:r>
      <w:r w:rsidR="009867ED">
        <w:t xml:space="preserve"> </w:t>
      </w:r>
      <w:r>
        <w:t>kw a Yesu kama Mfalme .</w:t>
      </w:r>
    </w:p>
    <w:p w:rsidR="00140A94" w:rsidRDefault="00140A94" w:rsidP="001D679E">
      <w:pPr>
        <w:tabs>
          <w:tab w:val="left" w:pos="2068"/>
        </w:tabs>
        <w:ind w:leftChars="200" w:left="420" w:firstLineChars="200" w:firstLine="420"/>
        <w:jc w:val="left"/>
        <w:outlineLvl w:val="4"/>
      </w:pPr>
      <w:r>
        <w:t>Muhtasari wa matukio ya ulimwengu kama alivyoyatoa Daniel 2 yatupa thibitisho kuwa hatua ya mwisho ya mpango wa Mungu utatimizwa kwa hakika .</w:t>
      </w:r>
    </w:p>
    <w:p w:rsidR="00140A94" w:rsidRDefault="00140A94" w:rsidP="001D679E">
      <w:pPr>
        <w:tabs>
          <w:tab w:val="left" w:pos="2068"/>
        </w:tabs>
        <w:ind w:leftChars="200" w:left="420" w:firstLineChars="200" w:firstLine="420"/>
        <w:jc w:val="left"/>
        <w:outlineLvl w:val="4"/>
      </w:pPr>
      <w:r>
        <w:t>Yesu akirudi kuwa mfalme juu ya Ufalme wa Mungu wafuasi wake watazawadiwa kwa k</w:t>
      </w:r>
      <w:r w:rsidR="006C6678">
        <w:t>upewa nafasi katika ufalme wake</w:t>
      </w:r>
      <w:r>
        <w:t>, lakini yafaa wawe tayari kwa kuja kwake</w:t>
      </w:r>
      <w:r w:rsidR="006C6678">
        <w:t>.</w:t>
      </w:r>
      <w:r>
        <w:t xml:space="preserve"> </w:t>
      </w:r>
    </w:p>
    <w:p w:rsidR="00140A94" w:rsidRDefault="00140A94" w:rsidP="001D679E">
      <w:pPr>
        <w:tabs>
          <w:tab w:val="left" w:pos="2068"/>
        </w:tabs>
        <w:ind w:leftChars="200" w:left="420" w:firstLineChars="200" w:firstLine="420"/>
        <w:jc w:val="left"/>
        <w:outlineLvl w:val="4"/>
      </w:pPr>
    </w:p>
    <w:p w:rsidR="008B0780" w:rsidRDefault="008B0780" w:rsidP="001D679E">
      <w:pPr>
        <w:tabs>
          <w:tab w:val="left" w:pos="2068"/>
        </w:tabs>
        <w:ind w:leftChars="200" w:left="420" w:firstLineChars="200" w:firstLine="420"/>
        <w:jc w:val="left"/>
        <w:outlineLvl w:val="4"/>
      </w:pPr>
    </w:p>
    <w:tbl>
      <w:tblPr>
        <w:tblW w:w="88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0"/>
      </w:tblGrid>
      <w:tr w:rsidR="0032549E" w:rsidTr="0032549E">
        <w:tblPrEx>
          <w:tblCellMar>
            <w:top w:w="0" w:type="dxa"/>
            <w:bottom w:w="0" w:type="dxa"/>
          </w:tblCellMar>
        </w:tblPrEx>
        <w:trPr>
          <w:trHeight w:val="631"/>
        </w:trPr>
        <w:tc>
          <w:tcPr>
            <w:tcW w:w="8870" w:type="dxa"/>
          </w:tcPr>
          <w:p w:rsidR="0032549E" w:rsidRDefault="0032549E" w:rsidP="0032549E">
            <w:pPr>
              <w:tabs>
                <w:tab w:val="left" w:pos="2068"/>
              </w:tabs>
              <w:ind w:leftChars="371" w:left="779" w:firstLineChars="200" w:firstLine="420"/>
              <w:jc w:val="left"/>
              <w:outlineLvl w:val="4"/>
            </w:pPr>
            <w:r>
              <w:t>VIFUNGU VYA KUSOMA BIBLIA</w:t>
            </w:r>
          </w:p>
          <w:p w:rsidR="0032549E" w:rsidRDefault="0032549E" w:rsidP="0032549E">
            <w:pPr>
              <w:tabs>
                <w:tab w:val="left" w:pos="2068"/>
              </w:tabs>
              <w:ind w:leftChars="371" w:left="779" w:firstLineChars="200" w:firstLine="420"/>
              <w:jc w:val="left"/>
              <w:outlineLvl w:val="4"/>
            </w:pPr>
            <w:r>
              <w:t>Isaya 11 ; Isaya 35 ; Mathayo 19 na 25 Danieli 2</w:t>
            </w:r>
          </w:p>
        </w:tc>
      </w:tr>
    </w:tbl>
    <w:p w:rsidR="0032549E" w:rsidRDefault="0032549E" w:rsidP="001D679E">
      <w:pPr>
        <w:tabs>
          <w:tab w:val="left" w:pos="2068"/>
        </w:tabs>
        <w:ind w:leftChars="200" w:left="420" w:firstLineChars="200" w:firstLine="420"/>
        <w:jc w:val="left"/>
        <w:outlineLvl w:val="4"/>
      </w:pPr>
    </w:p>
    <w:p w:rsidR="00140A94" w:rsidRDefault="00140A94" w:rsidP="001D679E">
      <w:pPr>
        <w:tabs>
          <w:tab w:val="left" w:pos="2068"/>
        </w:tabs>
        <w:ind w:leftChars="200" w:left="420" w:firstLineChars="200" w:firstLine="420"/>
        <w:jc w:val="left"/>
        <w:outlineLvl w:val="4"/>
      </w:pPr>
      <w:r>
        <w:t>KITIHANI CHA SOMO LA 3</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1D679E">
      <w:pPr>
        <w:tabs>
          <w:tab w:val="left" w:pos="2068"/>
        </w:tabs>
        <w:ind w:leftChars="200" w:left="420" w:firstLineChars="200" w:firstLine="420"/>
        <w:jc w:val="left"/>
        <w:outlineLvl w:val="4"/>
      </w:pPr>
    </w:p>
    <w:p w:rsidR="00140A94" w:rsidRDefault="00140A94">
      <w:pPr>
        <w:numPr>
          <w:ilvl w:val="0"/>
          <w:numId w:val="10"/>
        </w:numPr>
        <w:tabs>
          <w:tab w:val="left" w:pos="425"/>
          <w:tab w:val="left" w:pos="2068"/>
        </w:tabs>
        <w:jc w:val="left"/>
        <w:outlineLvl w:val="4"/>
        <w:rPr>
          <w:rFonts w:hint="eastAsia"/>
        </w:rPr>
      </w:pPr>
      <w:r>
        <w:t>Mungu aliupenda ulimwengu hata...</w:t>
      </w:r>
      <w:r w:rsidR="008B0780">
        <w:t>(</w:t>
      </w:r>
      <w:r>
        <w:t xml:space="preserve">a)Akatuma majira </w:t>
      </w:r>
      <w:r w:rsidR="008B0780">
        <w:t xml:space="preserve"> (</w:t>
      </w:r>
      <w:r>
        <w:t xml:space="preserve">b)Akamtoa mwanawe pekee </w:t>
      </w:r>
      <w:r w:rsidR="008B0780">
        <w:t>(</w:t>
      </w:r>
      <w:r>
        <w:t xml:space="preserve">c)Akawatoa malaika </w:t>
      </w:r>
      <w:r w:rsidR="008B0780">
        <w:t xml:space="preserve">  (</w:t>
      </w:r>
      <w:r>
        <w:t>d)Akatoa amri</w:t>
      </w:r>
    </w:p>
    <w:p w:rsidR="00140A94" w:rsidRDefault="00140A94">
      <w:pPr>
        <w:numPr>
          <w:ilvl w:val="0"/>
          <w:numId w:val="10"/>
        </w:numPr>
        <w:tabs>
          <w:tab w:val="left" w:pos="425"/>
          <w:tab w:val="left" w:pos="2068"/>
        </w:tabs>
        <w:jc w:val="left"/>
        <w:outlineLvl w:val="4"/>
        <w:rPr>
          <w:rFonts w:hint="eastAsia"/>
        </w:rPr>
      </w:pPr>
      <w:r>
        <w:t xml:space="preserve">Utawala wa pili kama unavyowakilishwa katika ndoto ya Nebukadneza ni   </w:t>
      </w:r>
      <w:r w:rsidR="008B0780">
        <w:t>(</w:t>
      </w:r>
      <w:r>
        <w:t>a)Babeli</w:t>
      </w:r>
      <w:r w:rsidR="008B0780">
        <w:t xml:space="preserve"> </w:t>
      </w:r>
      <w:r>
        <w:t xml:space="preserve"> </w:t>
      </w:r>
      <w:r w:rsidR="00DB5A99">
        <w:t xml:space="preserve">  </w:t>
      </w:r>
      <w:r w:rsidR="008B0780">
        <w:t>(</w:t>
      </w:r>
      <w:r>
        <w:t xml:space="preserve">b) Uyunani </w:t>
      </w:r>
      <w:r w:rsidR="008B0780">
        <w:t xml:space="preserve"> (</w:t>
      </w:r>
      <w:r>
        <w:t xml:space="preserve">c)Urumi </w:t>
      </w:r>
      <w:r w:rsidR="008B0780">
        <w:t xml:space="preserve"> (</w:t>
      </w:r>
      <w:r>
        <w:t>d)Umedi-Uajemi</w:t>
      </w:r>
      <w:r w:rsidR="00074FF8">
        <w:t xml:space="preserve">   </w:t>
      </w:r>
    </w:p>
    <w:p w:rsidR="00140A94" w:rsidRDefault="00140A94">
      <w:pPr>
        <w:numPr>
          <w:ilvl w:val="0"/>
          <w:numId w:val="10"/>
        </w:numPr>
        <w:tabs>
          <w:tab w:val="left" w:pos="425"/>
          <w:tab w:val="left" w:pos="2068"/>
        </w:tabs>
        <w:jc w:val="left"/>
        <w:outlineLvl w:val="4"/>
        <w:rPr>
          <w:rFonts w:hint="eastAsia"/>
        </w:rPr>
      </w:pPr>
      <w:r>
        <w:t>Nebukadneza aliona nini kikipiga kwa</w:t>
      </w:r>
      <w:r w:rsidR="00DB5A99">
        <w:t xml:space="preserve"> nguvu sanamu katika ndoto yake</w:t>
      </w:r>
      <w:r>
        <w:t>?</w:t>
      </w:r>
      <w:r w:rsidR="00DB5A99">
        <w:t xml:space="preserve"> (</w:t>
      </w:r>
      <w:r>
        <w:t xml:space="preserve">a)Sanamu </w:t>
      </w:r>
      <w:r w:rsidR="00DB5A99">
        <w:t xml:space="preserve"> (</w:t>
      </w:r>
      <w:r>
        <w:t xml:space="preserve">b)Jiwe </w:t>
      </w:r>
      <w:r w:rsidR="00074FF8">
        <w:t xml:space="preserve"> (</w:t>
      </w:r>
      <w:r>
        <w:t xml:space="preserve">c)mkono </w:t>
      </w:r>
      <w:r w:rsidR="00074FF8">
        <w:t xml:space="preserve"> (</w:t>
      </w:r>
      <w:r>
        <w:t xml:space="preserve">d)upanga </w:t>
      </w:r>
    </w:p>
    <w:p w:rsidR="00140A94" w:rsidRDefault="00140A94">
      <w:pPr>
        <w:numPr>
          <w:ilvl w:val="0"/>
          <w:numId w:val="10"/>
        </w:numPr>
        <w:tabs>
          <w:tab w:val="left" w:pos="425"/>
          <w:tab w:val="left" w:pos="2068"/>
        </w:tabs>
        <w:jc w:val="left"/>
        <w:outlineLvl w:val="4"/>
        <w:rPr>
          <w:rFonts w:hint="eastAsia"/>
        </w:rPr>
      </w:pPr>
      <w:r>
        <w:t>Malaika waliimba nini kuhusu hali itakavy</w:t>
      </w:r>
      <w:r w:rsidR="00074FF8">
        <w:t>okuwa duniani Yesu akiwa mfalme</w:t>
      </w:r>
      <w:r>
        <w:t>?</w:t>
      </w:r>
      <w:r w:rsidR="00074FF8">
        <w:t xml:space="preserve"> (</w:t>
      </w:r>
      <w:r>
        <w:t xml:space="preserve"> a)Kila mtu atatenda apendavyo </w:t>
      </w:r>
      <w:r w:rsidR="00074FF8">
        <w:t xml:space="preserve"> (</w:t>
      </w:r>
      <w:r>
        <w:t xml:space="preserve">b)Kila mtu atakuwa mkarimu </w:t>
      </w:r>
      <w:r w:rsidR="00074FF8">
        <w:t xml:space="preserve"> (</w:t>
      </w:r>
      <w:r>
        <w:t xml:space="preserve">c)Hapana atakayefanya kazi </w:t>
      </w:r>
      <w:r w:rsidR="00074FF8">
        <w:t xml:space="preserve"> (d)Amani itakuwepo duniani</w:t>
      </w:r>
    </w:p>
    <w:p w:rsidR="00140A94" w:rsidRDefault="00140A94">
      <w:pPr>
        <w:numPr>
          <w:ilvl w:val="0"/>
          <w:numId w:val="10"/>
        </w:numPr>
        <w:tabs>
          <w:tab w:val="left" w:pos="425"/>
          <w:tab w:val="left" w:pos="2068"/>
        </w:tabs>
        <w:jc w:val="left"/>
        <w:outlineLvl w:val="4"/>
        <w:rPr>
          <w:rFonts w:hint="eastAsia"/>
        </w:rPr>
      </w:pPr>
      <w:r>
        <w:t xml:space="preserve">Ni nani atakayetawala ulimwengu kwa haki? </w:t>
      </w:r>
      <w:r w:rsidR="00074FF8">
        <w:t xml:space="preserve"> (</w:t>
      </w:r>
      <w:r>
        <w:t xml:space="preserve">a)Mwana wa Mungu </w:t>
      </w:r>
      <w:r w:rsidR="00074FF8">
        <w:t xml:space="preserve"> (</w:t>
      </w:r>
      <w:r w:rsidR="00884805">
        <w:t>b)Mtu</w:t>
      </w:r>
      <w:r>
        <w:t xml:space="preserve">me Paulo c)Mtume Petro </w:t>
      </w:r>
      <w:r w:rsidR="00884805">
        <w:t xml:space="preserve"> (</w:t>
      </w:r>
      <w:r>
        <w:t>d)Nabii Eliya</w:t>
      </w:r>
    </w:p>
    <w:p w:rsidR="00140A94" w:rsidRDefault="00140A94">
      <w:pPr>
        <w:numPr>
          <w:ilvl w:val="0"/>
          <w:numId w:val="10"/>
        </w:numPr>
        <w:tabs>
          <w:tab w:val="left" w:pos="425"/>
          <w:tab w:val="left" w:pos="2068"/>
        </w:tabs>
        <w:jc w:val="left"/>
        <w:outlineLvl w:val="4"/>
        <w:rPr>
          <w:rFonts w:hint="eastAsia"/>
        </w:rPr>
      </w:pPr>
      <w:r>
        <w:t>Katika ml</w:t>
      </w:r>
      <w:r w:rsidR="00884805">
        <w:t>ango wa pili wa Danieli twasoma</w:t>
      </w:r>
      <w:r>
        <w:t>,</w:t>
      </w:r>
      <w:r w:rsidR="00884805">
        <w:t xml:space="preserve"> </w:t>
      </w:r>
      <w:r>
        <w:t>"Na katika siku za wafalme hao Mungu wa mbinguni</w:t>
      </w:r>
      <w:r w:rsidR="00884805">
        <w:t xml:space="preserve"> atausimamisha ufalme ambao ... </w:t>
      </w:r>
      <w:r>
        <w:t xml:space="preserve">utasimama   </w:t>
      </w:r>
      <w:r w:rsidR="00884805">
        <w:t>(</w:t>
      </w:r>
      <w:r>
        <w:t>a)Kwa miaka 6</w:t>
      </w:r>
      <w:r w:rsidR="00884805">
        <w:t>,</w:t>
      </w:r>
      <w:r>
        <w:t xml:space="preserve">000   </w:t>
      </w:r>
      <w:r w:rsidR="00884805">
        <w:t>(</w:t>
      </w:r>
      <w:r>
        <w:t xml:space="preserve">b)Kwa maisha yote  </w:t>
      </w:r>
      <w:r w:rsidR="00884805">
        <w:t>(</w:t>
      </w:r>
      <w:r>
        <w:t xml:space="preserve">c) milele na milele  </w:t>
      </w:r>
      <w:r w:rsidR="00884805">
        <w:t>(</w:t>
      </w:r>
      <w:r>
        <w:t>d) Kwa miaka 100</w:t>
      </w:r>
      <w:r w:rsidR="00884805">
        <w:t>,</w:t>
      </w:r>
      <w:r>
        <w:t>000</w:t>
      </w:r>
    </w:p>
    <w:p w:rsidR="00140A94" w:rsidRDefault="00140A94">
      <w:pPr>
        <w:numPr>
          <w:ilvl w:val="0"/>
          <w:numId w:val="10"/>
        </w:numPr>
        <w:tabs>
          <w:tab w:val="left" w:pos="425"/>
          <w:tab w:val="left" w:pos="2068"/>
        </w:tabs>
        <w:jc w:val="left"/>
        <w:outlineLvl w:val="4"/>
        <w:rPr>
          <w:rFonts w:hint="eastAsia"/>
        </w:rPr>
      </w:pPr>
      <w:r>
        <w:t>Yesu aliwaahidi wanafunzi wake kuwa</w:t>
      </w:r>
      <w:r w:rsidR="00884805">
        <w:t xml:space="preserve"> </w:t>
      </w:r>
      <w:r>
        <w:t xml:space="preserve"> </w:t>
      </w:r>
      <w:r w:rsidR="00884805">
        <w:t>(</w:t>
      </w:r>
      <w:r>
        <w:t xml:space="preserve">a)na mali na ufanisi </w:t>
      </w:r>
      <w:r w:rsidR="00884805">
        <w:t xml:space="preserve"> (</w:t>
      </w:r>
      <w:r>
        <w:t xml:space="preserve">b)watakaa kwenye viti vya enzi wakiwahukumu makabila ya Israeli  </w:t>
      </w:r>
      <w:r w:rsidR="00884805">
        <w:t>(</w:t>
      </w:r>
      <w:r>
        <w:t>c)na mafanikio na furaha</w:t>
      </w:r>
    </w:p>
    <w:p w:rsidR="00140A94" w:rsidRDefault="00430C33">
      <w:pPr>
        <w:numPr>
          <w:ilvl w:val="0"/>
          <w:numId w:val="10"/>
        </w:numPr>
        <w:tabs>
          <w:tab w:val="left" w:pos="425"/>
          <w:tab w:val="left" w:pos="2068"/>
        </w:tabs>
        <w:jc w:val="left"/>
        <w:outlineLvl w:val="4"/>
        <w:rPr>
          <w:rFonts w:hint="eastAsia"/>
        </w:rPr>
      </w:pPr>
      <w:r>
        <w:t>Je, B</w:t>
      </w:r>
      <w:r w:rsidR="00140A94">
        <w:t>iblia inatwambia kuwa ulimwengu utaend</w:t>
      </w:r>
      <w:r>
        <w:t>elea kuwa katka hali iliyomo sasa?  (a</w:t>
      </w:r>
      <w:r w:rsidR="00140A94">
        <w:t xml:space="preserve">) Ndio </w:t>
      </w:r>
      <w:r>
        <w:t>(</w:t>
      </w:r>
      <w:r w:rsidR="00140A94">
        <w:t>b)La</w:t>
      </w:r>
      <w:r>
        <w:t xml:space="preserve"> </w:t>
      </w:r>
      <w:r w:rsidR="00140A94">
        <w:t xml:space="preserve"> </w:t>
      </w:r>
      <w:r>
        <w:t>(c) S</w:t>
      </w:r>
      <w:r w:rsidR="00140A94">
        <w:t xml:space="preserve">ijui  </w:t>
      </w:r>
      <w:r>
        <w:t>(</w:t>
      </w:r>
      <w:r w:rsidR="00140A94">
        <w:t>d)Biblia haisemi kitu</w:t>
      </w:r>
    </w:p>
    <w:p w:rsidR="00140A94" w:rsidRDefault="00140A94">
      <w:pPr>
        <w:numPr>
          <w:ilvl w:val="0"/>
          <w:numId w:val="10"/>
        </w:numPr>
        <w:tabs>
          <w:tab w:val="left" w:pos="425"/>
          <w:tab w:val="left" w:pos="2068"/>
        </w:tabs>
        <w:jc w:val="left"/>
        <w:outlineLvl w:val="4"/>
        <w:rPr>
          <w:rFonts w:hint="eastAsia"/>
        </w:rPr>
      </w:pPr>
      <w:r>
        <w:t xml:space="preserve">Yesu yuko wapi kwa sasa? </w:t>
      </w:r>
      <w:r w:rsidR="00430C33">
        <w:t>(</w:t>
      </w:r>
      <w:r>
        <w:t xml:space="preserve">a)Duniani  </w:t>
      </w:r>
      <w:r w:rsidR="00430C33">
        <w:t>(</w:t>
      </w:r>
      <w:r>
        <w:t xml:space="preserve">b)Mbinguni  </w:t>
      </w:r>
      <w:r w:rsidR="00430C33">
        <w:t>(</w:t>
      </w:r>
      <w:r>
        <w:t xml:space="preserve">c)Kaburini  </w:t>
      </w:r>
      <w:r w:rsidR="00430C33">
        <w:t>(</w:t>
      </w:r>
      <w:r>
        <w:t>d)Katika nchi ya Israeli</w:t>
      </w:r>
    </w:p>
    <w:p w:rsidR="00140A94" w:rsidRDefault="00140A94">
      <w:pPr>
        <w:numPr>
          <w:ilvl w:val="0"/>
          <w:numId w:val="10"/>
        </w:numPr>
        <w:tabs>
          <w:tab w:val="left" w:pos="425"/>
          <w:tab w:val="left" w:pos="2068"/>
        </w:tabs>
        <w:jc w:val="left"/>
        <w:outlineLvl w:val="4"/>
        <w:rPr>
          <w:rFonts w:hint="eastAsia"/>
        </w:rPr>
      </w:pPr>
      <w:r>
        <w:t>Paulo aliwaambia watu wa Athene (Matendo 17) kuwa Mungu amewapa watu wote uthabiti wa mambo haya ya ulimwengu kuhukumiwa kwa haki na mtu yule ambaye Mungu amemchagua</w:t>
      </w:r>
      <w:r w:rsidR="00430C33">
        <w:t>. Uthibitisho huo ni upi?  (a</w:t>
      </w:r>
      <w:r>
        <w:t xml:space="preserve">)Kuzaliwa kwa Yesu  </w:t>
      </w:r>
      <w:r w:rsidR="00430C33">
        <w:t>(</w:t>
      </w:r>
      <w:r>
        <w:t xml:space="preserve">b)Kusulubiwa kwa Yesu   </w:t>
      </w:r>
      <w:r w:rsidR="00430C33">
        <w:t>(</w:t>
      </w:r>
      <w:r>
        <w:t>c)Ufufuo wa Yesu</w:t>
      </w: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140A94">
      <w:pPr>
        <w:tabs>
          <w:tab w:val="left" w:pos="2068"/>
        </w:tabs>
        <w:jc w:val="left"/>
        <w:outlineLvl w:val="4"/>
        <w:rPr>
          <w:rFonts w:hint="eastAsia"/>
        </w:rPr>
      </w:pPr>
    </w:p>
    <w:p w:rsidR="00140A94" w:rsidRDefault="00B002E8">
      <w:pPr>
        <w:tabs>
          <w:tab w:val="left" w:pos="2068"/>
        </w:tabs>
        <w:jc w:val="left"/>
        <w:outlineLvl w:val="4"/>
      </w:pPr>
      <w:r>
        <w:t xml:space="preserve">                                                                                 </w:t>
      </w:r>
      <w:r w:rsidR="00140A94">
        <w:t>FUNZO LA 4</w:t>
      </w:r>
    </w:p>
    <w:p w:rsidR="00123468" w:rsidRDefault="00123468">
      <w:pPr>
        <w:tabs>
          <w:tab w:val="left" w:pos="2068"/>
        </w:tabs>
        <w:jc w:val="left"/>
        <w:outlineLvl w:val="4"/>
      </w:pPr>
    </w:p>
    <w:p w:rsidR="00140A94" w:rsidRDefault="00140A94">
      <w:pPr>
        <w:tabs>
          <w:tab w:val="left" w:pos="2068"/>
        </w:tabs>
        <w:jc w:val="left"/>
        <w:outlineLvl w:val="4"/>
      </w:pPr>
      <w:r>
        <w:t>MAUTI</w:t>
      </w:r>
    </w:p>
    <w:p w:rsidR="00140A94" w:rsidRDefault="00140A94">
      <w:pPr>
        <w:tabs>
          <w:tab w:val="left" w:pos="2068"/>
        </w:tabs>
        <w:jc w:val="left"/>
        <w:outlineLvl w:val="4"/>
      </w:pPr>
      <w:r>
        <w:t>Maafa bila shaka huwa ndio hugonga vichwa vya vyombo vya habari.</w:t>
      </w:r>
      <w:r w:rsidR="00123468">
        <w:t xml:space="preserve"> </w:t>
      </w:r>
      <w:r>
        <w:t>Kifo cha ghafla na cha ut</w:t>
      </w:r>
      <w:r w:rsidR="00123468">
        <w:t>umiaji wa nguvu huamsha udadisi;</w:t>
      </w:r>
      <w:r>
        <w:t xml:space="preserve"> lakini mada kuhusu </w:t>
      </w:r>
      <w:r w:rsidR="00123468">
        <w:t>‘</w:t>
      </w:r>
      <w:r>
        <w:t>mauti</w:t>
      </w:r>
      <w:r w:rsidR="00123468">
        <w:t>’ yenyewe s</w:t>
      </w:r>
      <w:r>
        <w:t>i habari</w:t>
      </w:r>
      <w:r w:rsidR="00123468">
        <w:t xml:space="preserve"> na ajabu zaidi ni kuwa hata ha</w:t>
      </w:r>
      <w:r>
        <w:t>ishughulikiwi. Hata hi</w:t>
      </w:r>
      <w:r w:rsidR="00123468">
        <w:t>vyo, muda uliochuku</w:t>
      </w:r>
      <w:r>
        <w:t>a kusoma sente</w:t>
      </w:r>
      <w:r w:rsidR="00123468">
        <w:t>n</w:t>
      </w:r>
      <w:r w:rsidR="00BD7F60">
        <w:t>si hizo mbili za mwanzo</w:t>
      </w:r>
      <w:r>
        <w:t>,</w:t>
      </w:r>
      <w:r w:rsidR="00BD7F60">
        <w:t xml:space="preserve"> </w:t>
      </w:r>
      <w:r>
        <w:t>yakadiriwa kuwa kat</w:t>
      </w:r>
      <w:r w:rsidR="00BD7F60">
        <w:t>i ya watu 25-30 wamekufa (yaani</w:t>
      </w:r>
      <w:r>
        <w:t>,</w:t>
      </w:r>
      <w:r w:rsidR="00BD7F60">
        <w:t xml:space="preserve"> zaidiya watu 6, 250 </w:t>
      </w:r>
      <w:r>
        <w:t>kwa saa au 150</w:t>
      </w:r>
      <w:r w:rsidR="00BD7F60">
        <w:t>,</w:t>
      </w:r>
      <w:r>
        <w:t>000 kwa siku).</w:t>
      </w:r>
      <w:r w:rsidR="00BD7F60">
        <w:t xml:space="preserve"> </w:t>
      </w:r>
      <w:r>
        <w:t>Siku moja utakuwa mmoja wao!</w:t>
      </w:r>
      <w:r w:rsidR="00BD7F60">
        <w:t xml:space="preserve"> </w:t>
      </w:r>
      <w:r>
        <w:t>Sio lazima upa</w:t>
      </w:r>
      <w:r w:rsidR="00BD7F60">
        <w:t>tikane wakati wa tukio la maafa, ambay</w:t>
      </w:r>
      <w:r>
        <w:t>o hutokea kwa n</w:t>
      </w:r>
      <w:r w:rsidR="00BD7F60">
        <w:t>adra mno</w:t>
      </w:r>
      <w:r>
        <w:t>, na kusababisha vifo vichache,</w:t>
      </w:r>
      <w:r w:rsidR="00BD7F60">
        <w:t xml:space="preserve"> </w:t>
      </w:r>
      <w:r>
        <w:t>lakini siku</w:t>
      </w:r>
      <w:r w:rsidR="00BD7F60">
        <w:t xml:space="preserve"> </w:t>
      </w:r>
      <w:r>
        <w:t>mojawapo ya kawaida tu shughuli za maisha ya kila siku zitakoma na ulimwengu</w:t>
      </w:r>
      <w:r w:rsidR="00BD7F60">
        <w:t xml:space="preserve"> </w:t>
      </w:r>
      <w:r>
        <w:t xml:space="preserve">utaendelea mbele pasipo mchango wako. Hii ndio maana funzo juu ya </w:t>
      </w:r>
      <w:r w:rsidR="00280F3C">
        <w:t>mada ya mauti ni ya muhimu sana</w:t>
      </w:r>
      <w:r>
        <w:t>.</w:t>
      </w:r>
    </w:p>
    <w:p w:rsidR="00280F3C" w:rsidRDefault="00280F3C" w:rsidP="00EC208B">
      <w:pPr>
        <w:tabs>
          <w:tab w:val="left" w:pos="2068"/>
        </w:tabs>
        <w:jc w:val="left"/>
        <w:outlineLvl w:val="4"/>
      </w:pPr>
      <w:r>
        <w:t>Wazo la mauti linazua swali</w:t>
      </w:r>
      <w:r w:rsidR="00140A94">
        <w:t>,</w:t>
      </w:r>
      <w:r>
        <w:t xml:space="preserve"> "Mimi ni nani?" Ni</w:t>
      </w:r>
      <w:r w:rsidR="00140A94">
        <w:t xml:space="preserve"> nini kinachotokea kwangu ninapokufa?"</w:t>
      </w:r>
      <w:r>
        <w:t xml:space="preserve">   </w:t>
      </w:r>
      <w:r w:rsidR="00140A94">
        <w:t xml:space="preserve">"Nina nafasi </w:t>
      </w:r>
      <w:r>
        <w:t>gani katika kusudi la Mungu la u</w:t>
      </w:r>
      <w:r w:rsidR="00140A94">
        <w:t>umbaji?"</w:t>
      </w:r>
    </w:p>
    <w:p w:rsidR="00280F3C" w:rsidRDefault="00280F3C" w:rsidP="00EC208B">
      <w:pPr>
        <w:tabs>
          <w:tab w:val="left" w:pos="2068"/>
        </w:tabs>
        <w:jc w:val="left"/>
        <w:outlineLvl w:val="4"/>
      </w:pPr>
    </w:p>
    <w:p w:rsidR="00EC208B" w:rsidRPr="00280F3C" w:rsidRDefault="00280F3C" w:rsidP="00EC208B">
      <w:pPr>
        <w:tabs>
          <w:tab w:val="left" w:pos="2068"/>
        </w:tabs>
        <w:jc w:val="left"/>
        <w:outlineLvl w:val="4"/>
      </w:pPr>
      <w:r>
        <w:rPr>
          <w:b/>
        </w:rPr>
        <w:t>Kimsingi</w:t>
      </w:r>
      <w:r w:rsidR="00EC208B" w:rsidRPr="00EC208B">
        <w:rPr>
          <w:b/>
        </w:rPr>
        <w:t>,</w:t>
      </w:r>
      <w:r>
        <w:rPr>
          <w:b/>
        </w:rPr>
        <w:t xml:space="preserve"> </w:t>
      </w:r>
      <w:r w:rsidR="00EC208B" w:rsidRPr="00EC208B">
        <w:rPr>
          <w:b/>
        </w:rPr>
        <w:t>kuna mitazamo mitatu juu ya kifo:</w:t>
      </w:r>
      <w:r>
        <w:rPr>
          <w:b/>
        </w:rPr>
        <w:t>-</w:t>
      </w:r>
    </w:p>
    <w:p w:rsidR="00EC208B" w:rsidRDefault="00EC208B" w:rsidP="00913EFF">
      <w:pPr>
        <w:numPr>
          <w:ilvl w:val="0"/>
          <w:numId w:val="11"/>
        </w:numPr>
        <w:tabs>
          <w:tab w:val="left" w:pos="2068"/>
        </w:tabs>
        <w:jc w:val="left"/>
        <w:outlineLvl w:val="4"/>
      </w:pPr>
      <w:r>
        <w:t>Ipuuze.</w:t>
      </w:r>
    </w:p>
    <w:p w:rsidR="00EC208B" w:rsidRDefault="00280F3C" w:rsidP="00913EFF">
      <w:pPr>
        <w:numPr>
          <w:ilvl w:val="0"/>
          <w:numId w:val="11"/>
        </w:numPr>
        <w:tabs>
          <w:tab w:val="left" w:pos="2068"/>
        </w:tabs>
        <w:jc w:val="left"/>
        <w:outlineLvl w:val="4"/>
      </w:pPr>
      <w:r>
        <w:t>Chukulia</w:t>
      </w:r>
      <w:r w:rsidR="00EC208B">
        <w:t xml:space="preserve"> kuwa sivyo hasa inavyoonekana kuwa.</w:t>
      </w:r>
    </w:p>
    <w:p w:rsidR="00EC208B" w:rsidRDefault="00EC208B" w:rsidP="00913EFF">
      <w:pPr>
        <w:numPr>
          <w:ilvl w:val="0"/>
          <w:numId w:val="11"/>
        </w:numPr>
        <w:tabs>
          <w:tab w:val="left" w:pos="2068"/>
        </w:tabs>
        <w:outlineLvl w:val="4"/>
      </w:pPr>
      <w:r>
        <w:t>Kabiliana na ukweli unaohusu mauti na utafute njia ya kuhep</w:t>
      </w:r>
      <w:r w:rsidR="00280F3C">
        <w:t>e</w:t>
      </w:r>
      <w:r>
        <w:t>a.</w:t>
      </w:r>
    </w:p>
    <w:p w:rsidR="00EC208B" w:rsidRDefault="00EC208B" w:rsidP="00EC208B">
      <w:pPr>
        <w:tabs>
          <w:tab w:val="left" w:pos="2068"/>
        </w:tabs>
        <w:outlineLvl w:val="4"/>
      </w:pPr>
      <w:r>
        <w:t xml:space="preserve">Hebu tuangalie kwa makini </w:t>
      </w:r>
      <w:r w:rsidRPr="00EC208B">
        <w:rPr>
          <w:sz w:val="22"/>
        </w:rPr>
        <w:t>mitazamo hii:</w:t>
      </w:r>
    </w:p>
    <w:p w:rsidR="00EC208B" w:rsidRDefault="00EC208B" w:rsidP="00DB7C9B">
      <w:pPr>
        <w:numPr>
          <w:ilvl w:val="0"/>
          <w:numId w:val="136"/>
        </w:numPr>
        <w:tabs>
          <w:tab w:val="left" w:pos="2068"/>
        </w:tabs>
        <w:outlineLvl w:val="4"/>
        <w:rPr>
          <w:b/>
          <w:sz w:val="28"/>
        </w:rPr>
      </w:pPr>
      <w:r w:rsidRPr="00EC208B">
        <w:rPr>
          <w:b/>
          <w:sz w:val="28"/>
        </w:rPr>
        <w:t>PUUZA MAUT</w:t>
      </w:r>
      <w:r w:rsidR="00B11C91">
        <w:rPr>
          <w:b/>
          <w:sz w:val="28"/>
        </w:rPr>
        <w:t xml:space="preserve">I </w:t>
      </w:r>
    </w:p>
    <w:p w:rsidR="00EC208B" w:rsidRDefault="00EC208B" w:rsidP="00EC208B">
      <w:pPr>
        <w:tabs>
          <w:tab w:val="left" w:pos="2068"/>
        </w:tabs>
        <w:outlineLvl w:val="4"/>
        <w:rPr>
          <w:sz w:val="22"/>
        </w:rPr>
      </w:pPr>
      <w:r>
        <w:rPr>
          <w:sz w:val="22"/>
        </w:rPr>
        <w:t xml:space="preserve">  Mtizamo huu unashikiliwa na wengi wanouenzi utamaduni wa Uzunguni. Lengo ni tam</w:t>
      </w:r>
      <w:r w:rsidR="00280F3C">
        <w:rPr>
          <w:sz w:val="22"/>
        </w:rPr>
        <w:t>a</w:t>
      </w:r>
      <w:r>
        <w:rPr>
          <w:sz w:val="22"/>
        </w:rPr>
        <w:t>a ya mali na anasa,</w:t>
      </w:r>
      <w:r w:rsidR="00280F3C">
        <w:rPr>
          <w:sz w:val="22"/>
        </w:rPr>
        <w:t xml:space="preserve"> filosofia inayotawa</w:t>
      </w:r>
      <w:r>
        <w:rPr>
          <w:sz w:val="22"/>
        </w:rPr>
        <w:t>la maisha ya uzunguni ambayo kitovu chake ni elimu ya sayansi. Njia ya kisayansi ya kushughuli</w:t>
      </w:r>
      <w:r w:rsidR="00B11C91">
        <w:rPr>
          <w:sz w:val="22"/>
        </w:rPr>
        <w:t>kia m</w:t>
      </w:r>
      <w:r w:rsidR="00280F3C">
        <w:rPr>
          <w:sz w:val="22"/>
        </w:rPr>
        <w:t>atizo ya maisha ni kuyapima. Kuk</w:t>
      </w:r>
      <w:r w:rsidR="00B11C91">
        <w:rPr>
          <w:sz w:val="22"/>
        </w:rPr>
        <w:t>isia ‘Nini hutokea baada ya mauti’ si jambo la kupimika kisayansi kwa hivyo hupuuzwa.</w:t>
      </w:r>
    </w:p>
    <w:p w:rsidR="00B11C91" w:rsidRDefault="00CD30A8" w:rsidP="00CD30A8">
      <w:pPr>
        <w:tabs>
          <w:tab w:val="left" w:pos="2068"/>
        </w:tabs>
        <w:outlineLvl w:val="4"/>
        <w:rPr>
          <w:sz w:val="22"/>
        </w:rPr>
      </w:pPr>
      <w:r>
        <w:rPr>
          <w:sz w:val="22"/>
        </w:rPr>
        <w:t xml:space="preserve">  </w:t>
      </w:r>
      <w:r w:rsidR="00B11C91">
        <w:rPr>
          <w:sz w:val="22"/>
        </w:rPr>
        <w:t>Halaiki, wanaostaajabia uvumbuzi wa kisayansi hupuuzilia mbali wazo la kifo kutoka katika akili zao kwa kadri wawezavyo.</w:t>
      </w:r>
    </w:p>
    <w:p w:rsidR="00CD30A8" w:rsidRDefault="00CD30A8" w:rsidP="00CD30A8">
      <w:pPr>
        <w:tabs>
          <w:tab w:val="left" w:pos="2068"/>
        </w:tabs>
        <w:outlineLvl w:val="4"/>
        <w:rPr>
          <w:sz w:val="22"/>
        </w:rPr>
      </w:pPr>
    </w:p>
    <w:p w:rsidR="00CD30A8" w:rsidRDefault="00CD30A8" w:rsidP="00DB7C9B">
      <w:pPr>
        <w:numPr>
          <w:ilvl w:val="0"/>
          <w:numId w:val="136"/>
        </w:numPr>
        <w:tabs>
          <w:tab w:val="left" w:pos="2068"/>
        </w:tabs>
        <w:outlineLvl w:val="4"/>
        <w:rPr>
          <w:sz w:val="22"/>
        </w:rPr>
      </w:pPr>
      <w:r>
        <w:rPr>
          <w:sz w:val="22"/>
        </w:rPr>
        <w:t>DHANA KUWA MAU</w:t>
      </w:r>
      <w:r w:rsidR="00B715A9">
        <w:rPr>
          <w:sz w:val="22"/>
        </w:rPr>
        <w:t>T</w:t>
      </w:r>
      <w:r>
        <w:rPr>
          <w:sz w:val="22"/>
        </w:rPr>
        <w:t>I SI VILE INAVYOCHUKULIWA HASA.</w:t>
      </w:r>
    </w:p>
    <w:p w:rsidR="00CD30A8" w:rsidRDefault="00CD30A8" w:rsidP="00CD30A8">
      <w:pPr>
        <w:tabs>
          <w:tab w:val="left" w:pos="2068"/>
        </w:tabs>
        <w:ind w:left="2040"/>
        <w:outlineLvl w:val="4"/>
        <w:rPr>
          <w:sz w:val="22"/>
        </w:rPr>
      </w:pPr>
    </w:p>
    <w:p w:rsidR="00CD30A8" w:rsidRDefault="0008604E" w:rsidP="00CD30A8">
      <w:pPr>
        <w:tabs>
          <w:tab w:val="left" w:pos="2068"/>
        </w:tabs>
        <w:outlineLvl w:val="4"/>
        <w:rPr>
          <w:sz w:val="22"/>
        </w:rPr>
      </w:pPr>
      <w:r>
        <w:rPr>
          <w:sz w:val="22"/>
        </w:rPr>
        <w:t xml:space="preserve">  </w:t>
      </w:r>
      <w:r w:rsidR="00CD30A8">
        <w:rPr>
          <w:sz w:val="22"/>
        </w:rPr>
        <w:t>Mtazamo huu ndio unaochukuliwa na wengi wa wafuasi wa madhehebu ya ulimwengu.</w:t>
      </w:r>
      <w:r w:rsidR="001808FF">
        <w:rPr>
          <w:sz w:val="22"/>
        </w:rPr>
        <w:t xml:space="preserve"> Mauti yasemekana sio mwisho wa uhai</w:t>
      </w:r>
      <w:r w:rsidR="001F0EC0">
        <w:rPr>
          <w:sz w:val="22"/>
        </w:rPr>
        <w:t xml:space="preserve"> bali ni upenyo wa kuingia katika maisha ya milele. </w:t>
      </w:r>
      <w:r w:rsidR="00497E65">
        <w:rPr>
          <w:sz w:val="22"/>
        </w:rPr>
        <w:t xml:space="preserve">Kitovu cha dhana hii ambayo ina sura kadha ni wazo la mtu kuwa na ‘roho isiyopatikana na mauti’; </w:t>
      </w:r>
      <w:r w:rsidR="00323D56">
        <w:rPr>
          <w:sz w:val="22"/>
        </w:rPr>
        <w:t>kuwa</w:t>
      </w:r>
      <w:r w:rsidR="00B715A9">
        <w:rPr>
          <w:sz w:val="22"/>
        </w:rPr>
        <w:t xml:space="preserve"> kuna kitu ndani ya mtu kisicho</w:t>
      </w:r>
      <w:r w:rsidR="00323D56">
        <w:rPr>
          <w:sz w:val="22"/>
        </w:rPr>
        <w:t>weza kufa. Kitu hiki humtoka mtu mwilini wakati wa mauti na kuelekea kuishi katika hali nyingine.</w:t>
      </w:r>
    </w:p>
    <w:p w:rsidR="0023382D" w:rsidRDefault="0008604E" w:rsidP="0023382D">
      <w:pPr>
        <w:tabs>
          <w:tab w:val="left" w:pos="2068"/>
        </w:tabs>
        <w:outlineLvl w:val="4"/>
        <w:rPr>
          <w:sz w:val="22"/>
        </w:rPr>
      </w:pPr>
      <w:r>
        <w:rPr>
          <w:sz w:val="22"/>
        </w:rPr>
        <w:t xml:space="preserve">  </w:t>
      </w:r>
      <w:r w:rsidR="00B715A9">
        <w:rPr>
          <w:sz w:val="22"/>
        </w:rPr>
        <w:t xml:space="preserve"> Lakini mawazo haya hayawezi kut</w:t>
      </w:r>
      <w:r>
        <w:rPr>
          <w:sz w:val="22"/>
        </w:rPr>
        <w:t>hibitishwa kwa ujuzi wala kwa vitabu vya ulimwengu wa dini ambayo</w:t>
      </w:r>
      <w:r w:rsidR="00B715A9">
        <w:rPr>
          <w:sz w:val="22"/>
        </w:rPr>
        <w:t>, mbali na Bib</w:t>
      </w:r>
      <w:r>
        <w:rPr>
          <w:sz w:val="22"/>
        </w:rPr>
        <w:t>lia (2 Ti</w:t>
      </w:r>
      <w:r w:rsidR="00B715A9">
        <w:rPr>
          <w:sz w:val="22"/>
        </w:rPr>
        <w:t>moth</w:t>
      </w:r>
      <w:r w:rsidR="003B3A21">
        <w:rPr>
          <w:sz w:val="22"/>
        </w:rPr>
        <w:t>eo</w:t>
      </w:r>
      <w:r w:rsidR="00B715A9">
        <w:rPr>
          <w:sz w:val="22"/>
        </w:rPr>
        <w:t xml:space="preserve"> 3:16), ni kukisia tu kwa ak</w:t>
      </w:r>
      <w:r>
        <w:rPr>
          <w:sz w:val="22"/>
        </w:rPr>
        <w:t>ili na kupapasa gizani. Ujuzi wa telepathia (uwezo wa kupashana mawazo bila k</w:t>
      </w:r>
      <w:r w:rsidR="00B715A9">
        <w:rPr>
          <w:sz w:val="22"/>
        </w:rPr>
        <w:t>utumia njia za hisia za kawaida</w:t>
      </w:r>
      <w:r>
        <w:rPr>
          <w:sz w:val="22"/>
        </w:rPr>
        <w:t>)</w:t>
      </w:r>
      <w:r w:rsidR="00E65513">
        <w:rPr>
          <w:sz w:val="22"/>
        </w:rPr>
        <w:t xml:space="preserve"> na hisia ya ziada kuonyesha kuwa kuna mengi ya kujua kumhusu mtu kuliko vile ambavyo sayansi imevumbua, lakini nyezo hizi haziwezi kuthibitisha kuwa kuna ‘Kitu’ kinachoendelea kuishi baada ya mwili kufa. </w:t>
      </w:r>
      <w:r w:rsidR="0023382D">
        <w:rPr>
          <w:sz w:val="22"/>
        </w:rPr>
        <w:t>Mwanadamu anahitaji</w:t>
      </w:r>
      <w:r w:rsidR="00B715A9">
        <w:rPr>
          <w:sz w:val="22"/>
        </w:rPr>
        <w:t xml:space="preserve"> kuelewa mada hii ya mauti. Bib</w:t>
      </w:r>
      <w:r w:rsidR="0023382D">
        <w:rPr>
          <w:sz w:val="22"/>
        </w:rPr>
        <w:t>lia ndicho kitabu cha pekee kinachoelezea h</w:t>
      </w:r>
      <w:r w:rsidR="00B715A9">
        <w:rPr>
          <w:sz w:val="22"/>
        </w:rPr>
        <w:t>ili vema. Inamulazimu kila mtu</w:t>
      </w:r>
    </w:p>
    <w:p w:rsidR="0023382D" w:rsidRDefault="00B715A9" w:rsidP="00DB7C9B">
      <w:pPr>
        <w:numPr>
          <w:ilvl w:val="0"/>
          <w:numId w:val="136"/>
        </w:numPr>
        <w:tabs>
          <w:tab w:val="left" w:pos="2068"/>
        </w:tabs>
        <w:outlineLvl w:val="4"/>
        <w:rPr>
          <w:sz w:val="22"/>
        </w:rPr>
      </w:pPr>
      <w:r>
        <w:rPr>
          <w:sz w:val="22"/>
        </w:rPr>
        <w:t>KU</w:t>
      </w:r>
      <w:r w:rsidR="0023382D">
        <w:rPr>
          <w:sz w:val="22"/>
        </w:rPr>
        <w:t>KABILIANA NA</w:t>
      </w:r>
      <w:r>
        <w:rPr>
          <w:sz w:val="22"/>
        </w:rPr>
        <w:t xml:space="preserve"> </w:t>
      </w:r>
      <w:r w:rsidR="0023382D">
        <w:rPr>
          <w:sz w:val="22"/>
        </w:rPr>
        <w:t xml:space="preserve">UKWELI HALISI WA MAUTI NA </w:t>
      </w:r>
      <w:r w:rsidR="00DB7C9B">
        <w:rPr>
          <w:sz w:val="22"/>
        </w:rPr>
        <w:t>KU</w:t>
      </w:r>
      <w:r w:rsidR="0023382D">
        <w:rPr>
          <w:sz w:val="22"/>
        </w:rPr>
        <w:t>TAFUTA NAMNA YA KUHEPUKA.</w:t>
      </w:r>
    </w:p>
    <w:p w:rsidR="0023382D" w:rsidRDefault="003B3A21" w:rsidP="0023382D">
      <w:pPr>
        <w:tabs>
          <w:tab w:val="left" w:pos="2068"/>
        </w:tabs>
        <w:ind w:left="2040"/>
        <w:outlineLvl w:val="4"/>
        <w:rPr>
          <w:sz w:val="22"/>
        </w:rPr>
      </w:pPr>
      <w:r>
        <w:rPr>
          <w:sz w:val="22"/>
        </w:rPr>
        <w:t>HAKUNA KOKOTE KATIKA BIB</w:t>
      </w:r>
      <w:r w:rsidR="0023382D">
        <w:rPr>
          <w:sz w:val="22"/>
        </w:rPr>
        <w:t>LIA DHANA YA KUWA MWANADAMU ANA ROHO ISIYOKUFA NA HUENDELEA KUISHI BAADA YA MAUTI.</w:t>
      </w:r>
    </w:p>
    <w:p w:rsidR="0023382D" w:rsidRDefault="00682FE1" w:rsidP="0023382D">
      <w:pPr>
        <w:tabs>
          <w:tab w:val="left" w:pos="2068"/>
        </w:tabs>
        <w:outlineLvl w:val="4"/>
        <w:rPr>
          <w:sz w:val="22"/>
        </w:rPr>
      </w:pPr>
      <w:r>
        <w:rPr>
          <w:sz w:val="22"/>
        </w:rPr>
        <w:t xml:space="preserve">   </w:t>
      </w:r>
      <w:r w:rsidR="0023382D">
        <w:rPr>
          <w:sz w:val="22"/>
        </w:rPr>
        <w:t>Hili ni jambo linaloweza kuwashtua kabisa wale wanaos</w:t>
      </w:r>
      <w:r w:rsidR="003B3A21">
        <w:rPr>
          <w:sz w:val="22"/>
        </w:rPr>
        <w:t>hikilia imani isiyobadilika ya W</w:t>
      </w:r>
      <w:r w:rsidR="0023382D">
        <w:rPr>
          <w:sz w:val="22"/>
        </w:rPr>
        <w:t>akristo wengi.</w:t>
      </w:r>
    </w:p>
    <w:p w:rsidR="0023382D" w:rsidRDefault="0023382D" w:rsidP="0023382D">
      <w:pPr>
        <w:tabs>
          <w:tab w:val="left" w:pos="2068"/>
        </w:tabs>
        <w:outlineLvl w:val="4"/>
        <w:rPr>
          <w:sz w:val="22"/>
        </w:rPr>
      </w:pPr>
      <w:r>
        <w:rPr>
          <w:sz w:val="22"/>
        </w:rPr>
        <w:t xml:space="preserve">        “Walio hai wanajua ya kwamba watakufa</w:t>
      </w:r>
      <w:r w:rsidR="003B3A21">
        <w:rPr>
          <w:sz w:val="22"/>
        </w:rPr>
        <w:t>; lakini waf</w:t>
      </w:r>
      <w:r w:rsidR="00682FE1">
        <w:rPr>
          <w:sz w:val="22"/>
        </w:rPr>
        <w:t>u hawajui neno lolote”</w:t>
      </w:r>
    </w:p>
    <w:p w:rsidR="00682FE1" w:rsidRDefault="00682FE1" w:rsidP="0023382D">
      <w:pPr>
        <w:tabs>
          <w:tab w:val="left" w:pos="2068"/>
        </w:tabs>
        <w:outlineLvl w:val="4"/>
        <w:rPr>
          <w:sz w:val="22"/>
        </w:rPr>
      </w:pPr>
      <w:r>
        <w:rPr>
          <w:sz w:val="22"/>
        </w:rPr>
        <w:t xml:space="preserve">        “Hakuna kesi; wala shauri, wala maarifa, wala hekima huko kuzimu uendako</w:t>
      </w:r>
    </w:p>
    <w:p w:rsidR="00682FE1" w:rsidRDefault="00682FE1" w:rsidP="0023382D">
      <w:pPr>
        <w:tabs>
          <w:tab w:val="left" w:pos="2068"/>
        </w:tabs>
        <w:outlineLvl w:val="4"/>
        <w:rPr>
          <w:sz w:val="22"/>
        </w:rPr>
      </w:pPr>
      <w:r>
        <w:rPr>
          <w:sz w:val="22"/>
        </w:rPr>
        <w:t xml:space="preserve">         wewe”  (Mhubiri 9:5,10).</w:t>
      </w:r>
    </w:p>
    <w:p w:rsidR="00682FE1" w:rsidRDefault="00682FE1" w:rsidP="0023382D">
      <w:pPr>
        <w:tabs>
          <w:tab w:val="left" w:pos="2068"/>
        </w:tabs>
        <w:outlineLvl w:val="4"/>
        <w:rPr>
          <w:sz w:val="22"/>
        </w:rPr>
      </w:pPr>
      <w:r>
        <w:rPr>
          <w:sz w:val="22"/>
        </w:rPr>
        <w:t xml:space="preserve">   Ukweli </w:t>
      </w:r>
      <w:r w:rsidR="009C6F30">
        <w:rPr>
          <w:sz w:val="22"/>
        </w:rPr>
        <w:t>huu hautoi starehe ya kutafakari, lakini yaweza kutufanya tunyenyekee na kuamusha hamu ya kutaka kupata namna ya kuhepukia kwa haraka.</w:t>
      </w:r>
    </w:p>
    <w:p w:rsidR="009C6F30" w:rsidRDefault="009C6F30" w:rsidP="0023382D">
      <w:pPr>
        <w:tabs>
          <w:tab w:val="left" w:pos="2068"/>
        </w:tabs>
        <w:outlineLvl w:val="4"/>
        <w:rPr>
          <w:sz w:val="22"/>
        </w:rPr>
      </w:pPr>
    </w:p>
    <w:p w:rsidR="009C6F30" w:rsidRDefault="009C6F30" w:rsidP="0023382D">
      <w:pPr>
        <w:tabs>
          <w:tab w:val="left" w:pos="2068"/>
        </w:tabs>
        <w:outlineLvl w:val="4"/>
        <w:rPr>
          <w:b/>
          <w:sz w:val="32"/>
        </w:rPr>
      </w:pPr>
      <w:r>
        <w:rPr>
          <w:sz w:val="22"/>
        </w:rPr>
        <w:t xml:space="preserve">               </w:t>
      </w:r>
      <w:r w:rsidR="003B3A21">
        <w:rPr>
          <w:b/>
          <w:sz w:val="32"/>
        </w:rPr>
        <w:t>ASILI YA WOKOVU</w:t>
      </w:r>
      <w:r w:rsidRPr="009C6F30">
        <w:rPr>
          <w:b/>
          <w:sz w:val="32"/>
        </w:rPr>
        <w:t xml:space="preserve"> NI UPOLE.</w:t>
      </w:r>
    </w:p>
    <w:p w:rsidR="009C6F30" w:rsidRDefault="00DF15B7" w:rsidP="0023382D">
      <w:pPr>
        <w:tabs>
          <w:tab w:val="left" w:pos="2068"/>
        </w:tabs>
        <w:outlineLvl w:val="4"/>
        <w:rPr>
          <w:sz w:val="22"/>
        </w:rPr>
      </w:pPr>
      <w:r>
        <w:rPr>
          <w:sz w:val="22"/>
        </w:rPr>
        <w:t xml:space="preserve">   </w:t>
      </w:r>
      <w:r w:rsidR="009C6F30">
        <w:rPr>
          <w:sz w:val="22"/>
        </w:rPr>
        <w:t xml:space="preserve">Mungu ametangaza, “Mtu </w:t>
      </w:r>
      <w:r>
        <w:rPr>
          <w:sz w:val="22"/>
        </w:rPr>
        <w:t>huyu ndiye</w:t>
      </w:r>
      <w:r w:rsidR="009C6F30">
        <w:rPr>
          <w:sz w:val="22"/>
        </w:rPr>
        <w:t xml:space="preserve"> nitakayemwangalia, mtu aliye mnyonge, mwenye roho iliyopondeka,</w:t>
      </w:r>
      <w:r>
        <w:rPr>
          <w:sz w:val="22"/>
        </w:rPr>
        <w:t xml:space="preserve"> atetemekaye asikiapo neno langu” (Isaya 66:2)</w:t>
      </w:r>
    </w:p>
    <w:p w:rsidR="00147C0B" w:rsidRDefault="00BE5E3D" w:rsidP="0023382D">
      <w:pPr>
        <w:tabs>
          <w:tab w:val="left" w:pos="2068"/>
        </w:tabs>
        <w:outlineLvl w:val="4"/>
        <w:rPr>
          <w:sz w:val="22"/>
        </w:rPr>
      </w:pPr>
      <w:r>
        <w:rPr>
          <w:sz w:val="22"/>
        </w:rPr>
        <w:t xml:space="preserve">   Maelezo ya ‘m</w:t>
      </w:r>
      <w:r w:rsidR="00DF15B7">
        <w:rPr>
          <w:sz w:val="22"/>
        </w:rPr>
        <w:t>nyonge’</w:t>
      </w:r>
      <w:r w:rsidR="00147C0B">
        <w:rPr>
          <w:sz w:val="22"/>
        </w:rPr>
        <w:t xml:space="preserve"> yana maana ya mwanadamu anayetambua ya kuwa hana chochote</w:t>
      </w:r>
      <w:r>
        <w:rPr>
          <w:sz w:val="22"/>
        </w:rPr>
        <w:t xml:space="preserve"> </w:t>
      </w:r>
      <w:r w:rsidR="00147C0B">
        <w:rPr>
          <w:sz w:val="22"/>
        </w:rPr>
        <w:t>cha kujivunia akiwa k</w:t>
      </w:r>
      <w:r>
        <w:rPr>
          <w:sz w:val="22"/>
        </w:rPr>
        <w:t xml:space="preserve">atika mwili huu wa kufa. Neno ‘kupondeka’ </w:t>
      </w:r>
      <w:r w:rsidR="00147C0B">
        <w:rPr>
          <w:sz w:val="22"/>
        </w:rPr>
        <w:t>lina maana ya upole.</w:t>
      </w:r>
    </w:p>
    <w:p w:rsidR="00147C0B" w:rsidRDefault="00147C0B" w:rsidP="0023382D">
      <w:pPr>
        <w:tabs>
          <w:tab w:val="left" w:pos="2068"/>
        </w:tabs>
        <w:outlineLvl w:val="4"/>
        <w:rPr>
          <w:sz w:val="22"/>
        </w:rPr>
      </w:pPr>
      <w:r>
        <w:rPr>
          <w:sz w:val="22"/>
        </w:rPr>
        <w:t xml:space="preserve">   Mwanadamu ni kiumbe cha majivuno</w:t>
      </w:r>
      <w:r w:rsidR="008F273D">
        <w:rPr>
          <w:sz w:val="22"/>
        </w:rPr>
        <w:t>. Wazo la roho isiyokufa linavutia moyo wake wa kiburi cha asili.</w:t>
      </w:r>
      <w:r w:rsidR="00BE5E3D">
        <w:rPr>
          <w:sz w:val="22"/>
        </w:rPr>
        <w:t xml:space="preserve"> Lakini tukitaka ukweli wote, tw</w:t>
      </w:r>
      <w:r w:rsidR="008F273D">
        <w:rPr>
          <w:sz w:val="22"/>
        </w:rPr>
        <w:t>afanya vema ikiwa tutayatupilia mbali mawazo yaliyomea mizizi, hata kama yana ushawishi kiasi gani ili tutafakari kwa makini yale ambayo Mungu amefunua kuhusu maumbile asili ya mwanadamu.</w:t>
      </w:r>
    </w:p>
    <w:p w:rsidR="008F273D" w:rsidRDefault="008F273D" w:rsidP="0023382D">
      <w:pPr>
        <w:tabs>
          <w:tab w:val="left" w:pos="2068"/>
        </w:tabs>
        <w:outlineLvl w:val="4"/>
        <w:rPr>
          <w:sz w:val="22"/>
        </w:rPr>
      </w:pPr>
    </w:p>
    <w:p w:rsidR="008F273D" w:rsidRDefault="008F273D" w:rsidP="008F273D">
      <w:pPr>
        <w:tabs>
          <w:tab w:val="left" w:pos="2068"/>
        </w:tabs>
        <w:jc w:val="center"/>
        <w:outlineLvl w:val="4"/>
        <w:rPr>
          <w:b/>
          <w:sz w:val="32"/>
        </w:rPr>
      </w:pPr>
      <w:r w:rsidRPr="008F273D">
        <w:rPr>
          <w:b/>
          <w:sz w:val="32"/>
        </w:rPr>
        <w:t>MAUMBILE YA MWANADAMU</w:t>
      </w:r>
    </w:p>
    <w:p w:rsidR="008F273D" w:rsidRDefault="00753247" w:rsidP="008F273D">
      <w:pPr>
        <w:tabs>
          <w:tab w:val="left" w:pos="2068"/>
        </w:tabs>
        <w:outlineLvl w:val="4"/>
        <w:rPr>
          <w:sz w:val="22"/>
        </w:rPr>
      </w:pPr>
      <w:r>
        <w:rPr>
          <w:sz w:val="22"/>
        </w:rPr>
        <w:t>Bib</w:t>
      </w:r>
      <w:r w:rsidR="008F273D">
        <w:rPr>
          <w:sz w:val="22"/>
        </w:rPr>
        <w:t xml:space="preserve">lia yachunguza na </w:t>
      </w:r>
      <w:r w:rsidR="0036634B">
        <w:rPr>
          <w:sz w:val="22"/>
        </w:rPr>
        <w:t>kufikia kiini cha sua</w:t>
      </w:r>
      <w:r>
        <w:rPr>
          <w:sz w:val="22"/>
        </w:rPr>
        <w:t>la hili la muhimu. Rekodi inayoe</w:t>
      </w:r>
      <w:r w:rsidR="0036634B">
        <w:rPr>
          <w:sz w:val="22"/>
        </w:rPr>
        <w:t>le</w:t>
      </w:r>
      <w:r>
        <w:rPr>
          <w:sz w:val="22"/>
        </w:rPr>
        <w:t>ze</w:t>
      </w:r>
      <w:r w:rsidR="0036634B">
        <w:rPr>
          <w:sz w:val="22"/>
        </w:rPr>
        <w:t xml:space="preserve">a juu ya </w:t>
      </w:r>
      <w:r>
        <w:rPr>
          <w:sz w:val="22"/>
        </w:rPr>
        <w:t>mwanadamu wa kwanza, Adamu na Haw</w:t>
      </w:r>
      <w:r w:rsidR="0036634B">
        <w:rPr>
          <w:sz w:val="22"/>
        </w:rPr>
        <w:t xml:space="preserve">a, si kisasili </w:t>
      </w:r>
      <w:r>
        <w:rPr>
          <w:sz w:val="22"/>
        </w:rPr>
        <w:t>cha kubuniwa tu. Angalia kwa uketo ukweli</w:t>
      </w:r>
      <w:r w:rsidR="0036634B">
        <w:rPr>
          <w:sz w:val="22"/>
        </w:rPr>
        <w:t xml:space="preserve"> unaoelez</w:t>
      </w:r>
      <w:r>
        <w:rPr>
          <w:sz w:val="22"/>
        </w:rPr>
        <w:t>e</w:t>
      </w:r>
      <w:r w:rsidR="0036634B">
        <w:rPr>
          <w:sz w:val="22"/>
        </w:rPr>
        <w:t>wa katika mlango wa kwanza wa Biblia.</w:t>
      </w:r>
    </w:p>
    <w:p w:rsidR="0036634B" w:rsidRDefault="0036634B" w:rsidP="008F273D">
      <w:pPr>
        <w:tabs>
          <w:tab w:val="left" w:pos="2068"/>
        </w:tabs>
        <w:outlineLvl w:val="4"/>
        <w:rPr>
          <w:sz w:val="22"/>
        </w:rPr>
      </w:pPr>
    </w:p>
    <w:p w:rsidR="0036634B" w:rsidRDefault="00753247" w:rsidP="008F273D">
      <w:pPr>
        <w:tabs>
          <w:tab w:val="left" w:pos="2068"/>
        </w:tabs>
        <w:outlineLvl w:val="4"/>
        <w:rPr>
          <w:sz w:val="22"/>
        </w:rPr>
      </w:pPr>
      <w:r>
        <w:rPr>
          <w:sz w:val="22"/>
        </w:rPr>
        <w:t xml:space="preserve">        “Bwana M</w:t>
      </w:r>
      <w:r w:rsidR="0036634B">
        <w:rPr>
          <w:sz w:val="22"/>
        </w:rPr>
        <w:t xml:space="preserve">ungu akamfanya </w:t>
      </w:r>
      <w:r>
        <w:rPr>
          <w:sz w:val="22"/>
        </w:rPr>
        <w:t xml:space="preserve">mtu </w:t>
      </w:r>
      <w:r w:rsidR="0036634B">
        <w:rPr>
          <w:sz w:val="22"/>
        </w:rPr>
        <w:t>kwa mavumbi ya ardhi, akampulizia puani pumzi ya</w:t>
      </w:r>
      <w:r>
        <w:rPr>
          <w:sz w:val="22"/>
        </w:rPr>
        <w:t xml:space="preserve"> </w:t>
      </w:r>
      <w:r w:rsidR="0036634B">
        <w:rPr>
          <w:sz w:val="22"/>
        </w:rPr>
        <w:t>uhai; mtu akawa nafsi hai” (Mwanzo 2:7)</w:t>
      </w:r>
      <w:r>
        <w:rPr>
          <w:sz w:val="22"/>
        </w:rPr>
        <w:t>.</w:t>
      </w:r>
    </w:p>
    <w:p w:rsidR="0036634B" w:rsidRDefault="0036634B" w:rsidP="008F273D">
      <w:pPr>
        <w:tabs>
          <w:tab w:val="left" w:pos="2068"/>
        </w:tabs>
        <w:outlineLvl w:val="4"/>
        <w:rPr>
          <w:sz w:val="22"/>
        </w:rPr>
      </w:pPr>
    </w:p>
    <w:p w:rsidR="0036634B" w:rsidRDefault="0036634B" w:rsidP="008F273D">
      <w:pPr>
        <w:tabs>
          <w:tab w:val="left" w:pos="2068"/>
        </w:tabs>
        <w:outlineLvl w:val="4"/>
        <w:rPr>
          <w:sz w:val="22"/>
        </w:rPr>
      </w:pPr>
      <w:r>
        <w:rPr>
          <w:sz w:val="22"/>
        </w:rPr>
        <w:t xml:space="preserve">  Mwili wa Adamu ulitokana na elementi zote zinazohusisha mata. Elementi hizi zilipewa</w:t>
      </w:r>
      <w:r w:rsidR="00753247">
        <w:rPr>
          <w:sz w:val="22"/>
        </w:rPr>
        <w:t xml:space="preserve"> </w:t>
      </w:r>
      <w:r>
        <w:rPr>
          <w:sz w:val="22"/>
        </w:rPr>
        <w:t>sura ya kuwa mwili wa</w:t>
      </w:r>
      <w:r w:rsidR="00753247">
        <w:rPr>
          <w:sz w:val="22"/>
        </w:rPr>
        <w:t xml:space="preserve"> ajabu wa mwanadamu kama alivyokusudia Muumba V</w:t>
      </w:r>
      <w:r>
        <w:rPr>
          <w:sz w:val="22"/>
        </w:rPr>
        <w:t>yote, vikiwepo vitu vyote vinavyohitaji uangalifu mwingi na ogani zo</w:t>
      </w:r>
      <w:r w:rsidR="00753247">
        <w:rPr>
          <w:sz w:val="22"/>
        </w:rPr>
        <w:t>te kama vile mapafu, moyo, na m</w:t>
      </w:r>
      <w:r>
        <w:rPr>
          <w:sz w:val="22"/>
        </w:rPr>
        <w:t>zizi. Kanuni hii ndiyo inayofuatwa katika</w:t>
      </w:r>
      <w:r w:rsidR="00753247">
        <w:rPr>
          <w:sz w:val="22"/>
        </w:rPr>
        <w:t xml:space="preserve"> ibra ya watoto kuku</w:t>
      </w:r>
      <w:r>
        <w:rPr>
          <w:sz w:val="22"/>
        </w:rPr>
        <w:t>a katika tumbo siku zetu hizi.</w:t>
      </w:r>
    </w:p>
    <w:p w:rsidR="0036634B" w:rsidRDefault="0036634B" w:rsidP="008F273D">
      <w:pPr>
        <w:tabs>
          <w:tab w:val="left" w:pos="2068"/>
        </w:tabs>
        <w:outlineLvl w:val="4"/>
        <w:rPr>
          <w:sz w:val="22"/>
        </w:rPr>
      </w:pPr>
      <w:r>
        <w:rPr>
          <w:sz w:val="22"/>
        </w:rPr>
        <w:t xml:space="preserve">   Mwili wa mavumbi wa Adamu ulipata uhai kutoka kwa Mungu ambaye “alipulizia katika pua lake pumzi yeny</w:t>
      </w:r>
      <w:r w:rsidR="000E6D13">
        <w:rPr>
          <w:sz w:val="22"/>
        </w:rPr>
        <w:t>e uhai” na kile ambacho kingesali</w:t>
      </w:r>
      <w:r>
        <w:rPr>
          <w:sz w:val="22"/>
        </w:rPr>
        <w:t>a k</w:t>
      </w:r>
      <w:r w:rsidR="000E6D13">
        <w:rPr>
          <w:sz w:val="22"/>
        </w:rPr>
        <w:t>ama mwili usio na uhai; ukawa “n</w:t>
      </w:r>
      <w:r>
        <w:rPr>
          <w:sz w:val="22"/>
        </w:rPr>
        <w:t>afsi (mwili) hai”.</w:t>
      </w:r>
    </w:p>
    <w:p w:rsidR="0036634B" w:rsidRDefault="0036634B" w:rsidP="008F273D">
      <w:pPr>
        <w:tabs>
          <w:tab w:val="left" w:pos="2068"/>
        </w:tabs>
        <w:outlineLvl w:val="4"/>
        <w:rPr>
          <w:sz w:val="22"/>
        </w:rPr>
      </w:pPr>
    </w:p>
    <w:p w:rsidR="0036634B" w:rsidRDefault="0036634B" w:rsidP="0036634B">
      <w:pPr>
        <w:tabs>
          <w:tab w:val="left" w:pos="2068"/>
        </w:tabs>
        <w:jc w:val="center"/>
        <w:outlineLvl w:val="4"/>
        <w:rPr>
          <w:b/>
          <w:sz w:val="32"/>
        </w:rPr>
      </w:pPr>
      <w:r w:rsidRPr="0036634B">
        <w:rPr>
          <w:b/>
          <w:sz w:val="32"/>
        </w:rPr>
        <w:t>ROHO/NAFSI</w:t>
      </w:r>
    </w:p>
    <w:p w:rsidR="0036634B" w:rsidRDefault="00F02EE2" w:rsidP="0083224E">
      <w:pPr>
        <w:tabs>
          <w:tab w:val="left" w:pos="2068"/>
        </w:tabs>
        <w:jc w:val="left"/>
        <w:outlineLvl w:val="4"/>
        <w:rPr>
          <w:sz w:val="22"/>
        </w:rPr>
      </w:pPr>
      <w:r>
        <w:rPr>
          <w:sz w:val="22"/>
        </w:rPr>
        <w:t xml:space="preserve">   </w:t>
      </w:r>
      <w:r w:rsidR="008D7278">
        <w:rPr>
          <w:sz w:val="22"/>
        </w:rPr>
        <w:t>Maisha ni</w:t>
      </w:r>
      <w:r w:rsidR="0036634B">
        <w:rPr>
          <w:sz w:val="22"/>
        </w:rPr>
        <w:t xml:space="preserve"> </w:t>
      </w:r>
      <w:r w:rsidR="003C7942">
        <w:rPr>
          <w:sz w:val="22"/>
        </w:rPr>
        <w:t>siri isiyoelez</w:t>
      </w:r>
      <w:r w:rsidR="008D7278">
        <w:rPr>
          <w:sz w:val="22"/>
        </w:rPr>
        <w:t xml:space="preserve">eka lakini inatambulika </w:t>
      </w:r>
      <w:r w:rsidR="0036634B">
        <w:rPr>
          <w:sz w:val="22"/>
        </w:rPr>
        <w:t>na</w:t>
      </w:r>
      <w:r w:rsidR="008D7278">
        <w:rPr>
          <w:sz w:val="22"/>
        </w:rPr>
        <w:t xml:space="preserve"> ku</w:t>
      </w:r>
      <w:r w:rsidR="0036634B">
        <w:rPr>
          <w:sz w:val="22"/>
        </w:rPr>
        <w:t xml:space="preserve">ishia kuhesabika kwa vitu visivyo. Hapana ushahidi popote wa kuonyesha kuwa kuna uwezekano wa uhai </w:t>
      </w:r>
      <w:r w:rsidR="008D7278">
        <w:rPr>
          <w:sz w:val="22"/>
        </w:rPr>
        <w:t>kuwepo pasipo</w:t>
      </w:r>
      <w:r w:rsidR="0036634B">
        <w:rPr>
          <w:sz w:val="22"/>
        </w:rPr>
        <w:t xml:space="preserve"> na mwili. Biblia ya</w:t>
      </w:r>
      <w:r w:rsidR="003C7942">
        <w:rPr>
          <w:sz w:val="22"/>
        </w:rPr>
        <w:t>tu</w:t>
      </w:r>
      <w:r w:rsidR="0036634B">
        <w:rPr>
          <w:sz w:val="22"/>
        </w:rPr>
        <w:t>funu</w:t>
      </w:r>
      <w:r w:rsidR="003C7942">
        <w:rPr>
          <w:sz w:val="22"/>
        </w:rPr>
        <w:t>li</w:t>
      </w:r>
      <w:r w:rsidR="0036634B">
        <w:rPr>
          <w:sz w:val="22"/>
        </w:rPr>
        <w:t>a</w:t>
      </w:r>
      <w:r w:rsidR="003C7942">
        <w:rPr>
          <w:sz w:val="22"/>
        </w:rPr>
        <w:t xml:space="preserve"> haya</w:t>
      </w:r>
      <w:r w:rsidR="0036634B">
        <w:rPr>
          <w:sz w:val="22"/>
        </w:rPr>
        <w:t xml:space="preserve"> na ujuzi waonyesha kuwa “mwili” na “uhai” vinategemeana na vikiwa pamoja twapata”nafsi hai” au “kiumbe”.</w:t>
      </w:r>
    </w:p>
    <w:p w:rsidR="00F02EE2" w:rsidRDefault="00F02EE2" w:rsidP="0083224E">
      <w:pPr>
        <w:tabs>
          <w:tab w:val="left" w:pos="2068"/>
        </w:tabs>
        <w:jc w:val="left"/>
        <w:outlineLvl w:val="4"/>
        <w:rPr>
          <w:sz w:val="22"/>
        </w:rPr>
      </w:pPr>
      <w:r>
        <w:rPr>
          <w:sz w:val="22"/>
        </w:rPr>
        <w:t xml:space="preserve">   Neno “nafsi” inatumika s</w:t>
      </w:r>
      <w:r w:rsidR="003C7942">
        <w:rPr>
          <w:sz w:val="22"/>
        </w:rPr>
        <w:t>ana katika Biblia iki</w:t>
      </w:r>
      <w:r>
        <w:rPr>
          <w:sz w:val="22"/>
        </w:rPr>
        <w:t>wa yamhusu mwanadamu au mnyama</w:t>
      </w:r>
      <w:r w:rsidR="003C7942">
        <w:rPr>
          <w:sz w:val="22"/>
        </w:rPr>
        <w:t>.Imetafsiriwa kama ‘wazo,’ ‘mnyama,’</w:t>
      </w:r>
      <w:r>
        <w:rPr>
          <w:sz w:val="22"/>
        </w:rPr>
        <w:t xml:space="preserve"> </w:t>
      </w:r>
      <w:r w:rsidR="003C7942">
        <w:rPr>
          <w:sz w:val="22"/>
        </w:rPr>
        <w:t>‘</w:t>
      </w:r>
      <w:r>
        <w:rPr>
          <w:sz w:val="22"/>
        </w:rPr>
        <w:t>mwanadamu</w:t>
      </w:r>
      <w:r w:rsidR="003C7942">
        <w:rPr>
          <w:sz w:val="22"/>
        </w:rPr>
        <w:t>,’</w:t>
      </w:r>
      <w:r>
        <w:rPr>
          <w:sz w:val="22"/>
        </w:rPr>
        <w:t xml:space="preserve"> ‘kiumbe’ na haina uhusiano wowote na dhana ya kutopatikana na mauti.</w:t>
      </w:r>
    </w:p>
    <w:p w:rsidR="0083224E" w:rsidRDefault="0083224E" w:rsidP="0036634B">
      <w:pPr>
        <w:tabs>
          <w:tab w:val="left" w:pos="2068"/>
        </w:tabs>
        <w:outlineLvl w:val="4"/>
        <w:rPr>
          <w:sz w:val="22"/>
        </w:rPr>
      </w:pPr>
    </w:p>
    <w:p w:rsidR="0083224E" w:rsidRDefault="0083224E" w:rsidP="0083224E">
      <w:pPr>
        <w:tabs>
          <w:tab w:val="left" w:pos="2068"/>
        </w:tabs>
        <w:jc w:val="center"/>
        <w:outlineLvl w:val="4"/>
        <w:rPr>
          <w:b/>
          <w:sz w:val="32"/>
        </w:rPr>
      </w:pPr>
      <w:r w:rsidRPr="0083224E">
        <w:rPr>
          <w:b/>
          <w:sz w:val="32"/>
        </w:rPr>
        <w:t>NAFSI HAI</w:t>
      </w:r>
    </w:p>
    <w:p w:rsidR="0083224E" w:rsidRDefault="0083224E" w:rsidP="0083224E">
      <w:pPr>
        <w:tabs>
          <w:tab w:val="left" w:pos="2068"/>
        </w:tabs>
        <w:outlineLvl w:val="4"/>
        <w:rPr>
          <w:sz w:val="22"/>
        </w:rPr>
      </w:pPr>
      <w:r>
        <w:rPr>
          <w:sz w:val="22"/>
        </w:rPr>
        <w:t xml:space="preserve">  Maelezo ya</w:t>
      </w:r>
      <w:r w:rsidR="007C38A4">
        <w:rPr>
          <w:sz w:val="22"/>
        </w:rPr>
        <w:t xml:space="preserve">nayopatikana katika Mwanzo 2:7 </w:t>
      </w:r>
      <w:r>
        <w:rPr>
          <w:sz w:val="22"/>
        </w:rPr>
        <w:t>“Mtu akawa nafsi hai” inamaanisha mtu akawa kiumbe hai kama viumbe vingine ambavyo Mungu alikuwa ameviumba.</w:t>
      </w:r>
    </w:p>
    <w:p w:rsidR="0083224E" w:rsidRDefault="0083224E" w:rsidP="0083224E">
      <w:pPr>
        <w:tabs>
          <w:tab w:val="left" w:pos="2068"/>
        </w:tabs>
        <w:outlineLvl w:val="4"/>
        <w:rPr>
          <w:sz w:val="22"/>
        </w:rPr>
      </w:pPr>
      <w:r>
        <w:rPr>
          <w:sz w:val="22"/>
        </w:rPr>
        <w:t xml:space="preserve">  Angal</w:t>
      </w:r>
      <w:r w:rsidR="007C38A4">
        <w:rPr>
          <w:sz w:val="22"/>
        </w:rPr>
        <w:t>ia Mhubiri 3:19-20: “Kwa maana linalowatukia wanadamu linawatu</w:t>
      </w:r>
      <w:r>
        <w:rPr>
          <w:sz w:val="22"/>
        </w:rPr>
        <w:t>kia wanyama, jambo moja lawatukia; anavyo kufa huyu ndivyo anavyokufa huyu; naam wote wanayo pumzi moja; wala mwanadamu hana kitu cha kumpita mnyama; kwa maana yote ni uba</w:t>
      </w:r>
      <w:r w:rsidR="005058CA">
        <w:rPr>
          <w:sz w:val="22"/>
        </w:rPr>
        <w:t xml:space="preserve">tili. Wote huendea mahali pamoja, wote hutoka katika </w:t>
      </w:r>
      <w:r>
        <w:rPr>
          <w:sz w:val="22"/>
        </w:rPr>
        <w:t>m</w:t>
      </w:r>
      <w:r w:rsidR="005058CA">
        <w:rPr>
          <w:sz w:val="22"/>
        </w:rPr>
        <w:t>a</w:t>
      </w:r>
      <w:r>
        <w:rPr>
          <w:sz w:val="22"/>
        </w:rPr>
        <w:t xml:space="preserve">vumbi </w:t>
      </w:r>
      <w:r w:rsidR="005058CA">
        <w:rPr>
          <w:sz w:val="22"/>
        </w:rPr>
        <w:t>na hata</w:t>
      </w:r>
      <w:r w:rsidR="000F074E">
        <w:rPr>
          <w:sz w:val="22"/>
        </w:rPr>
        <w:t xml:space="preserve"> mavumbi</w:t>
      </w:r>
      <w:r w:rsidR="005058CA">
        <w:rPr>
          <w:sz w:val="22"/>
        </w:rPr>
        <w:t>ni</w:t>
      </w:r>
      <w:r w:rsidR="000F074E">
        <w:rPr>
          <w:sz w:val="22"/>
        </w:rPr>
        <w:t xml:space="preserve"> hurudi tena.</w:t>
      </w:r>
      <w:r w:rsidR="005058CA">
        <w:rPr>
          <w:sz w:val="22"/>
        </w:rPr>
        <w:t>”</w:t>
      </w:r>
    </w:p>
    <w:p w:rsidR="000F074E" w:rsidRDefault="005058CA" w:rsidP="0083224E">
      <w:pPr>
        <w:tabs>
          <w:tab w:val="left" w:pos="2068"/>
        </w:tabs>
        <w:outlineLvl w:val="4"/>
        <w:rPr>
          <w:sz w:val="22"/>
        </w:rPr>
      </w:pPr>
      <w:r>
        <w:rPr>
          <w:sz w:val="22"/>
        </w:rPr>
        <w:t xml:space="preserve">  Neno ‘nafsi’ linamaanisha ‘k</w:t>
      </w:r>
      <w:r w:rsidR="000F074E">
        <w:rPr>
          <w:sz w:val="22"/>
        </w:rPr>
        <w:t>iumbe’. Nafsi ni mtu. Nafsi haiwezi kuishi kando na mtu au mnyama. Mungu akiondoa pumzi au roho ya uhai kutoka kwa mtu anakuwa kiumbe maiti. Ni muhimu kuelewa hili kwani Wakristo wengi wanaamini visivy</w:t>
      </w:r>
      <w:r>
        <w:rPr>
          <w:sz w:val="22"/>
        </w:rPr>
        <w:t xml:space="preserve">o </w:t>
      </w:r>
      <w:r w:rsidR="000F074E">
        <w:rPr>
          <w:sz w:val="22"/>
        </w:rPr>
        <w:t>- kuwa mtu ana naf</w:t>
      </w:r>
      <w:r>
        <w:rPr>
          <w:sz w:val="22"/>
        </w:rPr>
        <w:t>s</w:t>
      </w:r>
      <w:r w:rsidR="000F074E">
        <w:rPr>
          <w:sz w:val="22"/>
        </w:rPr>
        <w:t>i/roho isiyoweza kupatikana na mauti n</w:t>
      </w:r>
      <w:r>
        <w:rPr>
          <w:sz w:val="22"/>
        </w:rPr>
        <w:t>a huendelea kuishi baada ya kufa</w:t>
      </w:r>
      <w:r w:rsidR="000F074E">
        <w:rPr>
          <w:sz w:val="22"/>
        </w:rPr>
        <w:t>.</w:t>
      </w:r>
      <w:r w:rsidR="00DD1CF3">
        <w:rPr>
          <w:sz w:val="22"/>
        </w:rPr>
        <w:t xml:space="preserve"> Hili halifunzwi katika Biblia. Kusema kweli hili ni funzo la yule nyoka mwongo katika Bustani ya Eden.</w:t>
      </w:r>
      <w:r>
        <w:rPr>
          <w:sz w:val="22"/>
        </w:rPr>
        <w:t xml:space="preserve"> Alimwambia Haw</w:t>
      </w:r>
      <w:r w:rsidR="00E737AC">
        <w:rPr>
          <w:sz w:val="22"/>
        </w:rPr>
        <w:t xml:space="preserve">a, “Hakika hamtakufa”- kinyume kabisa na </w:t>
      </w:r>
      <w:r>
        <w:rPr>
          <w:sz w:val="22"/>
        </w:rPr>
        <w:t>alivyosema Mungu kwa Adamu na Hawa. Mhubiri 12:7 inatuhimiz</w:t>
      </w:r>
      <w:r w:rsidR="001C028A">
        <w:rPr>
          <w:sz w:val="22"/>
        </w:rPr>
        <w:t xml:space="preserve">a </w:t>
      </w:r>
      <w:r w:rsidR="00E737AC">
        <w:rPr>
          <w:sz w:val="22"/>
        </w:rPr>
        <w:t>t</w:t>
      </w:r>
      <w:r w:rsidR="001C028A">
        <w:rPr>
          <w:sz w:val="22"/>
        </w:rPr>
        <w:t xml:space="preserve">umtegemee </w:t>
      </w:r>
      <w:r w:rsidR="00E737AC">
        <w:rPr>
          <w:sz w:val="22"/>
        </w:rPr>
        <w:t>Mungu ili tuwe hai. “Nayo mavumbi kuyarudia</w:t>
      </w:r>
      <w:r w:rsidR="00497DBB">
        <w:rPr>
          <w:sz w:val="22"/>
        </w:rPr>
        <w:t xml:space="preserve"> nchi kama yalivyo</w:t>
      </w:r>
      <w:r w:rsidR="00E737AC">
        <w:rPr>
          <w:sz w:val="22"/>
        </w:rPr>
        <w:t>kuwa, Naye roho humrudia Mungu aliyeitoa.” Hiki kifungu hakithibitishi kuwa mtu huenda mbinguni anapokufa. Angalia Yohana 3:13 na uchunguze kwa makini</w:t>
      </w:r>
      <w:r w:rsidR="008A51A1">
        <w:rPr>
          <w:sz w:val="22"/>
        </w:rPr>
        <w:t xml:space="preserve"> maneno haya: “Wala hakuna mtu aliyepaa</w:t>
      </w:r>
      <w:r w:rsidR="00497DBB">
        <w:rPr>
          <w:sz w:val="22"/>
        </w:rPr>
        <w:t xml:space="preserve"> mbinguni.”Mtu hufa kwa sababu ya dhambi: “…roho ile itendayo dhambi itakufa.” Na katika </w:t>
      </w:r>
      <w:r w:rsidR="00BB4DC3">
        <w:rPr>
          <w:sz w:val="22"/>
        </w:rPr>
        <w:t>Warumi 3:23 twasoma, “Kwa sa</w:t>
      </w:r>
      <w:r w:rsidR="00497DBB">
        <w:rPr>
          <w:sz w:val="22"/>
        </w:rPr>
        <w:t>babu wote wametenda dhambi, na kupungukiwa na utukufu wa Mungu.”</w:t>
      </w:r>
      <w:r w:rsidR="00BB4DC3">
        <w:rPr>
          <w:sz w:val="22"/>
        </w:rPr>
        <w:t xml:space="preserve"> Kwa hivyo ni wazi kuwa wote hufa na hukosa fahamu hadi wakati wa ufufuo. 1 Wakorintho </w:t>
      </w:r>
      <w:r w:rsidR="00497DBB">
        <w:rPr>
          <w:sz w:val="22"/>
        </w:rPr>
        <w:t xml:space="preserve">15 </w:t>
      </w:r>
      <w:r w:rsidR="00BB4DC3">
        <w:rPr>
          <w:sz w:val="22"/>
        </w:rPr>
        <w:t>inashug</w:t>
      </w:r>
      <w:r w:rsidR="00497DBB">
        <w:rPr>
          <w:sz w:val="22"/>
        </w:rPr>
        <w:t>hu</w:t>
      </w:r>
      <w:r w:rsidR="00BB4DC3">
        <w:rPr>
          <w:sz w:val="22"/>
        </w:rPr>
        <w:t>likia matumaini ya ufufuo kwa urefu na mapana.</w:t>
      </w:r>
    </w:p>
    <w:p w:rsidR="003661CB" w:rsidRDefault="003661CB" w:rsidP="0083224E">
      <w:pPr>
        <w:tabs>
          <w:tab w:val="left" w:pos="2068"/>
        </w:tabs>
        <w:outlineLvl w:val="4"/>
        <w:rPr>
          <w:sz w:val="22"/>
        </w:rPr>
      </w:pPr>
    </w:p>
    <w:p w:rsidR="003661CB" w:rsidRDefault="003661CB" w:rsidP="003661CB">
      <w:pPr>
        <w:tabs>
          <w:tab w:val="left" w:pos="2068"/>
        </w:tabs>
        <w:jc w:val="center"/>
        <w:outlineLvl w:val="4"/>
        <w:rPr>
          <w:b/>
          <w:sz w:val="32"/>
          <w:szCs w:val="32"/>
        </w:rPr>
      </w:pPr>
      <w:r w:rsidRPr="003661CB">
        <w:rPr>
          <w:b/>
          <w:sz w:val="32"/>
          <w:szCs w:val="32"/>
        </w:rPr>
        <w:t xml:space="preserve">MWANADAMU- KIUMBE CHA </w:t>
      </w:r>
      <w:r>
        <w:rPr>
          <w:b/>
          <w:sz w:val="32"/>
          <w:szCs w:val="32"/>
        </w:rPr>
        <w:t>KUMPA</w:t>
      </w:r>
      <w:r w:rsidRPr="003661CB">
        <w:rPr>
          <w:b/>
          <w:sz w:val="32"/>
          <w:szCs w:val="32"/>
        </w:rPr>
        <w:t xml:space="preserve"> MUNGU </w:t>
      </w:r>
      <w:r>
        <w:rPr>
          <w:b/>
          <w:sz w:val="32"/>
          <w:szCs w:val="32"/>
        </w:rPr>
        <w:t>RAHA</w:t>
      </w:r>
    </w:p>
    <w:p w:rsidR="003661CB" w:rsidRDefault="000B211E" w:rsidP="000B211E">
      <w:pPr>
        <w:tabs>
          <w:tab w:val="left" w:pos="2068"/>
        </w:tabs>
        <w:outlineLvl w:val="4"/>
        <w:rPr>
          <w:sz w:val="22"/>
          <w:szCs w:val="22"/>
        </w:rPr>
      </w:pPr>
      <w:r>
        <w:rPr>
          <w:sz w:val="22"/>
          <w:szCs w:val="22"/>
        </w:rPr>
        <w:t xml:space="preserve">  </w:t>
      </w:r>
      <w:r w:rsidR="003661CB">
        <w:rPr>
          <w:sz w:val="22"/>
          <w:szCs w:val="22"/>
        </w:rPr>
        <w:t>Shabaha hasa ya kuumbwa mtu, kama ilivyo kwa v</w:t>
      </w:r>
      <w:r w:rsidR="00731395">
        <w:rPr>
          <w:sz w:val="22"/>
          <w:szCs w:val="22"/>
        </w:rPr>
        <w:t>iumbe wengine wote, ni KUMPA Mun</w:t>
      </w:r>
      <w:r w:rsidR="003661CB">
        <w:rPr>
          <w:sz w:val="22"/>
          <w:szCs w:val="22"/>
        </w:rPr>
        <w:t>gu raha. “Wewe ndiye uliyeviumba vitu vyote, na kwa sababu ya mapenzi yako vilikuwako, navyo vikaumbwa.” (Ufunuo 4:11). Kinyum</w:t>
      </w:r>
      <w:r w:rsidR="00731395">
        <w:rPr>
          <w:sz w:val="22"/>
          <w:szCs w:val="22"/>
        </w:rPr>
        <w:t>e na wanyama, Mungu alimpa hiari</w:t>
      </w:r>
      <w:r w:rsidR="003661CB">
        <w:rPr>
          <w:sz w:val="22"/>
          <w:szCs w:val="22"/>
        </w:rPr>
        <w:t xml:space="preserve"> </w:t>
      </w:r>
      <w:r w:rsidR="00731395">
        <w:rPr>
          <w:sz w:val="22"/>
          <w:szCs w:val="22"/>
        </w:rPr>
        <w:t xml:space="preserve">ya moyo </w:t>
      </w:r>
      <w:r w:rsidR="003661CB">
        <w:rPr>
          <w:sz w:val="22"/>
          <w:szCs w:val="22"/>
        </w:rPr>
        <w:t>kujiamulia kama atatii au ataasi, kwa namna hii aweze kufanya uam</w:t>
      </w:r>
      <w:r w:rsidR="00731395">
        <w:rPr>
          <w:sz w:val="22"/>
          <w:szCs w:val="22"/>
        </w:rPr>
        <w:t>u</w:t>
      </w:r>
      <w:r w:rsidR="003661CB">
        <w:rPr>
          <w:sz w:val="22"/>
          <w:szCs w:val="22"/>
        </w:rPr>
        <w:t>zi wa kibinafsi kuhusu tabia zake.</w:t>
      </w:r>
      <w:r>
        <w:rPr>
          <w:sz w:val="22"/>
          <w:szCs w:val="22"/>
        </w:rPr>
        <w:t xml:space="preserve"> Twaweza kuona </w:t>
      </w:r>
      <w:r w:rsidR="00731395">
        <w:rPr>
          <w:sz w:val="22"/>
          <w:szCs w:val="22"/>
        </w:rPr>
        <w:t xml:space="preserve">jinsi mtu anavyoweza kupendeza Mungu </w:t>
      </w:r>
      <w:r>
        <w:rPr>
          <w:sz w:val="22"/>
          <w:szCs w:val="22"/>
        </w:rPr>
        <w:t>hiari yake mwenyewe</w:t>
      </w:r>
      <w:r w:rsidR="00731395">
        <w:rPr>
          <w:sz w:val="22"/>
          <w:szCs w:val="22"/>
        </w:rPr>
        <w:t>;</w:t>
      </w:r>
      <w:r>
        <w:rPr>
          <w:sz w:val="22"/>
          <w:szCs w:val="22"/>
        </w:rPr>
        <w:t xml:space="preserve"> </w:t>
      </w:r>
      <w:r w:rsidR="00731395">
        <w:rPr>
          <w:sz w:val="22"/>
          <w:szCs w:val="22"/>
        </w:rPr>
        <w:t xml:space="preserve">mtu </w:t>
      </w:r>
      <w:r>
        <w:rPr>
          <w:sz w:val="22"/>
          <w:szCs w:val="22"/>
        </w:rPr>
        <w:t>anavyoweza kumpa Mung</w:t>
      </w:r>
      <w:r w:rsidR="00731395">
        <w:rPr>
          <w:sz w:val="22"/>
          <w:szCs w:val="22"/>
        </w:rPr>
        <w:t>u raha na sio</w:t>
      </w:r>
      <w:r>
        <w:rPr>
          <w:sz w:val="22"/>
          <w:szCs w:val="22"/>
        </w:rPr>
        <w:t xml:space="preserve"> kujipa raha hiyo</w:t>
      </w:r>
      <w:r w:rsidR="00731395">
        <w:rPr>
          <w:sz w:val="22"/>
          <w:szCs w:val="22"/>
        </w:rPr>
        <w:t xml:space="preserve"> yeye tu</w:t>
      </w:r>
      <w:r>
        <w:rPr>
          <w:sz w:val="22"/>
          <w:szCs w:val="22"/>
        </w:rPr>
        <w:t>. Wazazi kw</w:t>
      </w:r>
      <w:r w:rsidR="008649D5">
        <w:rPr>
          <w:sz w:val="22"/>
          <w:szCs w:val="22"/>
        </w:rPr>
        <w:t>a</w:t>
      </w:r>
      <w:r>
        <w:rPr>
          <w:sz w:val="22"/>
          <w:szCs w:val="22"/>
        </w:rPr>
        <w:t xml:space="preserve"> kiwango cha chini</w:t>
      </w:r>
      <w:r w:rsidR="008649D5">
        <w:rPr>
          <w:sz w:val="22"/>
          <w:szCs w:val="22"/>
        </w:rPr>
        <w:t>,</w:t>
      </w:r>
      <w:r>
        <w:rPr>
          <w:sz w:val="22"/>
          <w:szCs w:val="22"/>
        </w:rPr>
        <w:t xml:space="preserve"> hupata raha kutoka kwa</w:t>
      </w:r>
      <w:r w:rsidR="008649D5">
        <w:rPr>
          <w:sz w:val="22"/>
          <w:szCs w:val="22"/>
        </w:rPr>
        <w:t xml:space="preserve"> watoto ambao hujitolea kuwati</w:t>
      </w:r>
      <w:r>
        <w:rPr>
          <w:sz w:val="22"/>
          <w:szCs w:val="22"/>
        </w:rPr>
        <w:t xml:space="preserve">i na kuwaheshimu. </w:t>
      </w:r>
    </w:p>
    <w:p w:rsidR="000B211E" w:rsidRDefault="000B211E" w:rsidP="000B211E">
      <w:pPr>
        <w:tabs>
          <w:tab w:val="left" w:pos="2068"/>
        </w:tabs>
        <w:outlineLvl w:val="4"/>
        <w:rPr>
          <w:sz w:val="22"/>
          <w:szCs w:val="22"/>
        </w:rPr>
      </w:pPr>
    </w:p>
    <w:p w:rsidR="000B211E" w:rsidRPr="000B211E" w:rsidRDefault="000B211E" w:rsidP="000B211E">
      <w:pPr>
        <w:tabs>
          <w:tab w:val="left" w:pos="2068"/>
        </w:tabs>
        <w:jc w:val="center"/>
        <w:outlineLvl w:val="4"/>
        <w:rPr>
          <w:b/>
          <w:sz w:val="32"/>
          <w:szCs w:val="32"/>
        </w:rPr>
      </w:pPr>
      <w:r w:rsidRPr="000B211E">
        <w:rPr>
          <w:b/>
          <w:sz w:val="32"/>
          <w:szCs w:val="32"/>
        </w:rPr>
        <w:t>KUSHINDWA KWA MWANADAMU</w:t>
      </w:r>
    </w:p>
    <w:p w:rsidR="0083224E" w:rsidRDefault="0083224E" w:rsidP="0083224E">
      <w:pPr>
        <w:tabs>
          <w:tab w:val="left" w:pos="2068"/>
        </w:tabs>
        <w:jc w:val="left"/>
        <w:outlineLvl w:val="4"/>
        <w:rPr>
          <w:sz w:val="22"/>
        </w:rPr>
      </w:pPr>
      <w:r w:rsidRPr="0083224E">
        <w:rPr>
          <w:sz w:val="22"/>
        </w:rPr>
        <w:t xml:space="preserve"> </w:t>
      </w:r>
    </w:p>
    <w:p w:rsidR="0083224E" w:rsidRDefault="0094719D" w:rsidP="0083224E">
      <w:pPr>
        <w:tabs>
          <w:tab w:val="left" w:pos="2068"/>
        </w:tabs>
        <w:jc w:val="left"/>
        <w:outlineLvl w:val="4"/>
        <w:rPr>
          <w:sz w:val="22"/>
        </w:rPr>
      </w:pPr>
      <w:r>
        <w:rPr>
          <w:sz w:val="22"/>
        </w:rPr>
        <w:t xml:space="preserve">  Ili kupima au kutathmini matumizi yake ya uwezo wa hiari ya kujiamulia aliyo nayo mtu, </w:t>
      </w:r>
      <w:r w:rsidR="007642E5">
        <w:rPr>
          <w:sz w:val="22"/>
        </w:rPr>
        <w:t>Mungu aliwapa Adamu na Haw</w:t>
      </w:r>
      <w:r>
        <w:rPr>
          <w:sz w:val="22"/>
        </w:rPr>
        <w:t>a kit</w:t>
      </w:r>
      <w:r w:rsidR="007642E5">
        <w:rPr>
          <w:sz w:val="22"/>
        </w:rPr>
        <w:t>i</w:t>
      </w:r>
      <w:r>
        <w:rPr>
          <w:sz w:val="22"/>
        </w:rPr>
        <w:t>hani rahisi. Waliambiwa: “Matunda ya kila mti wa bustani waweza kula, walakini matunda ya mti wa ujuzi wa mema na mabaya usile, k</w:t>
      </w:r>
      <w:r w:rsidR="007642E5">
        <w:rPr>
          <w:sz w:val="22"/>
        </w:rPr>
        <w:t>w</w:t>
      </w:r>
      <w:r>
        <w:rPr>
          <w:sz w:val="22"/>
        </w:rPr>
        <w:t>a maana siku utakayokula mat</w:t>
      </w:r>
      <w:r w:rsidR="007642E5">
        <w:rPr>
          <w:sz w:val="22"/>
        </w:rPr>
        <w:t>unda ya mti huo utakufa hakika”</w:t>
      </w:r>
      <w:r>
        <w:rPr>
          <w:sz w:val="22"/>
        </w:rPr>
        <w:t xml:space="preserve"> (Mwanzo 2:16-17).</w:t>
      </w:r>
    </w:p>
    <w:p w:rsidR="0094719D" w:rsidRDefault="0094719D" w:rsidP="0083224E">
      <w:pPr>
        <w:tabs>
          <w:tab w:val="left" w:pos="2068"/>
        </w:tabs>
        <w:jc w:val="left"/>
        <w:outlineLvl w:val="4"/>
        <w:rPr>
          <w:sz w:val="22"/>
        </w:rPr>
      </w:pPr>
      <w:r>
        <w:rPr>
          <w:sz w:val="22"/>
        </w:rPr>
        <w:t xml:space="preserve">  </w:t>
      </w:r>
      <w:r w:rsidR="00271596">
        <w:rPr>
          <w:sz w:val="22"/>
        </w:rPr>
        <w:t>Mtu alishi</w:t>
      </w:r>
      <w:r w:rsidR="001E1629">
        <w:rPr>
          <w:sz w:val="22"/>
        </w:rPr>
        <w:t>n</w:t>
      </w:r>
      <w:r w:rsidR="00271596">
        <w:rPr>
          <w:sz w:val="22"/>
        </w:rPr>
        <w:t>dwa kitihani hiki kwa hivyo</w:t>
      </w:r>
      <w:r w:rsidR="007642E5">
        <w:rPr>
          <w:sz w:val="22"/>
        </w:rPr>
        <w:t xml:space="preserve"> a</w:t>
      </w:r>
      <w:r w:rsidR="001E1629">
        <w:rPr>
          <w:sz w:val="22"/>
        </w:rPr>
        <w:t>kahukumiwa kifo. Adamu na Haw</w:t>
      </w:r>
      <w:r w:rsidR="00271596">
        <w:rPr>
          <w:sz w:val="22"/>
        </w:rPr>
        <w:t>a walishawishiwa na rai ya nyok</w:t>
      </w:r>
      <w:r w:rsidR="001E1629">
        <w:rPr>
          <w:sz w:val="22"/>
        </w:rPr>
        <w:t>a kuwa wangekuwa kama Mungu. Wak</w:t>
      </w:r>
      <w:r w:rsidR="00271596">
        <w:rPr>
          <w:sz w:val="22"/>
        </w:rPr>
        <w:t>iyajua mema na maovu</w:t>
      </w:r>
      <w:r w:rsidR="001E1629">
        <w:rPr>
          <w:sz w:val="22"/>
        </w:rPr>
        <w:t>,</w:t>
      </w:r>
      <w:r w:rsidR="00271596">
        <w:rPr>
          <w:sz w:val="22"/>
        </w:rPr>
        <w:t xml:space="preserve"> na ule mti wali</w:t>
      </w:r>
      <w:r w:rsidR="001E1629">
        <w:rPr>
          <w:sz w:val="22"/>
        </w:rPr>
        <w:t>u</w:t>
      </w:r>
      <w:r w:rsidR="00271596">
        <w:rPr>
          <w:sz w:val="22"/>
        </w:rPr>
        <w:t>ona wafaa kwa chakula, wapendeza macho. Kwa</w:t>
      </w:r>
      <w:r w:rsidR="001E1629">
        <w:rPr>
          <w:sz w:val="22"/>
        </w:rPr>
        <w:t xml:space="preserve"> n</w:t>
      </w:r>
      <w:r w:rsidR="00271596">
        <w:rPr>
          <w:sz w:val="22"/>
        </w:rPr>
        <w:t>jia hii kiburi na tamaa yao iliwalemea. Na hali hii ya mwanadamu imemvaa na kufanyiza sehemu ya hulka yake tangu wakati huo. Yaangalie kwa makini m</w:t>
      </w:r>
      <w:r w:rsidR="001E1629">
        <w:rPr>
          <w:sz w:val="22"/>
        </w:rPr>
        <w:t>aneno ya nyoka ya kumshawishi Haw</w:t>
      </w:r>
      <w:r w:rsidR="00271596">
        <w:rPr>
          <w:sz w:val="22"/>
        </w:rPr>
        <w:t>a:</w:t>
      </w:r>
      <w:r w:rsidR="00B11AF8">
        <w:rPr>
          <w:sz w:val="22"/>
        </w:rPr>
        <w:t xml:space="preserve"> “Hakika hamtakufa” (Mwanzo 3:4).</w:t>
      </w:r>
    </w:p>
    <w:p w:rsidR="00B11AF8" w:rsidRDefault="00B11AF8" w:rsidP="0083224E">
      <w:pPr>
        <w:tabs>
          <w:tab w:val="left" w:pos="2068"/>
        </w:tabs>
        <w:jc w:val="left"/>
        <w:outlineLvl w:val="4"/>
        <w:rPr>
          <w:sz w:val="22"/>
        </w:rPr>
      </w:pPr>
      <w:r>
        <w:rPr>
          <w:sz w:val="22"/>
        </w:rPr>
        <w:t xml:space="preserve">  Huu ulikuwa uwongo, kulikataa neno la Mungu, na uwongo huu umekuwa sehemu muhimu ya mafundisho ya dini zilizo na msingi wa kibinadamu tangu wakati huo.</w:t>
      </w:r>
    </w:p>
    <w:p w:rsidR="00B11AF8" w:rsidRDefault="00B11AF8" w:rsidP="0083224E">
      <w:pPr>
        <w:tabs>
          <w:tab w:val="left" w:pos="2068"/>
        </w:tabs>
        <w:jc w:val="left"/>
        <w:outlineLvl w:val="4"/>
        <w:rPr>
          <w:sz w:val="22"/>
        </w:rPr>
      </w:pPr>
    </w:p>
    <w:p w:rsidR="00B11AF8" w:rsidRDefault="00B11AF8" w:rsidP="00B11AF8">
      <w:pPr>
        <w:tabs>
          <w:tab w:val="left" w:pos="2068"/>
        </w:tabs>
        <w:jc w:val="center"/>
        <w:outlineLvl w:val="4"/>
        <w:rPr>
          <w:b/>
          <w:sz w:val="32"/>
          <w:szCs w:val="32"/>
        </w:rPr>
      </w:pPr>
      <w:r w:rsidRPr="00B11AF8">
        <w:rPr>
          <w:b/>
          <w:sz w:val="32"/>
          <w:szCs w:val="32"/>
        </w:rPr>
        <w:t>HUKUMU YA MWANADAMU</w:t>
      </w:r>
    </w:p>
    <w:p w:rsidR="00EA0F4E" w:rsidRDefault="001E1629" w:rsidP="00EA0F4E">
      <w:pPr>
        <w:tabs>
          <w:tab w:val="left" w:pos="2068"/>
        </w:tabs>
        <w:outlineLvl w:val="4"/>
        <w:rPr>
          <w:sz w:val="22"/>
          <w:szCs w:val="22"/>
        </w:rPr>
      </w:pPr>
      <w:r>
        <w:rPr>
          <w:sz w:val="22"/>
          <w:szCs w:val="22"/>
        </w:rPr>
        <w:t xml:space="preserve">  Adamu na Haw</w:t>
      </w:r>
      <w:r w:rsidR="00EA0F4E">
        <w:rPr>
          <w:sz w:val="22"/>
          <w:szCs w:val="22"/>
        </w:rPr>
        <w:t>a walihukumiwa kwa haki na Mungu. Maneno yaliyotumiwa kutoa hukumu kwao ni ya muhimu sana kwani yanatupa msingi wa tafsili ya mauti.</w:t>
      </w:r>
    </w:p>
    <w:p w:rsidR="00EA0F4E" w:rsidRDefault="00EA0F4E" w:rsidP="00EA0F4E">
      <w:pPr>
        <w:tabs>
          <w:tab w:val="left" w:pos="2068"/>
        </w:tabs>
        <w:jc w:val="center"/>
        <w:outlineLvl w:val="4"/>
        <w:rPr>
          <w:sz w:val="22"/>
          <w:szCs w:val="22"/>
        </w:rPr>
      </w:pPr>
      <w:r>
        <w:rPr>
          <w:sz w:val="22"/>
          <w:szCs w:val="22"/>
        </w:rPr>
        <w:t>“U mavumbi wewe, nawe mavumbini utarudi” (Mwanzo 3:19).</w:t>
      </w:r>
    </w:p>
    <w:p w:rsidR="00EA0F4E" w:rsidRDefault="00EA0F4E" w:rsidP="00EA0F4E">
      <w:pPr>
        <w:tabs>
          <w:tab w:val="left" w:pos="2068"/>
        </w:tabs>
        <w:outlineLvl w:val="4"/>
        <w:rPr>
          <w:sz w:val="22"/>
          <w:szCs w:val="22"/>
        </w:rPr>
      </w:pPr>
      <w:r>
        <w:rPr>
          <w:sz w:val="22"/>
          <w:szCs w:val="22"/>
        </w:rPr>
        <w:t xml:space="preserve">  Yaonyesha kuwa mwanadamu anapokufa hukoma kuishi na huishia kuirudia hali ya kuumbwa kwake baada ya kuozeana. “Pumzi yake hutoka, huurudia udongo wake, siku hiyo mawazo </w:t>
      </w:r>
      <w:r w:rsidR="001E1629">
        <w:rPr>
          <w:sz w:val="22"/>
          <w:szCs w:val="22"/>
        </w:rPr>
        <w:t xml:space="preserve">yake </w:t>
      </w:r>
      <w:r>
        <w:rPr>
          <w:sz w:val="22"/>
          <w:szCs w:val="22"/>
        </w:rPr>
        <w:t>yapotea” (Zaburi 146:4).</w:t>
      </w:r>
    </w:p>
    <w:p w:rsidR="00EA0F4E" w:rsidRDefault="00EA0F4E" w:rsidP="00EA0F4E">
      <w:pPr>
        <w:tabs>
          <w:tab w:val="left" w:pos="2068"/>
        </w:tabs>
        <w:outlineLvl w:val="4"/>
        <w:rPr>
          <w:sz w:val="22"/>
          <w:szCs w:val="22"/>
        </w:rPr>
      </w:pPr>
      <w:r>
        <w:rPr>
          <w:sz w:val="22"/>
          <w:szCs w:val="22"/>
        </w:rPr>
        <w:t xml:space="preserve">  Kifo </w:t>
      </w:r>
      <w:r w:rsidR="001E1629">
        <w:rPr>
          <w:sz w:val="22"/>
          <w:szCs w:val="22"/>
        </w:rPr>
        <w:t>ni adhabu ya kutotii. Baada ya M</w:t>
      </w:r>
      <w:r>
        <w:rPr>
          <w:sz w:val="22"/>
          <w:szCs w:val="22"/>
        </w:rPr>
        <w:t>ungu kutoa hukumu hii, Akaweka ulinzi kulinda njia ya mti wa uzima, “asije…akaishi milele” (Mwanzo 3:22)</w:t>
      </w:r>
    </w:p>
    <w:p w:rsidR="00EA0F4E" w:rsidRDefault="00EA0F4E" w:rsidP="00EA0F4E">
      <w:pPr>
        <w:tabs>
          <w:tab w:val="left" w:pos="2068"/>
        </w:tabs>
        <w:outlineLvl w:val="4"/>
        <w:rPr>
          <w:sz w:val="22"/>
          <w:szCs w:val="22"/>
        </w:rPr>
      </w:pPr>
    </w:p>
    <w:p w:rsidR="00EA0F4E" w:rsidRDefault="00EA0F4E" w:rsidP="00EA0F4E">
      <w:pPr>
        <w:tabs>
          <w:tab w:val="left" w:pos="2068"/>
        </w:tabs>
        <w:jc w:val="center"/>
        <w:outlineLvl w:val="4"/>
        <w:rPr>
          <w:b/>
          <w:sz w:val="32"/>
          <w:szCs w:val="32"/>
        </w:rPr>
      </w:pPr>
      <w:r>
        <w:rPr>
          <w:b/>
          <w:sz w:val="32"/>
          <w:szCs w:val="32"/>
        </w:rPr>
        <w:t>DHAMBI</w:t>
      </w:r>
    </w:p>
    <w:p w:rsidR="00EA0F4E" w:rsidRDefault="00EA0F4E" w:rsidP="00EA0F4E">
      <w:pPr>
        <w:tabs>
          <w:tab w:val="left" w:pos="2068"/>
        </w:tabs>
        <w:outlineLvl w:val="4"/>
        <w:rPr>
          <w:sz w:val="22"/>
          <w:szCs w:val="22"/>
        </w:rPr>
      </w:pPr>
      <w:r>
        <w:rPr>
          <w:sz w:val="22"/>
          <w:szCs w:val="22"/>
        </w:rPr>
        <w:t xml:space="preserve">  Mauti ni adhabu kwa dhambi. “Roho ile itendayo dhambi itakufa” (Ezekiel 18:4).</w:t>
      </w:r>
    </w:p>
    <w:p w:rsidR="00420CF5" w:rsidRDefault="00EA0F4E" w:rsidP="00EA0F4E">
      <w:pPr>
        <w:tabs>
          <w:tab w:val="left" w:pos="2068"/>
        </w:tabs>
        <w:outlineLvl w:val="4"/>
        <w:rPr>
          <w:sz w:val="22"/>
          <w:szCs w:val="22"/>
        </w:rPr>
      </w:pPr>
      <w:r>
        <w:rPr>
          <w:sz w:val="22"/>
          <w:szCs w:val="22"/>
        </w:rPr>
        <w:t xml:space="preserve">  Pana hoja yenye </w:t>
      </w:r>
      <w:r w:rsidR="00420CF5">
        <w:rPr>
          <w:sz w:val="22"/>
          <w:szCs w:val="22"/>
        </w:rPr>
        <w:t>ma</w:t>
      </w:r>
      <w:r w:rsidR="006F185D">
        <w:rPr>
          <w:sz w:val="22"/>
          <w:szCs w:val="22"/>
        </w:rPr>
        <w:t>ntiki</w:t>
      </w:r>
      <w:r w:rsidR="00420CF5">
        <w:rPr>
          <w:sz w:val="22"/>
          <w:szCs w:val="22"/>
        </w:rPr>
        <w:t xml:space="preserve"> mepesi hapa. DHAMBI INASABABISHA KIFO. Kwa hivyo ni jambo la muhimu kufahamu ‘dhambi’ ni nini ikiwa twataka kuepukana na mauti ya milele.</w:t>
      </w:r>
    </w:p>
    <w:p w:rsidR="00420CF5" w:rsidRDefault="00420CF5" w:rsidP="00EA0F4E">
      <w:pPr>
        <w:tabs>
          <w:tab w:val="left" w:pos="2068"/>
        </w:tabs>
        <w:outlineLvl w:val="4"/>
        <w:rPr>
          <w:sz w:val="22"/>
          <w:szCs w:val="22"/>
        </w:rPr>
      </w:pPr>
      <w:r>
        <w:rPr>
          <w:sz w:val="22"/>
          <w:szCs w:val="22"/>
        </w:rPr>
        <w:t xml:space="preserve">  Dhambi ni kuto</w:t>
      </w:r>
      <w:r w:rsidR="006F185D">
        <w:rPr>
          <w:sz w:val="22"/>
          <w:szCs w:val="22"/>
        </w:rPr>
        <w:t>amini Neno la Mungu na kutotii Mapenzi Y</w:t>
      </w:r>
      <w:r>
        <w:rPr>
          <w:sz w:val="22"/>
          <w:szCs w:val="22"/>
        </w:rPr>
        <w:t>ake. Matokeo yake yamewapata wote. “Wote wamefanya dhambi</w:t>
      </w:r>
      <w:r w:rsidR="006F185D">
        <w:rPr>
          <w:sz w:val="22"/>
          <w:szCs w:val="22"/>
        </w:rPr>
        <w:t>,</w:t>
      </w:r>
      <w:r>
        <w:rPr>
          <w:sz w:val="22"/>
          <w:szCs w:val="22"/>
        </w:rPr>
        <w:t xml:space="preserve"> </w:t>
      </w:r>
      <w:r w:rsidR="006F185D">
        <w:rPr>
          <w:sz w:val="22"/>
          <w:szCs w:val="22"/>
        </w:rPr>
        <w:t xml:space="preserve">na </w:t>
      </w:r>
      <w:r>
        <w:rPr>
          <w:sz w:val="22"/>
          <w:szCs w:val="22"/>
        </w:rPr>
        <w:t>kupungukiwa na utukufu wa Mungu” (Warumi 3:23). A</w:t>
      </w:r>
      <w:r w:rsidR="006F185D">
        <w:rPr>
          <w:sz w:val="22"/>
          <w:szCs w:val="22"/>
        </w:rPr>
        <w:t>damu na Hawa wamewarit</w:t>
      </w:r>
      <w:r>
        <w:rPr>
          <w:sz w:val="22"/>
          <w:szCs w:val="22"/>
        </w:rPr>
        <w:t>hisha wana wao hali hii ya kufisha. Ud</w:t>
      </w:r>
      <w:r w:rsidR="006F185D">
        <w:rPr>
          <w:sz w:val="22"/>
          <w:szCs w:val="22"/>
        </w:rPr>
        <w:t>haifu huu umekuwa sehemu ya maum</w:t>
      </w:r>
      <w:r>
        <w:rPr>
          <w:sz w:val="22"/>
          <w:szCs w:val="22"/>
        </w:rPr>
        <w:t xml:space="preserve">bile ya </w:t>
      </w:r>
      <w:r w:rsidR="006F185D">
        <w:rPr>
          <w:sz w:val="22"/>
          <w:szCs w:val="22"/>
        </w:rPr>
        <w:t>binadamu, au kama Biblia inavyo</w:t>
      </w:r>
      <w:r>
        <w:rPr>
          <w:sz w:val="22"/>
          <w:szCs w:val="22"/>
        </w:rPr>
        <w:t xml:space="preserve">ita “Mwili” au </w:t>
      </w:r>
      <w:r w:rsidR="006F185D">
        <w:rPr>
          <w:sz w:val="22"/>
          <w:szCs w:val="22"/>
        </w:rPr>
        <w:t>‘</w:t>
      </w:r>
      <w:r>
        <w:rPr>
          <w:sz w:val="22"/>
          <w:szCs w:val="22"/>
        </w:rPr>
        <w:t>mawazo ya mwili</w:t>
      </w:r>
      <w:r w:rsidR="006F185D">
        <w:rPr>
          <w:sz w:val="22"/>
          <w:szCs w:val="22"/>
        </w:rPr>
        <w:t>’</w:t>
      </w:r>
      <w:r>
        <w:rPr>
          <w:sz w:val="22"/>
          <w:szCs w:val="22"/>
        </w:rPr>
        <w:t>.</w:t>
      </w:r>
    </w:p>
    <w:p w:rsidR="00420CF5" w:rsidRDefault="006F185D" w:rsidP="00EA0F4E">
      <w:pPr>
        <w:tabs>
          <w:tab w:val="left" w:pos="2068"/>
        </w:tabs>
        <w:outlineLvl w:val="4"/>
        <w:rPr>
          <w:sz w:val="22"/>
          <w:szCs w:val="22"/>
        </w:rPr>
      </w:pPr>
      <w:r>
        <w:rPr>
          <w:sz w:val="22"/>
          <w:szCs w:val="22"/>
        </w:rPr>
        <w:t xml:space="preserve">  Yaweza kuwa katika hali mbali</w:t>
      </w:r>
      <w:r w:rsidR="00420CF5">
        <w:rPr>
          <w:sz w:val="22"/>
          <w:szCs w:val="22"/>
        </w:rPr>
        <w:t>mbali, “Basi matendo ya mwili ni dhahiri, ndiyo haya: u</w:t>
      </w:r>
      <w:r w:rsidR="009F0B30">
        <w:rPr>
          <w:sz w:val="22"/>
          <w:szCs w:val="22"/>
        </w:rPr>
        <w:t>ashe</w:t>
      </w:r>
      <w:r w:rsidR="00420CF5">
        <w:rPr>
          <w:sz w:val="22"/>
          <w:szCs w:val="22"/>
        </w:rPr>
        <w:t>rati, uchafu, ufisadi, ibada ya sanamu, uchawi, uadui, ugomvi, wivu, hasira, fitina, na mambo yanayofanana na hayo” (Wagalatia 5:19-21)</w:t>
      </w:r>
      <w:r w:rsidR="009F0B30">
        <w:rPr>
          <w:sz w:val="22"/>
          <w:szCs w:val="22"/>
        </w:rPr>
        <w:t>.</w:t>
      </w:r>
    </w:p>
    <w:p w:rsidR="00420CF5" w:rsidRDefault="009F0B30" w:rsidP="00EA0F4E">
      <w:pPr>
        <w:tabs>
          <w:tab w:val="left" w:pos="2068"/>
        </w:tabs>
        <w:outlineLvl w:val="4"/>
        <w:rPr>
          <w:sz w:val="22"/>
          <w:szCs w:val="22"/>
        </w:rPr>
      </w:pPr>
      <w:r>
        <w:rPr>
          <w:sz w:val="22"/>
          <w:szCs w:val="22"/>
        </w:rPr>
        <w:t xml:space="preserve">   Haya ndio matokeo ya </w:t>
      </w:r>
      <w:r w:rsidR="00420CF5">
        <w:rPr>
          <w:sz w:val="22"/>
          <w:szCs w:val="22"/>
        </w:rPr>
        <w:t>kimaumbile ya maisha ya Adamu</w:t>
      </w:r>
      <w:r w:rsidR="006F185D">
        <w:rPr>
          <w:sz w:val="22"/>
          <w:szCs w:val="22"/>
        </w:rPr>
        <w:t xml:space="preserve"> na Hawa kama walivyoanzisha mi</w:t>
      </w:r>
      <w:r w:rsidR="000951E2">
        <w:rPr>
          <w:sz w:val="22"/>
          <w:szCs w:val="22"/>
        </w:rPr>
        <w:t>aka elfu sita iliyopita. Ulimwengu unajikuta katika hali hii ya shida nyingi</w:t>
      </w:r>
      <w:r>
        <w:rPr>
          <w:sz w:val="22"/>
          <w:szCs w:val="22"/>
        </w:rPr>
        <w:t xml:space="preserve"> </w:t>
      </w:r>
      <w:r w:rsidR="000951E2">
        <w:rPr>
          <w:sz w:val="22"/>
          <w:szCs w:val="22"/>
        </w:rPr>
        <w:t>kwa sababu mwanadamu ame</w:t>
      </w:r>
      <w:r>
        <w:rPr>
          <w:sz w:val="22"/>
          <w:szCs w:val="22"/>
        </w:rPr>
        <w:t>k</w:t>
      </w:r>
      <w:r w:rsidR="000951E2">
        <w:rPr>
          <w:sz w:val="22"/>
          <w:szCs w:val="22"/>
        </w:rPr>
        <w:t>a</w:t>
      </w:r>
      <w:r>
        <w:rPr>
          <w:sz w:val="22"/>
          <w:szCs w:val="22"/>
        </w:rPr>
        <w:t>idi njia z</w:t>
      </w:r>
      <w:r w:rsidR="000951E2">
        <w:rPr>
          <w:sz w:val="22"/>
          <w:szCs w:val="22"/>
        </w:rPr>
        <w:t>a Mungu.</w:t>
      </w:r>
    </w:p>
    <w:p w:rsidR="002A1848" w:rsidRDefault="002A1848" w:rsidP="00EA0F4E">
      <w:pPr>
        <w:tabs>
          <w:tab w:val="left" w:pos="2068"/>
        </w:tabs>
        <w:outlineLvl w:val="4"/>
        <w:rPr>
          <w:sz w:val="22"/>
          <w:szCs w:val="22"/>
        </w:rPr>
      </w:pPr>
    </w:p>
    <w:p w:rsidR="002A1848" w:rsidRDefault="002A1848" w:rsidP="002A1848">
      <w:pPr>
        <w:tabs>
          <w:tab w:val="left" w:pos="2068"/>
        </w:tabs>
        <w:jc w:val="center"/>
        <w:outlineLvl w:val="4"/>
        <w:rPr>
          <w:b/>
          <w:sz w:val="32"/>
          <w:szCs w:val="32"/>
        </w:rPr>
      </w:pPr>
      <w:r>
        <w:rPr>
          <w:b/>
          <w:sz w:val="32"/>
          <w:szCs w:val="32"/>
        </w:rPr>
        <w:t>TUMAINI LA PEKEE</w:t>
      </w:r>
    </w:p>
    <w:p w:rsidR="002A1848" w:rsidRDefault="002A1848" w:rsidP="002A1848">
      <w:pPr>
        <w:tabs>
          <w:tab w:val="left" w:pos="2068"/>
        </w:tabs>
        <w:outlineLvl w:val="4"/>
        <w:rPr>
          <w:sz w:val="22"/>
          <w:szCs w:val="22"/>
        </w:rPr>
      </w:pPr>
      <w:r>
        <w:rPr>
          <w:sz w:val="22"/>
          <w:szCs w:val="22"/>
        </w:rPr>
        <w:t xml:space="preserve">  Katika somo la 2 baadhi ya tabia za Mungu zilipitiwa. Tabia ya binadamu imepitiwa sasa kwa sehemu hii. Tofauti ya wazi ina</w:t>
      </w:r>
      <w:r w:rsidR="00742875">
        <w:rPr>
          <w:sz w:val="22"/>
          <w:szCs w:val="22"/>
        </w:rPr>
        <w:t>yo</w:t>
      </w:r>
      <w:r>
        <w:rPr>
          <w:sz w:val="22"/>
          <w:szCs w:val="22"/>
        </w:rPr>
        <w:t>onekana bayana yajitokeza katika maneno haya:</w:t>
      </w:r>
    </w:p>
    <w:p w:rsidR="002A1848" w:rsidRDefault="002A1848" w:rsidP="002A1848">
      <w:pPr>
        <w:tabs>
          <w:tab w:val="left" w:pos="2068"/>
        </w:tabs>
        <w:outlineLvl w:val="4"/>
        <w:rPr>
          <w:sz w:val="22"/>
          <w:szCs w:val="22"/>
        </w:rPr>
      </w:pPr>
      <w:r>
        <w:rPr>
          <w:sz w:val="22"/>
          <w:szCs w:val="22"/>
        </w:rPr>
        <w:t>“Maana mawazo yangu si mawazo yenu, wala njia zenu si njia zangu; asema Bwana. Kwa</w:t>
      </w:r>
      <w:r w:rsidR="00742875">
        <w:rPr>
          <w:sz w:val="22"/>
          <w:szCs w:val="22"/>
        </w:rPr>
        <w:t xml:space="preserve"> </w:t>
      </w:r>
      <w:r>
        <w:rPr>
          <w:sz w:val="22"/>
          <w:szCs w:val="22"/>
        </w:rPr>
        <w:t xml:space="preserve">maana kama vile mbingu zilivyo juu sana kuliko nchi, kadhalika njia zangu zi juu sana kuliko </w:t>
      </w:r>
      <w:r w:rsidR="00742875">
        <w:rPr>
          <w:sz w:val="22"/>
          <w:szCs w:val="22"/>
        </w:rPr>
        <w:t>njia zenu, na mawazo yangu</w:t>
      </w:r>
      <w:r>
        <w:rPr>
          <w:sz w:val="22"/>
          <w:szCs w:val="22"/>
        </w:rPr>
        <w:t xml:space="preserve"> kuliko mawazo yenu.” (Isaya 55:8-9).</w:t>
      </w:r>
    </w:p>
    <w:p w:rsidR="002A1848" w:rsidRDefault="002A1848" w:rsidP="002A1848">
      <w:pPr>
        <w:tabs>
          <w:tab w:val="left" w:pos="2068"/>
        </w:tabs>
        <w:outlineLvl w:val="4"/>
        <w:rPr>
          <w:sz w:val="22"/>
          <w:szCs w:val="22"/>
        </w:rPr>
      </w:pPr>
      <w:r>
        <w:rPr>
          <w:sz w:val="22"/>
          <w:szCs w:val="22"/>
        </w:rPr>
        <w:t xml:space="preserve">  Ni </w:t>
      </w:r>
      <w:r w:rsidR="004E632B">
        <w:rPr>
          <w:sz w:val="22"/>
          <w:szCs w:val="22"/>
        </w:rPr>
        <w:t xml:space="preserve">bayana sasa kufahamu si kwa nini </w:t>
      </w:r>
      <w:r>
        <w:rPr>
          <w:sz w:val="22"/>
          <w:szCs w:val="22"/>
        </w:rPr>
        <w:t>tu mtu hufa bali kwa nini mtu ni lazima afe.</w:t>
      </w:r>
      <w:r w:rsidR="008C154D">
        <w:rPr>
          <w:sz w:val="22"/>
          <w:szCs w:val="22"/>
        </w:rPr>
        <w:t xml:space="preserve"> Mungu ni mwadilifu na Haki yake haimuruhusu mwenye dhambi kuishi milele. Lakini sifa mbili kati ya nyingi za Mungu ni huruma na msamaha. </w:t>
      </w:r>
      <w:r w:rsidR="004E632B">
        <w:rPr>
          <w:sz w:val="22"/>
          <w:szCs w:val="22"/>
        </w:rPr>
        <w:t>“Lakini kwako kuna msamaha ili W</w:t>
      </w:r>
      <w:r w:rsidR="008C154D">
        <w:rPr>
          <w:sz w:val="22"/>
          <w:szCs w:val="22"/>
        </w:rPr>
        <w:t>ewe</w:t>
      </w:r>
      <w:r w:rsidR="004E632B">
        <w:rPr>
          <w:sz w:val="22"/>
          <w:szCs w:val="22"/>
        </w:rPr>
        <w:t xml:space="preserve"> uogopwe” (Z</w:t>
      </w:r>
      <w:r w:rsidR="008C154D">
        <w:rPr>
          <w:sz w:val="22"/>
          <w:szCs w:val="22"/>
        </w:rPr>
        <w:t>aburi 130:4).</w:t>
      </w:r>
    </w:p>
    <w:p w:rsidR="008C154D" w:rsidRDefault="00B17493" w:rsidP="002A1848">
      <w:pPr>
        <w:tabs>
          <w:tab w:val="left" w:pos="2068"/>
        </w:tabs>
        <w:outlineLvl w:val="4"/>
        <w:rPr>
          <w:sz w:val="22"/>
          <w:szCs w:val="22"/>
        </w:rPr>
      </w:pPr>
      <w:r>
        <w:rPr>
          <w:sz w:val="22"/>
          <w:szCs w:val="22"/>
        </w:rPr>
        <w:t xml:space="preserve">  Kuna sababu nzuri ya kuhitaji msamaha kwa sababu mtu hawezi kuwacha kufanya dhambi. “Tukisema kwamba h</w:t>
      </w:r>
      <w:r w:rsidR="00475AE2">
        <w:rPr>
          <w:sz w:val="22"/>
          <w:szCs w:val="22"/>
        </w:rPr>
        <w:t>at</w:t>
      </w:r>
      <w:r>
        <w:rPr>
          <w:sz w:val="22"/>
          <w:szCs w:val="22"/>
        </w:rPr>
        <w:t>una dhambi twajidanganya wenyewe, wala kweli ha</w:t>
      </w:r>
      <w:r w:rsidR="00475AE2">
        <w:rPr>
          <w:sz w:val="22"/>
          <w:szCs w:val="22"/>
        </w:rPr>
        <w:t>i</w:t>
      </w:r>
      <w:r>
        <w:rPr>
          <w:sz w:val="22"/>
          <w:szCs w:val="22"/>
        </w:rPr>
        <w:t>mo mwetu” (1 Yohana 1:8).</w:t>
      </w:r>
    </w:p>
    <w:p w:rsidR="00B17493" w:rsidRDefault="00B17493" w:rsidP="002A1848">
      <w:pPr>
        <w:tabs>
          <w:tab w:val="left" w:pos="2068"/>
        </w:tabs>
        <w:outlineLvl w:val="4"/>
        <w:rPr>
          <w:sz w:val="22"/>
          <w:szCs w:val="22"/>
        </w:rPr>
      </w:pPr>
      <w:r>
        <w:rPr>
          <w:sz w:val="22"/>
          <w:szCs w:val="22"/>
        </w:rPr>
        <w:t xml:space="preserve">  Biblia yatoa maelezo kuhusu njia ya Mungu kwa mapana</w:t>
      </w:r>
      <w:r w:rsidR="004A17B5">
        <w:rPr>
          <w:sz w:val="22"/>
          <w:szCs w:val="22"/>
        </w:rPr>
        <w:t xml:space="preserve"> </w:t>
      </w:r>
      <w:r>
        <w:rPr>
          <w:sz w:val="22"/>
          <w:szCs w:val="22"/>
        </w:rPr>
        <w:t>- njia ya pekee ya kumweka mtu huru kutokana na mshiko-sugu wa dhambi na mauti. Njia, msemo huu, ni kupitia kwa imani. Imani ambayo Mungu aitaka ni ustahilifu maalum. Yaelezwa kama; “hakika ya mambo</w:t>
      </w:r>
      <w:r w:rsidR="00C80506">
        <w:rPr>
          <w:sz w:val="22"/>
          <w:szCs w:val="22"/>
        </w:rPr>
        <w:t xml:space="preserve"> yatarajiwayo, ni bayana ya mambo</w:t>
      </w:r>
      <w:r>
        <w:rPr>
          <w:sz w:val="22"/>
          <w:szCs w:val="22"/>
        </w:rPr>
        <w:t xml:space="preserve"> yasiyoonekana” (Waebrania 11:1).</w:t>
      </w:r>
    </w:p>
    <w:p w:rsidR="00B17493" w:rsidRDefault="00B17493" w:rsidP="002A1848">
      <w:pPr>
        <w:tabs>
          <w:tab w:val="left" w:pos="2068"/>
        </w:tabs>
        <w:outlineLvl w:val="4"/>
        <w:rPr>
          <w:sz w:val="22"/>
          <w:szCs w:val="22"/>
        </w:rPr>
      </w:pPr>
      <w:r>
        <w:rPr>
          <w:sz w:val="22"/>
          <w:szCs w:val="22"/>
        </w:rPr>
        <w:t xml:space="preserve">  Imani si kuamini chochote pasipo na ushuhuda</w:t>
      </w:r>
      <w:r w:rsidR="001009BE">
        <w:rPr>
          <w:sz w:val="22"/>
          <w:szCs w:val="22"/>
        </w:rPr>
        <w:t xml:space="preserve"> </w:t>
      </w:r>
      <w:r>
        <w:rPr>
          <w:sz w:val="22"/>
          <w:szCs w:val="22"/>
        </w:rPr>
        <w:t>kamili au kuamini upuuzi wowote. Ni kuwa na ithibati wote katika Mungu na imani isiyo n</w:t>
      </w:r>
      <w:r w:rsidR="001009BE">
        <w:rPr>
          <w:sz w:val="22"/>
          <w:szCs w:val="22"/>
        </w:rPr>
        <w:t>a tashwishi kuwa Atatekeleza yale ambayo ameahidi hata kama yaonekana ni</w:t>
      </w:r>
      <w:r>
        <w:rPr>
          <w:sz w:val="22"/>
          <w:szCs w:val="22"/>
        </w:rPr>
        <w:t xml:space="preserve"> magumu </w:t>
      </w:r>
      <w:r w:rsidR="001009BE">
        <w:rPr>
          <w:sz w:val="22"/>
          <w:szCs w:val="22"/>
        </w:rPr>
        <w:t xml:space="preserve">na </w:t>
      </w:r>
      <w:r>
        <w:rPr>
          <w:sz w:val="22"/>
          <w:szCs w:val="22"/>
        </w:rPr>
        <w:t>yasiyowezekana. Imani yetu</w:t>
      </w:r>
      <w:r w:rsidR="00914873">
        <w:rPr>
          <w:sz w:val="22"/>
          <w:szCs w:val="22"/>
        </w:rPr>
        <w:t xml:space="preserve"> kwa hivyo yafaa kudhihirika kat</w:t>
      </w:r>
      <w:r>
        <w:rPr>
          <w:sz w:val="22"/>
          <w:szCs w:val="22"/>
        </w:rPr>
        <w:t>ika kutii amri za Mungu. Mlango w</w:t>
      </w:r>
      <w:r w:rsidR="00914873">
        <w:rPr>
          <w:sz w:val="22"/>
          <w:szCs w:val="22"/>
        </w:rPr>
        <w:t>a kumi na moja wa kitabu cha Wa</w:t>
      </w:r>
      <w:r>
        <w:rPr>
          <w:sz w:val="22"/>
          <w:szCs w:val="22"/>
        </w:rPr>
        <w:t>ebrania kimetoa mifano halisi ya imani. Imani muhimu ni ile ali</w:t>
      </w:r>
      <w:r w:rsidR="00914873">
        <w:rPr>
          <w:sz w:val="22"/>
          <w:szCs w:val="22"/>
        </w:rPr>
        <w:t>yoonyesha Ibrahimu. “Akamwamini BWANA</w:t>
      </w:r>
      <w:r>
        <w:rPr>
          <w:sz w:val="22"/>
          <w:szCs w:val="22"/>
        </w:rPr>
        <w:t>, naye a</w:t>
      </w:r>
      <w:r w:rsidR="00914873">
        <w:rPr>
          <w:sz w:val="22"/>
          <w:szCs w:val="22"/>
        </w:rPr>
        <w:t>kamhesabia jambo hili kuwa haki</w:t>
      </w:r>
      <w:r>
        <w:rPr>
          <w:sz w:val="22"/>
          <w:szCs w:val="22"/>
        </w:rPr>
        <w:t>” (Mwanzo 15:16).</w:t>
      </w:r>
    </w:p>
    <w:p w:rsidR="00B17493" w:rsidRDefault="00B17493" w:rsidP="002A1848">
      <w:pPr>
        <w:tabs>
          <w:tab w:val="left" w:pos="2068"/>
        </w:tabs>
        <w:outlineLvl w:val="4"/>
        <w:rPr>
          <w:sz w:val="22"/>
          <w:szCs w:val="22"/>
        </w:rPr>
      </w:pPr>
      <w:r>
        <w:rPr>
          <w:sz w:val="22"/>
          <w:szCs w:val="22"/>
        </w:rPr>
        <w:t xml:space="preserve">  Imani yake ilionyeshwa kwa kumtii kwake Mungu. Soma Yakobo 2:17-26. Kwa hivyo imani na utiifu vin</w:t>
      </w:r>
      <w:r w:rsidR="00914873">
        <w:rPr>
          <w:sz w:val="22"/>
          <w:szCs w:val="22"/>
        </w:rPr>
        <w:t>aweza, katika huruma yake Mungu, k</w:t>
      </w:r>
      <w:r>
        <w:rPr>
          <w:sz w:val="22"/>
          <w:szCs w:val="22"/>
        </w:rPr>
        <w:t>umpa mtu msamaha wa dhambi na kama matokeo, kifo kitashindwa.</w:t>
      </w:r>
    </w:p>
    <w:p w:rsidR="00B17493" w:rsidRDefault="00B17493" w:rsidP="002A1848">
      <w:pPr>
        <w:tabs>
          <w:tab w:val="left" w:pos="2068"/>
        </w:tabs>
        <w:outlineLvl w:val="4"/>
        <w:rPr>
          <w:sz w:val="22"/>
          <w:szCs w:val="22"/>
        </w:rPr>
      </w:pPr>
      <w:r>
        <w:rPr>
          <w:sz w:val="22"/>
          <w:szCs w:val="22"/>
        </w:rPr>
        <w:t>HII NDIYO NJIA YA PEKEE YA MWANADAMU KUFIKIA HALI YA KUISHI MILELE.</w:t>
      </w:r>
    </w:p>
    <w:p w:rsidR="00B17493" w:rsidRDefault="00B17493" w:rsidP="002A1848">
      <w:pPr>
        <w:tabs>
          <w:tab w:val="left" w:pos="2068"/>
        </w:tabs>
        <w:outlineLvl w:val="4"/>
        <w:rPr>
          <w:sz w:val="22"/>
          <w:szCs w:val="22"/>
        </w:rPr>
      </w:pPr>
      <w:r>
        <w:rPr>
          <w:sz w:val="22"/>
          <w:szCs w:val="22"/>
        </w:rPr>
        <w:t>Uzima wa milele kusema kweli ni karama. “Karama ya Mungu ni uzima wa milele katika Kristo Yesu Bwana wetu.” (Warumi 6:23).</w:t>
      </w:r>
    </w:p>
    <w:p w:rsidR="00B17493" w:rsidRDefault="00B17493" w:rsidP="002A1848">
      <w:pPr>
        <w:tabs>
          <w:tab w:val="left" w:pos="2068"/>
        </w:tabs>
        <w:outlineLvl w:val="4"/>
        <w:rPr>
          <w:sz w:val="22"/>
          <w:szCs w:val="22"/>
        </w:rPr>
      </w:pPr>
      <w:r>
        <w:rPr>
          <w:sz w:val="22"/>
          <w:szCs w:val="22"/>
        </w:rPr>
        <w:t xml:space="preserve">  Mambo haya yanawezekana kupitia kwa dhabihu aliyoitoa Yesu Kristo na jambo hili lazungumziwa katika makala yanayofuatia baadaye. Uzima wa milele utapatikana siku za usoni wakati ambapo</w:t>
      </w:r>
      <w:r w:rsidR="00914873">
        <w:rPr>
          <w:sz w:val="22"/>
          <w:szCs w:val="22"/>
        </w:rPr>
        <w:t xml:space="preserve"> ufufuo wa waf</w:t>
      </w:r>
      <w:r>
        <w:rPr>
          <w:sz w:val="22"/>
          <w:szCs w:val="22"/>
        </w:rPr>
        <w:t>u utakuwepo. “Tena, wengi wa hao walalao (maana yake waliokufa) katika mavumbi ya nchi wataamka,</w:t>
      </w:r>
      <w:r w:rsidR="00A677A5">
        <w:rPr>
          <w:sz w:val="22"/>
          <w:szCs w:val="22"/>
        </w:rPr>
        <w:t>wengine wapate uzima wa milele,</w:t>
      </w:r>
      <w:r>
        <w:rPr>
          <w:sz w:val="22"/>
          <w:szCs w:val="22"/>
        </w:rPr>
        <w:t xml:space="preserve"> wengi</w:t>
      </w:r>
      <w:r w:rsidR="00A677A5">
        <w:rPr>
          <w:sz w:val="22"/>
          <w:szCs w:val="22"/>
        </w:rPr>
        <w:t xml:space="preserve">ne aibu na kudharauliwa milele” (Danieli </w:t>
      </w:r>
      <w:r>
        <w:rPr>
          <w:sz w:val="22"/>
          <w:szCs w:val="22"/>
        </w:rPr>
        <w:t>12:2).</w:t>
      </w:r>
    </w:p>
    <w:p w:rsidR="00B17493" w:rsidRDefault="00B17493" w:rsidP="002A1848">
      <w:pPr>
        <w:tabs>
          <w:tab w:val="left" w:pos="2068"/>
        </w:tabs>
        <w:outlineLvl w:val="4"/>
        <w:rPr>
          <w:sz w:val="22"/>
          <w:szCs w:val="22"/>
        </w:rPr>
      </w:pPr>
      <w:r>
        <w:rPr>
          <w:sz w:val="22"/>
          <w:szCs w:val="22"/>
        </w:rPr>
        <w:t xml:space="preserve">  Na wale wanaostahili karama hii maalum watabadilishwa wawe na mi</w:t>
      </w:r>
      <w:r w:rsidR="00E46460">
        <w:rPr>
          <w:sz w:val="22"/>
          <w:szCs w:val="22"/>
        </w:rPr>
        <w:t>ili ya kutokufa. Ufufuo wa waf</w:t>
      </w:r>
      <w:r>
        <w:rPr>
          <w:sz w:val="22"/>
          <w:szCs w:val="22"/>
        </w:rPr>
        <w:t>u waonekana kama kitu kisichoaminika, kisichowezekana lakini ni baadhi ya vitu ambavyo Mungu ataka tuviamini. Twajua kuwa hakuna lisilowezekana kwa Mungu.</w:t>
      </w:r>
    </w:p>
    <w:p w:rsidR="00B17493" w:rsidRDefault="00B17493" w:rsidP="002A1848">
      <w:pPr>
        <w:tabs>
          <w:tab w:val="left" w:pos="2068"/>
        </w:tabs>
        <w:outlineLvl w:val="4"/>
        <w:rPr>
          <w:sz w:val="22"/>
          <w:szCs w:val="22"/>
        </w:rPr>
      </w:pPr>
      <w:r>
        <w:rPr>
          <w:sz w:val="22"/>
          <w:szCs w:val="22"/>
        </w:rPr>
        <w:t xml:space="preserve">  Ufufuo utatokea wakati ambapo Yesu Kristo atarejea: “Kwa sababu Bwana mwenyewe atashuka kutoka mbinguni</w:t>
      </w:r>
      <w:r w:rsidR="00E46460">
        <w:rPr>
          <w:sz w:val="22"/>
          <w:szCs w:val="22"/>
        </w:rPr>
        <w:t>…</w:t>
      </w:r>
      <w:r>
        <w:rPr>
          <w:sz w:val="22"/>
          <w:szCs w:val="22"/>
        </w:rPr>
        <w:t xml:space="preserve"> nao waliokufa</w:t>
      </w:r>
      <w:r w:rsidR="00E46460">
        <w:rPr>
          <w:sz w:val="22"/>
          <w:szCs w:val="22"/>
        </w:rPr>
        <w:t>,</w:t>
      </w:r>
      <w:r>
        <w:rPr>
          <w:sz w:val="22"/>
          <w:szCs w:val="22"/>
        </w:rPr>
        <w:t xml:space="preserve"> ka</w:t>
      </w:r>
      <w:r w:rsidR="00E46460">
        <w:rPr>
          <w:sz w:val="22"/>
          <w:szCs w:val="22"/>
        </w:rPr>
        <w:t>tika Kristo watafufuliwa kwanza</w:t>
      </w:r>
      <w:r>
        <w:rPr>
          <w:sz w:val="22"/>
          <w:szCs w:val="22"/>
        </w:rPr>
        <w:t>” (1Wathesalonika 4:16).</w:t>
      </w:r>
    </w:p>
    <w:p w:rsidR="00B17493" w:rsidRDefault="00B17493" w:rsidP="002A1848">
      <w:pPr>
        <w:tabs>
          <w:tab w:val="left" w:pos="2068"/>
        </w:tabs>
        <w:outlineLvl w:val="4"/>
        <w:rPr>
          <w:sz w:val="22"/>
          <w:szCs w:val="22"/>
        </w:rPr>
      </w:pPr>
      <w:r>
        <w:rPr>
          <w:sz w:val="22"/>
          <w:szCs w:val="22"/>
        </w:rPr>
        <w:t xml:space="preserve">  Baadhi ya ishara zinazoonyesha kuwa mambo haya ya muhimu yanakaribia kutokea yameelezwa katika somo la 9. Yafaa tujitayarishe kwa siku hiyo.</w:t>
      </w:r>
    </w:p>
    <w:p w:rsidR="00B17493" w:rsidRDefault="00B17493" w:rsidP="002A1848">
      <w:pPr>
        <w:tabs>
          <w:tab w:val="left" w:pos="2068"/>
        </w:tabs>
        <w:outlineLvl w:val="4"/>
        <w:rPr>
          <w:sz w:val="22"/>
          <w:szCs w:val="22"/>
        </w:rPr>
      </w:pPr>
    </w:p>
    <w:p w:rsidR="00B17493" w:rsidRDefault="00E46460" w:rsidP="00B17493">
      <w:pPr>
        <w:tabs>
          <w:tab w:val="left" w:pos="2068"/>
        </w:tabs>
        <w:jc w:val="center"/>
        <w:outlineLvl w:val="4"/>
        <w:rPr>
          <w:b/>
          <w:sz w:val="32"/>
          <w:szCs w:val="32"/>
        </w:rPr>
      </w:pPr>
      <w:r>
        <w:rPr>
          <w:b/>
          <w:sz w:val="32"/>
          <w:szCs w:val="32"/>
        </w:rPr>
        <w:t>MUH</w:t>
      </w:r>
      <w:r w:rsidR="00B17493">
        <w:rPr>
          <w:b/>
          <w:sz w:val="32"/>
          <w:szCs w:val="32"/>
        </w:rPr>
        <w:t>TASARI</w:t>
      </w:r>
    </w:p>
    <w:p w:rsidR="00B17493" w:rsidRDefault="00B17493" w:rsidP="00913EFF">
      <w:pPr>
        <w:numPr>
          <w:ilvl w:val="0"/>
          <w:numId w:val="13"/>
        </w:numPr>
        <w:tabs>
          <w:tab w:val="left" w:pos="2068"/>
        </w:tabs>
        <w:outlineLvl w:val="4"/>
        <w:rPr>
          <w:sz w:val="22"/>
          <w:szCs w:val="22"/>
        </w:rPr>
      </w:pPr>
      <w:r>
        <w:rPr>
          <w:sz w:val="22"/>
          <w:szCs w:val="22"/>
        </w:rPr>
        <w:t xml:space="preserve">Mauti ni </w:t>
      </w:r>
      <w:r w:rsidR="00E46460">
        <w:rPr>
          <w:sz w:val="22"/>
          <w:szCs w:val="22"/>
        </w:rPr>
        <w:t>hatima ya maisha, sio njia ya ku</w:t>
      </w:r>
      <w:r>
        <w:rPr>
          <w:sz w:val="22"/>
          <w:szCs w:val="22"/>
        </w:rPr>
        <w:t>end</w:t>
      </w:r>
      <w:r w:rsidR="00E46460">
        <w:rPr>
          <w:sz w:val="22"/>
          <w:szCs w:val="22"/>
        </w:rPr>
        <w:t>e</w:t>
      </w:r>
      <w:r>
        <w:rPr>
          <w:sz w:val="22"/>
          <w:szCs w:val="22"/>
        </w:rPr>
        <w:t>a uzimani.</w:t>
      </w:r>
    </w:p>
    <w:p w:rsidR="00B17493" w:rsidRDefault="00B17493" w:rsidP="00913EFF">
      <w:pPr>
        <w:numPr>
          <w:ilvl w:val="0"/>
          <w:numId w:val="13"/>
        </w:numPr>
        <w:tabs>
          <w:tab w:val="left" w:pos="2068"/>
        </w:tabs>
        <w:outlineLvl w:val="4"/>
        <w:rPr>
          <w:sz w:val="22"/>
          <w:szCs w:val="22"/>
        </w:rPr>
      </w:pPr>
      <w:r>
        <w:rPr>
          <w:sz w:val="22"/>
          <w:szCs w:val="22"/>
        </w:rPr>
        <w:t>Wokovu huanza na upole.</w:t>
      </w:r>
    </w:p>
    <w:p w:rsidR="00B17493" w:rsidRDefault="00B17493" w:rsidP="00913EFF">
      <w:pPr>
        <w:numPr>
          <w:ilvl w:val="0"/>
          <w:numId w:val="13"/>
        </w:numPr>
        <w:tabs>
          <w:tab w:val="left" w:pos="2068"/>
        </w:tabs>
        <w:outlineLvl w:val="4"/>
        <w:rPr>
          <w:sz w:val="22"/>
          <w:szCs w:val="22"/>
        </w:rPr>
      </w:pPr>
      <w:r>
        <w:rPr>
          <w:sz w:val="22"/>
          <w:szCs w:val="22"/>
        </w:rPr>
        <w:t>Mauti husababis</w:t>
      </w:r>
      <w:r w:rsidR="00E46460">
        <w:rPr>
          <w:sz w:val="22"/>
          <w:szCs w:val="22"/>
        </w:rPr>
        <w:t>h</w:t>
      </w:r>
      <w:r>
        <w:rPr>
          <w:sz w:val="22"/>
          <w:szCs w:val="22"/>
        </w:rPr>
        <w:t>wa na dhambi.</w:t>
      </w:r>
    </w:p>
    <w:p w:rsidR="00B17493" w:rsidRDefault="00B17493" w:rsidP="00913EFF">
      <w:pPr>
        <w:numPr>
          <w:ilvl w:val="0"/>
          <w:numId w:val="13"/>
        </w:numPr>
        <w:tabs>
          <w:tab w:val="left" w:pos="2068"/>
        </w:tabs>
        <w:outlineLvl w:val="4"/>
        <w:rPr>
          <w:sz w:val="22"/>
          <w:szCs w:val="22"/>
        </w:rPr>
      </w:pPr>
      <w:r>
        <w:rPr>
          <w:sz w:val="22"/>
          <w:szCs w:val="22"/>
        </w:rPr>
        <w:t>Dhambi ni ku</w:t>
      </w:r>
      <w:r w:rsidR="00E46460">
        <w:rPr>
          <w:sz w:val="22"/>
          <w:szCs w:val="22"/>
        </w:rPr>
        <w:t>toamini N</w:t>
      </w:r>
      <w:r>
        <w:rPr>
          <w:sz w:val="22"/>
          <w:szCs w:val="22"/>
        </w:rPr>
        <w:t>eno la Mungu na kutotii mapenzi yake.</w:t>
      </w:r>
    </w:p>
    <w:p w:rsidR="00B17493" w:rsidRDefault="009C7712" w:rsidP="00913EFF">
      <w:pPr>
        <w:numPr>
          <w:ilvl w:val="0"/>
          <w:numId w:val="13"/>
        </w:numPr>
        <w:tabs>
          <w:tab w:val="left" w:pos="2068"/>
        </w:tabs>
        <w:outlineLvl w:val="4"/>
        <w:rPr>
          <w:sz w:val="22"/>
          <w:szCs w:val="22"/>
        </w:rPr>
      </w:pPr>
      <w:r>
        <w:rPr>
          <w:sz w:val="22"/>
          <w:szCs w:val="22"/>
        </w:rPr>
        <w:t>Binadamu hawezi ku</w:t>
      </w:r>
      <w:r w:rsidR="00B17493">
        <w:rPr>
          <w:sz w:val="22"/>
          <w:szCs w:val="22"/>
        </w:rPr>
        <w:t>acha kuasi.</w:t>
      </w:r>
    </w:p>
    <w:p w:rsidR="00B17493" w:rsidRDefault="00B17493" w:rsidP="00913EFF">
      <w:pPr>
        <w:numPr>
          <w:ilvl w:val="0"/>
          <w:numId w:val="13"/>
        </w:numPr>
        <w:tabs>
          <w:tab w:val="left" w:pos="2068"/>
        </w:tabs>
        <w:outlineLvl w:val="4"/>
        <w:rPr>
          <w:sz w:val="22"/>
          <w:szCs w:val="22"/>
        </w:rPr>
      </w:pPr>
      <w:r>
        <w:rPr>
          <w:sz w:val="22"/>
          <w:szCs w:val="22"/>
        </w:rPr>
        <w:t>Mwanadamu aweza kupata msamaha kwa ku</w:t>
      </w:r>
      <w:r w:rsidR="009C7712">
        <w:rPr>
          <w:sz w:val="22"/>
          <w:szCs w:val="22"/>
        </w:rPr>
        <w:t>liamini Neno la Mungu na kutii mapenzi Y</w:t>
      </w:r>
      <w:r>
        <w:rPr>
          <w:sz w:val="22"/>
          <w:szCs w:val="22"/>
        </w:rPr>
        <w:t>ake.</w:t>
      </w:r>
    </w:p>
    <w:p w:rsidR="00B17493" w:rsidRDefault="009C7712" w:rsidP="00913EFF">
      <w:pPr>
        <w:numPr>
          <w:ilvl w:val="0"/>
          <w:numId w:val="13"/>
        </w:numPr>
        <w:tabs>
          <w:tab w:val="left" w:pos="2068"/>
        </w:tabs>
        <w:outlineLvl w:val="4"/>
        <w:rPr>
          <w:sz w:val="22"/>
          <w:szCs w:val="22"/>
        </w:rPr>
      </w:pPr>
      <w:r>
        <w:rPr>
          <w:sz w:val="22"/>
          <w:szCs w:val="22"/>
        </w:rPr>
        <w:t>Imani ni kuliamini neno la Mungu na ina</w:t>
      </w:r>
      <w:r w:rsidR="00B17493">
        <w:rPr>
          <w:sz w:val="22"/>
          <w:szCs w:val="22"/>
        </w:rPr>
        <w:t>dhihirish</w:t>
      </w:r>
      <w:r>
        <w:rPr>
          <w:sz w:val="22"/>
          <w:szCs w:val="22"/>
        </w:rPr>
        <w:t>w</w:t>
      </w:r>
      <w:r w:rsidR="00B17493">
        <w:rPr>
          <w:sz w:val="22"/>
          <w:szCs w:val="22"/>
        </w:rPr>
        <w:t>a kwa kutii.</w:t>
      </w:r>
    </w:p>
    <w:p w:rsidR="00B17493" w:rsidRDefault="00B17493" w:rsidP="00913EFF">
      <w:pPr>
        <w:numPr>
          <w:ilvl w:val="0"/>
          <w:numId w:val="13"/>
        </w:numPr>
        <w:tabs>
          <w:tab w:val="left" w:pos="2068"/>
        </w:tabs>
        <w:outlineLvl w:val="4"/>
        <w:rPr>
          <w:sz w:val="22"/>
          <w:szCs w:val="22"/>
        </w:rPr>
      </w:pPr>
      <w:r>
        <w:rPr>
          <w:sz w:val="22"/>
          <w:szCs w:val="22"/>
        </w:rPr>
        <w:t>Uzima wa milele ni karama ya Mungu, ambao wana wa Mungu walio waaminifu watapokea.</w:t>
      </w:r>
    </w:p>
    <w:p w:rsidR="00B17493" w:rsidRDefault="00B17493" w:rsidP="00913EFF">
      <w:pPr>
        <w:numPr>
          <w:ilvl w:val="0"/>
          <w:numId w:val="13"/>
        </w:numPr>
        <w:tabs>
          <w:tab w:val="left" w:pos="2068"/>
        </w:tabs>
        <w:outlineLvl w:val="4"/>
        <w:rPr>
          <w:sz w:val="22"/>
          <w:szCs w:val="22"/>
        </w:rPr>
      </w:pPr>
      <w:r>
        <w:rPr>
          <w:sz w:val="22"/>
          <w:szCs w:val="22"/>
        </w:rPr>
        <w:t>Uzima wa milele utapatikana wakati ambapo Yesu Kristo atarudi tena duniani kuwafufua wafu; tumaini la pekee la mwanadamu la kupata maisha ya milele ndilo hili.</w:t>
      </w:r>
    </w:p>
    <w:p w:rsidR="00B17493" w:rsidRDefault="00B17493" w:rsidP="00B17493">
      <w:pPr>
        <w:tabs>
          <w:tab w:val="left" w:pos="2068"/>
        </w:tabs>
        <w:jc w:val="center"/>
        <w:outlineLvl w:val="4"/>
        <w:rPr>
          <w:sz w:val="22"/>
          <w:szCs w:val="22"/>
        </w:rPr>
      </w:pPr>
    </w:p>
    <w:p w:rsidR="00B17493" w:rsidRDefault="00B17493" w:rsidP="00B17493">
      <w:pPr>
        <w:tabs>
          <w:tab w:val="left" w:pos="2068"/>
        </w:tabs>
        <w:jc w:val="center"/>
        <w:outlineLvl w:val="4"/>
        <w:rPr>
          <w:sz w:val="22"/>
          <w:szCs w:val="22"/>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0"/>
      </w:tblGrid>
      <w:tr w:rsidR="008222CA" w:rsidTr="008222CA">
        <w:tblPrEx>
          <w:tblCellMar>
            <w:top w:w="0" w:type="dxa"/>
            <w:bottom w:w="0" w:type="dxa"/>
          </w:tblCellMar>
        </w:tblPrEx>
        <w:trPr>
          <w:trHeight w:val="2410"/>
        </w:trPr>
        <w:tc>
          <w:tcPr>
            <w:tcW w:w="8200" w:type="dxa"/>
          </w:tcPr>
          <w:p w:rsidR="008222CA" w:rsidRPr="00B17493" w:rsidRDefault="008222CA" w:rsidP="008222CA">
            <w:pPr>
              <w:tabs>
                <w:tab w:val="left" w:pos="2068"/>
              </w:tabs>
              <w:ind w:left="390"/>
              <w:outlineLvl w:val="4"/>
              <w:rPr>
                <w:sz w:val="32"/>
                <w:szCs w:val="32"/>
              </w:rPr>
            </w:pPr>
            <w:r>
              <w:rPr>
                <w:sz w:val="22"/>
                <w:szCs w:val="22"/>
              </w:rPr>
              <w:t xml:space="preserve">        </w:t>
            </w:r>
          </w:p>
          <w:p w:rsidR="008222CA" w:rsidRPr="00B17493" w:rsidRDefault="008222CA" w:rsidP="008222CA">
            <w:pPr>
              <w:tabs>
                <w:tab w:val="left" w:pos="2068"/>
              </w:tabs>
              <w:jc w:val="center"/>
              <w:outlineLvl w:val="4"/>
              <w:rPr>
                <w:b/>
                <w:sz w:val="22"/>
                <w:szCs w:val="22"/>
              </w:rPr>
            </w:pPr>
            <w:r>
              <w:rPr>
                <w:b/>
                <w:sz w:val="22"/>
                <w:szCs w:val="22"/>
              </w:rPr>
              <w:t>VIFUNGU VYA KUSOMA KATIKA</w:t>
            </w:r>
            <w:r w:rsidRPr="00B17493">
              <w:rPr>
                <w:b/>
                <w:sz w:val="22"/>
                <w:szCs w:val="22"/>
              </w:rPr>
              <w:t xml:space="preserve"> BIBLIA:</w:t>
            </w:r>
          </w:p>
          <w:p w:rsidR="008222CA" w:rsidRDefault="008222CA" w:rsidP="008222CA">
            <w:pPr>
              <w:numPr>
                <w:ilvl w:val="0"/>
                <w:numId w:val="14"/>
              </w:numPr>
              <w:tabs>
                <w:tab w:val="left" w:pos="2068"/>
              </w:tabs>
              <w:ind w:left="2730"/>
              <w:outlineLvl w:val="4"/>
              <w:rPr>
                <w:sz w:val="22"/>
                <w:szCs w:val="22"/>
              </w:rPr>
            </w:pPr>
            <w:r>
              <w:rPr>
                <w:sz w:val="22"/>
                <w:szCs w:val="22"/>
              </w:rPr>
              <w:t>Mwanzo 2 na 3</w:t>
            </w:r>
          </w:p>
          <w:p w:rsidR="008222CA" w:rsidRDefault="008222CA" w:rsidP="008222CA">
            <w:pPr>
              <w:numPr>
                <w:ilvl w:val="0"/>
                <w:numId w:val="14"/>
              </w:numPr>
              <w:tabs>
                <w:tab w:val="left" w:pos="2068"/>
              </w:tabs>
              <w:ind w:left="2730"/>
              <w:outlineLvl w:val="4"/>
              <w:rPr>
                <w:sz w:val="22"/>
                <w:szCs w:val="22"/>
              </w:rPr>
            </w:pPr>
            <w:r>
              <w:rPr>
                <w:sz w:val="22"/>
                <w:szCs w:val="22"/>
              </w:rPr>
              <w:t>Zaburi 49 na 146</w:t>
            </w:r>
          </w:p>
          <w:p w:rsidR="008222CA" w:rsidRDefault="008222CA" w:rsidP="008222CA">
            <w:pPr>
              <w:numPr>
                <w:ilvl w:val="0"/>
                <w:numId w:val="14"/>
              </w:numPr>
              <w:tabs>
                <w:tab w:val="left" w:pos="2068"/>
              </w:tabs>
              <w:ind w:left="2730"/>
              <w:outlineLvl w:val="4"/>
              <w:rPr>
                <w:sz w:val="22"/>
                <w:szCs w:val="22"/>
              </w:rPr>
            </w:pPr>
            <w:r>
              <w:rPr>
                <w:sz w:val="22"/>
                <w:szCs w:val="22"/>
              </w:rPr>
              <w:t>Mhubiri 9</w:t>
            </w:r>
          </w:p>
          <w:p w:rsidR="008222CA" w:rsidRDefault="008222CA" w:rsidP="008222CA">
            <w:pPr>
              <w:numPr>
                <w:ilvl w:val="0"/>
                <w:numId w:val="14"/>
              </w:numPr>
              <w:tabs>
                <w:tab w:val="left" w:pos="2068"/>
              </w:tabs>
              <w:ind w:left="2730"/>
              <w:outlineLvl w:val="4"/>
              <w:rPr>
                <w:sz w:val="22"/>
                <w:szCs w:val="22"/>
              </w:rPr>
            </w:pPr>
            <w:r>
              <w:rPr>
                <w:sz w:val="22"/>
                <w:szCs w:val="22"/>
              </w:rPr>
              <w:t>Warumi 5 na 6</w:t>
            </w:r>
          </w:p>
          <w:p w:rsidR="008222CA" w:rsidRDefault="008222CA" w:rsidP="008222CA">
            <w:pPr>
              <w:numPr>
                <w:ilvl w:val="0"/>
                <w:numId w:val="14"/>
              </w:numPr>
              <w:tabs>
                <w:tab w:val="left" w:pos="2068"/>
              </w:tabs>
              <w:ind w:left="2730"/>
              <w:outlineLvl w:val="4"/>
              <w:rPr>
                <w:sz w:val="22"/>
                <w:szCs w:val="22"/>
              </w:rPr>
            </w:pPr>
            <w:r>
              <w:rPr>
                <w:sz w:val="22"/>
                <w:szCs w:val="22"/>
              </w:rPr>
              <w:t>1 Wakorintho 15.</w:t>
            </w:r>
          </w:p>
        </w:tc>
      </w:tr>
    </w:tbl>
    <w:p w:rsidR="00B17493" w:rsidRDefault="00B17493" w:rsidP="00B17493">
      <w:pPr>
        <w:tabs>
          <w:tab w:val="left" w:pos="2068"/>
        </w:tabs>
        <w:outlineLvl w:val="4"/>
        <w:rPr>
          <w:sz w:val="22"/>
          <w:szCs w:val="22"/>
        </w:rPr>
      </w:pPr>
    </w:p>
    <w:p w:rsidR="00BC14D5" w:rsidRPr="00BC14D5" w:rsidRDefault="00B17493" w:rsidP="00B17493">
      <w:pPr>
        <w:tabs>
          <w:tab w:val="left" w:pos="2068"/>
        </w:tabs>
        <w:jc w:val="center"/>
        <w:outlineLvl w:val="4"/>
        <w:rPr>
          <w:b/>
          <w:sz w:val="22"/>
          <w:szCs w:val="22"/>
        </w:rPr>
      </w:pPr>
      <w:r w:rsidRPr="00BC14D5">
        <w:rPr>
          <w:b/>
          <w:sz w:val="22"/>
          <w:szCs w:val="22"/>
        </w:rPr>
        <w:t>KITIHANI CHA SOMO LA 4.</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B17493">
      <w:pPr>
        <w:tabs>
          <w:tab w:val="left" w:pos="2068"/>
        </w:tabs>
        <w:jc w:val="center"/>
        <w:outlineLvl w:val="4"/>
        <w:rPr>
          <w:b/>
          <w:sz w:val="32"/>
          <w:szCs w:val="32"/>
        </w:rPr>
      </w:pPr>
    </w:p>
    <w:p w:rsidR="008C56DD" w:rsidRDefault="008C56DD" w:rsidP="00913EFF">
      <w:pPr>
        <w:numPr>
          <w:ilvl w:val="0"/>
          <w:numId w:val="15"/>
        </w:numPr>
        <w:tabs>
          <w:tab w:val="left" w:pos="2068"/>
        </w:tabs>
        <w:outlineLvl w:val="4"/>
        <w:rPr>
          <w:b/>
          <w:sz w:val="22"/>
          <w:szCs w:val="22"/>
        </w:rPr>
      </w:pPr>
      <w:r w:rsidRPr="008C56DD">
        <w:rPr>
          <w:b/>
          <w:sz w:val="22"/>
          <w:szCs w:val="22"/>
        </w:rPr>
        <w:t>Maelezo yapi ndiyo sahih</w:t>
      </w:r>
      <w:r>
        <w:rPr>
          <w:b/>
          <w:sz w:val="22"/>
          <w:szCs w:val="22"/>
        </w:rPr>
        <w:t>i?</w:t>
      </w:r>
    </w:p>
    <w:p w:rsidR="008C56DD" w:rsidRPr="008C56DD" w:rsidRDefault="008C56DD" w:rsidP="00913EFF">
      <w:pPr>
        <w:numPr>
          <w:ilvl w:val="0"/>
          <w:numId w:val="16"/>
        </w:numPr>
        <w:tabs>
          <w:tab w:val="left" w:pos="2068"/>
        </w:tabs>
        <w:outlineLvl w:val="4"/>
        <w:rPr>
          <w:sz w:val="22"/>
          <w:szCs w:val="22"/>
        </w:rPr>
      </w:pPr>
      <w:r w:rsidRPr="008C56DD">
        <w:rPr>
          <w:sz w:val="22"/>
          <w:szCs w:val="22"/>
        </w:rPr>
        <w:t>Mauti yanasababis</w:t>
      </w:r>
      <w:r w:rsidR="00AE5CCB">
        <w:rPr>
          <w:sz w:val="22"/>
          <w:szCs w:val="22"/>
        </w:rPr>
        <w:t>h</w:t>
      </w:r>
      <w:r w:rsidRPr="008C56DD">
        <w:rPr>
          <w:sz w:val="22"/>
          <w:szCs w:val="22"/>
        </w:rPr>
        <w:t>wa na dhambi.</w:t>
      </w:r>
    </w:p>
    <w:p w:rsidR="008C56DD" w:rsidRPr="008C56DD" w:rsidRDefault="008C56DD" w:rsidP="00913EFF">
      <w:pPr>
        <w:numPr>
          <w:ilvl w:val="0"/>
          <w:numId w:val="16"/>
        </w:numPr>
        <w:tabs>
          <w:tab w:val="left" w:pos="2068"/>
        </w:tabs>
        <w:outlineLvl w:val="4"/>
        <w:rPr>
          <w:sz w:val="22"/>
          <w:szCs w:val="22"/>
        </w:rPr>
      </w:pPr>
      <w:r w:rsidRPr="008C56DD">
        <w:rPr>
          <w:sz w:val="22"/>
          <w:szCs w:val="22"/>
        </w:rPr>
        <w:t>Watu wote hufanya dhambi.</w:t>
      </w:r>
    </w:p>
    <w:p w:rsidR="008C56DD" w:rsidRPr="008C56DD" w:rsidRDefault="00AE5CCB" w:rsidP="00913EFF">
      <w:pPr>
        <w:numPr>
          <w:ilvl w:val="0"/>
          <w:numId w:val="16"/>
        </w:numPr>
        <w:tabs>
          <w:tab w:val="left" w:pos="2068"/>
        </w:tabs>
        <w:outlineLvl w:val="4"/>
        <w:rPr>
          <w:sz w:val="22"/>
          <w:szCs w:val="22"/>
        </w:rPr>
      </w:pPr>
      <w:r>
        <w:rPr>
          <w:sz w:val="22"/>
          <w:szCs w:val="22"/>
        </w:rPr>
        <w:t>Uzima wa milele ni karama ya Mwenyezi M</w:t>
      </w:r>
      <w:r w:rsidR="008C56DD" w:rsidRPr="008C56DD">
        <w:rPr>
          <w:sz w:val="22"/>
          <w:szCs w:val="22"/>
        </w:rPr>
        <w:t>ungu.</w:t>
      </w:r>
    </w:p>
    <w:p w:rsidR="008C56DD" w:rsidRDefault="008C56DD" w:rsidP="00913EFF">
      <w:pPr>
        <w:numPr>
          <w:ilvl w:val="0"/>
          <w:numId w:val="16"/>
        </w:numPr>
        <w:tabs>
          <w:tab w:val="left" w:pos="2068"/>
        </w:tabs>
        <w:outlineLvl w:val="4"/>
        <w:rPr>
          <w:sz w:val="22"/>
          <w:szCs w:val="22"/>
        </w:rPr>
      </w:pPr>
      <w:r w:rsidRPr="008C56DD">
        <w:rPr>
          <w:sz w:val="22"/>
          <w:szCs w:val="22"/>
        </w:rPr>
        <w:t>Watu wema hawapatikani na mauti.</w:t>
      </w:r>
    </w:p>
    <w:p w:rsidR="008C56DD" w:rsidRDefault="008C56DD" w:rsidP="00913EFF">
      <w:pPr>
        <w:numPr>
          <w:ilvl w:val="0"/>
          <w:numId w:val="15"/>
        </w:numPr>
        <w:tabs>
          <w:tab w:val="left" w:pos="2068"/>
        </w:tabs>
        <w:outlineLvl w:val="4"/>
        <w:rPr>
          <w:b/>
          <w:sz w:val="22"/>
          <w:szCs w:val="22"/>
        </w:rPr>
      </w:pPr>
      <w:r w:rsidRPr="008C56DD">
        <w:rPr>
          <w:b/>
          <w:sz w:val="22"/>
          <w:szCs w:val="22"/>
        </w:rPr>
        <w:t>K</w:t>
      </w:r>
      <w:r>
        <w:rPr>
          <w:b/>
          <w:sz w:val="22"/>
          <w:szCs w:val="22"/>
        </w:rPr>
        <w:t>ifungu gani cha Biblia chaonyesha kuwa kifo ni kukosa ufahamu kabisa?</w:t>
      </w:r>
    </w:p>
    <w:p w:rsidR="008C56DD" w:rsidRDefault="008C56DD" w:rsidP="00913EFF">
      <w:pPr>
        <w:numPr>
          <w:ilvl w:val="0"/>
          <w:numId w:val="17"/>
        </w:numPr>
        <w:tabs>
          <w:tab w:val="left" w:pos="2068"/>
        </w:tabs>
        <w:outlineLvl w:val="4"/>
        <w:rPr>
          <w:sz w:val="22"/>
          <w:szCs w:val="22"/>
        </w:rPr>
      </w:pPr>
      <w:r>
        <w:rPr>
          <w:sz w:val="22"/>
          <w:szCs w:val="22"/>
        </w:rPr>
        <w:t>Mithali 9:5</w:t>
      </w:r>
    </w:p>
    <w:p w:rsidR="008C56DD" w:rsidRDefault="008C56DD" w:rsidP="00913EFF">
      <w:pPr>
        <w:numPr>
          <w:ilvl w:val="0"/>
          <w:numId w:val="17"/>
        </w:numPr>
        <w:tabs>
          <w:tab w:val="left" w:pos="2068"/>
        </w:tabs>
        <w:outlineLvl w:val="4"/>
        <w:rPr>
          <w:sz w:val="22"/>
          <w:szCs w:val="22"/>
        </w:rPr>
      </w:pPr>
      <w:r>
        <w:rPr>
          <w:sz w:val="22"/>
          <w:szCs w:val="22"/>
        </w:rPr>
        <w:t>Ezakiel 9:5</w:t>
      </w:r>
    </w:p>
    <w:p w:rsidR="008C56DD" w:rsidRDefault="008C56DD" w:rsidP="00913EFF">
      <w:pPr>
        <w:numPr>
          <w:ilvl w:val="0"/>
          <w:numId w:val="17"/>
        </w:numPr>
        <w:tabs>
          <w:tab w:val="left" w:pos="2068"/>
        </w:tabs>
        <w:outlineLvl w:val="4"/>
        <w:rPr>
          <w:sz w:val="22"/>
          <w:szCs w:val="22"/>
        </w:rPr>
      </w:pPr>
      <w:r>
        <w:rPr>
          <w:sz w:val="22"/>
          <w:szCs w:val="22"/>
        </w:rPr>
        <w:t>Mhubiri 9:5</w:t>
      </w:r>
    </w:p>
    <w:p w:rsidR="008C56DD" w:rsidRDefault="008C56DD" w:rsidP="00913EFF">
      <w:pPr>
        <w:numPr>
          <w:ilvl w:val="0"/>
          <w:numId w:val="17"/>
        </w:numPr>
        <w:tabs>
          <w:tab w:val="left" w:pos="2068"/>
        </w:tabs>
        <w:outlineLvl w:val="4"/>
        <w:rPr>
          <w:sz w:val="22"/>
          <w:szCs w:val="22"/>
        </w:rPr>
      </w:pPr>
      <w:r>
        <w:rPr>
          <w:sz w:val="22"/>
          <w:szCs w:val="22"/>
        </w:rPr>
        <w:t>Esta 9:5</w:t>
      </w:r>
    </w:p>
    <w:p w:rsidR="008C56DD" w:rsidRDefault="008C56DD" w:rsidP="00913EFF">
      <w:pPr>
        <w:numPr>
          <w:ilvl w:val="0"/>
          <w:numId w:val="15"/>
        </w:numPr>
        <w:tabs>
          <w:tab w:val="left" w:pos="2068"/>
        </w:tabs>
        <w:outlineLvl w:val="4"/>
        <w:rPr>
          <w:b/>
          <w:sz w:val="22"/>
          <w:szCs w:val="22"/>
        </w:rPr>
      </w:pPr>
      <w:r>
        <w:rPr>
          <w:b/>
          <w:sz w:val="22"/>
          <w:szCs w:val="22"/>
        </w:rPr>
        <w:t>Mungu anatafuta sifa zipi za mtu anayetaka wokovu?</w:t>
      </w:r>
    </w:p>
    <w:p w:rsidR="002F176C" w:rsidRDefault="002F176C" w:rsidP="00913EFF">
      <w:pPr>
        <w:numPr>
          <w:ilvl w:val="0"/>
          <w:numId w:val="18"/>
        </w:numPr>
        <w:tabs>
          <w:tab w:val="left" w:pos="2068"/>
        </w:tabs>
        <w:outlineLvl w:val="4"/>
        <w:rPr>
          <w:sz w:val="22"/>
          <w:szCs w:val="22"/>
        </w:rPr>
      </w:pPr>
      <w:r>
        <w:rPr>
          <w:sz w:val="22"/>
          <w:szCs w:val="22"/>
        </w:rPr>
        <w:t>Kiburi</w:t>
      </w:r>
    </w:p>
    <w:p w:rsidR="002F176C" w:rsidRDefault="002F176C" w:rsidP="00913EFF">
      <w:pPr>
        <w:numPr>
          <w:ilvl w:val="0"/>
          <w:numId w:val="18"/>
        </w:numPr>
        <w:tabs>
          <w:tab w:val="left" w:pos="2068"/>
        </w:tabs>
        <w:outlineLvl w:val="4"/>
        <w:rPr>
          <w:sz w:val="22"/>
          <w:szCs w:val="22"/>
        </w:rPr>
      </w:pPr>
      <w:r>
        <w:rPr>
          <w:sz w:val="22"/>
          <w:szCs w:val="22"/>
        </w:rPr>
        <w:t>Utajiri</w:t>
      </w:r>
    </w:p>
    <w:p w:rsidR="002F176C" w:rsidRDefault="002F176C" w:rsidP="00913EFF">
      <w:pPr>
        <w:numPr>
          <w:ilvl w:val="0"/>
          <w:numId w:val="18"/>
        </w:numPr>
        <w:tabs>
          <w:tab w:val="left" w:pos="2068"/>
        </w:tabs>
        <w:outlineLvl w:val="4"/>
        <w:rPr>
          <w:sz w:val="22"/>
          <w:szCs w:val="22"/>
        </w:rPr>
      </w:pPr>
      <w:r>
        <w:rPr>
          <w:sz w:val="22"/>
          <w:szCs w:val="22"/>
        </w:rPr>
        <w:t>Upole</w:t>
      </w:r>
    </w:p>
    <w:p w:rsidR="002F176C" w:rsidRDefault="002F176C" w:rsidP="00913EFF">
      <w:pPr>
        <w:numPr>
          <w:ilvl w:val="0"/>
          <w:numId w:val="18"/>
        </w:numPr>
        <w:tabs>
          <w:tab w:val="left" w:pos="2068"/>
        </w:tabs>
        <w:outlineLvl w:val="4"/>
        <w:rPr>
          <w:sz w:val="22"/>
          <w:szCs w:val="22"/>
        </w:rPr>
      </w:pPr>
      <w:r>
        <w:rPr>
          <w:sz w:val="22"/>
          <w:szCs w:val="22"/>
        </w:rPr>
        <w:t>Furaha</w:t>
      </w:r>
    </w:p>
    <w:p w:rsidR="002F176C" w:rsidRDefault="002F176C" w:rsidP="00913EFF">
      <w:pPr>
        <w:numPr>
          <w:ilvl w:val="0"/>
          <w:numId w:val="15"/>
        </w:numPr>
        <w:tabs>
          <w:tab w:val="left" w:pos="2068"/>
        </w:tabs>
        <w:outlineLvl w:val="4"/>
        <w:rPr>
          <w:b/>
          <w:sz w:val="22"/>
          <w:szCs w:val="22"/>
        </w:rPr>
      </w:pPr>
      <w:r>
        <w:rPr>
          <w:b/>
          <w:sz w:val="22"/>
          <w:szCs w:val="22"/>
        </w:rPr>
        <w:t>Biblia yafunza kuwa mwanadamu aliumbwa kutokana na?</w:t>
      </w:r>
    </w:p>
    <w:p w:rsidR="002F176C" w:rsidRDefault="002F176C" w:rsidP="00913EFF">
      <w:pPr>
        <w:numPr>
          <w:ilvl w:val="0"/>
          <w:numId w:val="19"/>
        </w:numPr>
        <w:tabs>
          <w:tab w:val="left" w:pos="2068"/>
        </w:tabs>
        <w:outlineLvl w:val="4"/>
        <w:rPr>
          <w:sz w:val="22"/>
          <w:szCs w:val="22"/>
        </w:rPr>
      </w:pPr>
      <w:r>
        <w:rPr>
          <w:sz w:val="22"/>
          <w:szCs w:val="22"/>
        </w:rPr>
        <w:t xml:space="preserve"> Kiumbe mwingine tofauti.</w:t>
      </w:r>
    </w:p>
    <w:p w:rsidR="002F176C" w:rsidRDefault="002F176C" w:rsidP="00913EFF">
      <w:pPr>
        <w:numPr>
          <w:ilvl w:val="0"/>
          <w:numId w:val="19"/>
        </w:numPr>
        <w:tabs>
          <w:tab w:val="left" w:pos="2068"/>
        </w:tabs>
        <w:outlineLvl w:val="4"/>
        <w:rPr>
          <w:sz w:val="22"/>
          <w:szCs w:val="22"/>
        </w:rPr>
      </w:pPr>
      <w:r>
        <w:rPr>
          <w:sz w:val="22"/>
          <w:szCs w:val="22"/>
        </w:rPr>
        <w:t>Mavumbi ya ardhi</w:t>
      </w:r>
    </w:p>
    <w:p w:rsidR="002F176C" w:rsidRDefault="002F176C" w:rsidP="00913EFF">
      <w:pPr>
        <w:numPr>
          <w:ilvl w:val="0"/>
          <w:numId w:val="19"/>
        </w:numPr>
        <w:tabs>
          <w:tab w:val="left" w:pos="2068"/>
        </w:tabs>
        <w:outlineLvl w:val="4"/>
        <w:rPr>
          <w:sz w:val="22"/>
          <w:szCs w:val="22"/>
        </w:rPr>
      </w:pPr>
      <w:r>
        <w:rPr>
          <w:sz w:val="22"/>
          <w:szCs w:val="22"/>
        </w:rPr>
        <w:t xml:space="preserve"> Maji</w:t>
      </w:r>
    </w:p>
    <w:p w:rsidR="002F176C" w:rsidRDefault="002F176C" w:rsidP="00913EFF">
      <w:pPr>
        <w:numPr>
          <w:ilvl w:val="0"/>
          <w:numId w:val="19"/>
        </w:numPr>
        <w:tabs>
          <w:tab w:val="left" w:pos="2068"/>
        </w:tabs>
        <w:outlineLvl w:val="4"/>
        <w:rPr>
          <w:sz w:val="22"/>
          <w:szCs w:val="22"/>
        </w:rPr>
      </w:pPr>
      <w:r>
        <w:rPr>
          <w:sz w:val="22"/>
          <w:szCs w:val="22"/>
        </w:rPr>
        <w:t>Hakumumba.</w:t>
      </w:r>
    </w:p>
    <w:p w:rsidR="002F176C" w:rsidRDefault="002F176C" w:rsidP="00913EFF">
      <w:pPr>
        <w:numPr>
          <w:ilvl w:val="0"/>
          <w:numId w:val="15"/>
        </w:numPr>
        <w:tabs>
          <w:tab w:val="left" w:pos="2068"/>
        </w:tabs>
        <w:outlineLvl w:val="4"/>
        <w:rPr>
          <w:b/>
          <w:sz w:val="22"/>
          <w:szCs w:val="22"/>
        </w:rPr>
      </w:pPr>
      <w:r>
        <w:rPr>
          <w:b/>
          <w:sz w:val="22"/>
          <w:szCs w:val="22"/>
        </w:rPr>
        <w:t>Nini maana ya “nafsi hai”?</w:t>
      </w:r>
    </w:p>
    <w:p w:rsidR="002F176C" w:rsidRDefault="002F176C" w:rsidP="00913EFF">
      <w:pPr>
        <w:numPr>
          <w:ilvl w:val="0"/>
          <w:numId w:val="20"/>
        </w:numPr>
        <w:tabs>
          <w:tab w:val="left" w:pos="2068"/>
        </w:tabs>
        <w:outlineLvl w:val="4"/>
        <w:rPr>
          <w:sz w:val="22"/>
          <w:szCs w:val="22"/>
        </w:rPr>
      </w:pPr>
      <w:r>
        <w:rPr>
          <w:sz w:val="22"/>
          <w:szCs w:val="22"/>
        </w:rPr>
        <w:t xml:space="preserve"> Ni</w:t>
      </w:r>
      <w:r w:rsidR="006D79B0">
        <w:rPr>
          <w:sz w:val="22"/>
          <w:szCs w:val="22"/>
        </w:rPr>
        <w:t xml:space="preserve"> </w:t>
      </w:r>
      <w:r>
        <w:rPr>
          <w:sz w:val="22"/>
          <w:szCs w:val="22"/>
        </w:rPr>
        <w:t>kiumbe mwenye uhai.</w:t>
      </w:r>
    </w:p>
    <w:p w:rsidR="002F176C" w:rsidRDefault="002F176C" w:rsidP="00913EFF">
      <w:pPr>
        <w:numPr>
          <w:ilvl w:val="0"/>
          <w:numId w:val="20"/>
        </w:numPr>
        <w:tabs>
          <w:tab w:val="left" w:pos="2068"/>
        </w:tabs>
        <w:outlineLvl w:val="4"/>
        <w:rPr>
          <w:sz w:val="22"/>
          <w:szCs w:val="22"/>
        </w:rPr>
      </w:pPr>
      <w:r>
        <w:rPr>
          <w:sz w:val="22"/>
          <w:szCs w:val="22"/>
        </w:rPr>
        <w:t xml:space="preserve"> Jicho</w:t>
      </w:r>
    </w:p>
    <w:p w:rsidR="002F176C" w:rsidRDefault="002F176C" w:rsidP="00913EFF">
      <w:pPr>
        <w:numPr>
          <w:ilvl w:val="0"/>
          <w:numId w:val="20"/>
        </w:numPr>
        <w:tabs>
          <w:tab w:val="left" w:pos="2068"/>
        </w:tabs>
        <w:outlineLvl w:val="4"/>
        <w:rPr>
          <w:sz w:val="22"/>
          <w:szCs w:val="22"/>
        </w:rPr>
      </w:pPr>
      <w:r>
        <w:rPr>
          <w:sz w:val="22"/>
          <w:szCs w:val="22"/>
        </w:rPr>
        <w:t xml:space="preserve"> Ni sehemu ya mwili inayoishi milele.</w:t>
      </w:r>
    </w:p>
    <w:p w:rsidR="002F176C" w:rsidRDefault="002F176C" w:rsidP="00913EFF">
      <w:pPr>
        <w:numPr>
          <w:ilvl w:val="0"/>
          <w:numId w:val="20"/>
        </w:numPr>
        <w:tabs>
          <w:tab w:val="left" w:pos="2068"/>
        </w:tabs>
        <w:outlineLvl w:val="4"/>
        <w:rPr>
          <w:sz w:val="22"/>
          <w:szCs w:val="22"/>
        </w:rPr>
      </w:pPr>
      <w:r>
        <w:rPr>
          <w:sz w:val="22"/>
          <w:szCs w:val="22"/>
        </w:rPr>
        <w:t xml:space="preserve"> Kiumbe kisichowe</w:t>
      </w:r>
      <w:r w:rsidR="006D79B0">
        <w:rPr>
          <w:sz w:val="22"/>
          <w:szCs w:val="22"/>
        </w:rPr>
        <w:t>za</w:t>
      </w:r>
      <w:r>
        <w:rPr>
          <w:sz w:val="22"/>
          <w:szCs w:val="22"/>
        </w:rPr>
        <w:t xml:space="preserve"> kupata mauti.</w:t>
      </w:r>
    </w:p>
    <w:p w:rsidR="002F176C" w:rsidRDefault="002F176C" w:rsidP="00913EFF">
      <w:pPr>
        <w:numPr>
          <w:ilvl w:val="0"/>
          <w:numId w:val="15"/>
        </w:numPr>
        <w:tabs>
          <w:tab w:val="left" w:pos="2068"/>
        </w:tabs>
        <w:outlineLvl w:val="4"/>
        <w:rPr>
          <w:b/>
          <w:sz w:val="22"/>
          <w:szCs w:val="22"/>
        </w:rPr>
      </w:pPr>
      <w:r>
        <w:rPr>
          <w:b/>
          <w:sz w:val="22"/>
          <w:szCs w:val="22"/>
        </w:rPr>
        <w:t>Mwanadamu aliumbwa kwa sababu gani?</w:t>
      </w:r>
    </w:p>
    <w:p w:rsidR="002F176C" w:rsidRDefault="002F176C" w:rsidP="00913EFF">
      <w:pPr>
        <w:numPr>
          <w:ilvl w:val="0"/>
          <w:numId w:val="21"/>
        </w:numPr>
        <w:tabs>
          <w:tab w:val="left" w:pos="2068"/>
        </w:tabs>
        <w:outlineLvl w:val="4"/>
        <w:rPr>
          <w:sz w:val="22"/>
          <w:szCs w:val="22"/>
        </w:rPr>
      </w:pPr>
      <w:r>
        <w:rPr>
          <w:sz w:val="22"/>
          <w:szCs w:val="22"/>
        </w:rPr>
        <w:t xml:space="preserve"> Ili wachunge wanyama.</w:t>
      </w:r>
    </w:p>
    <w:p w:rsidR="002F176C" w:rsidRDefault="002F176C" w:rsidP="00913EFF">
      <w:pPr>
        <w:numPr>
          <w:ilvl w:val="0"/>
          <w:numId w:val="21"/>
        </w:numPr>
        <w:tabs>
          <w:tab w:val="left" w:pos="2068"/>
        </w:tabs>
        <w:outlineLvl w:val="4"/>
        <w:rPr>
          <w:sz w:val="22"/>
          <w:szCs w:val="22"/>
        </w:rPr>
      </w:pPr>
      <w:r>
        <w:rPr>
          <w:sz w:val="22"/>
          <w:szCs w:val="22"/>
        </w:rPr>
        <w:t xml:space="preserve"> Ili ailime ardhi</w:t>
      </w:r>
    </w:p>
    <w:p w:rsidR="002F176C" w:rsidRDefault="002F176C" w:rsidP="00913EFF">
      <w:pPr>
        <w:numPr>
          <w:ilvl w:val="0"/>
          <w:numId w:val="21"/>
        </w:numPr>
        <w:tabs>
          <w:tab w:val="left" w:pos="2068"/>
        </w:tabs>
        <w:outlineLvl w:val="4"/>
        <w:rPr>
          <w:sz w:val="22"/>
          <w:szCs w:val="22"/>
        </w:rPr>
      </w:pPr>
      <w:r>
        <w:rPr>
          <w:sz w:val="22"/>
          <w:szCs w:val="22"/>
        </w:rPr>
        <w:t xml:space="preserve"> Ampe Mungu raha.</w:t>
      </w:r>
    </w:p>
    <w:p w:rsidR="002F176C" w:rsidRDefault="002F176C" w:rsidP="00913EFF">
      <w:pPr>
        <w:numPr>
          <w:ilvl w:val="0"/>
          <w:numId w:val="21"/>
        </w:numPr>
        <w:tabs>
          <w:tab w:val="left" w:pos="2068"/>
        </w:tabs>
        <w:outlineLvl w:val="4"/>
        <w:rPr>
          <w:sz w:val="22"/>
          <w:szCs w:val="22"/>
        </w:rPr>
      </w:pPr>
      <w:r>
        <w:rPr>
          <w:sz w:val="22"/>
          <w:szCs w:val="22"/>
        </w:rPr>
        <w:t xml:space="preserve"> Ajifurahishe mwenyewe.</w:t>
      </w:r>
    </w:p>
    <w:p w:rsidR="002F176C" w:rsidRDefault="00AC31E3" w:rsidP="00913EFF">
      <w:pPr>
        <w:numPr>
          <w:ilvl w:val="0"/>
          <w:numId w:val="15"/>
        </w:numPr>
        <w:tabs>
          <w:tab w:val="left" w:pos="2068"/>
        </w:tabs>
        <w:outlineLvl w:val="4"/>
        <w:rPr>
          <w:b/>
          <w:sz w:val="22"/>
          <w:szCs w:val="22"/>
        </w:rPr>
      </w:pPr>
      <w:r>
        <w:rPr>
          <w:b/>
          <w:sz w:val="22"/>
          <w:szCs w:val="22"/>
        </w:rPr>
        <w:t>Adamu na Haw</w:t>
      </w:r>
      <w:r w:rsidR="002F176C">
        <w:rPr>
          <w:b/>
          <w:sz w:val="22"/>
          <w:szCs w:val="22"/>
        </w:rPr>
        <w:t>a walipokea adhabu gani kwa kutotii kwao?</w:t>
      </w:r>
    </w:p>
    <w:p w:rsidR="002F176C" w:rsidRDefault="002F176C" w:rsidP="00913EFF">
      <w:pPr>
        <w:numPr>
          <w:ilvl w:val="0"/>
          <w:numId w:val="22"/>
        </w:numPr>
        <w:tabs>
          <w:tab w:val="left" w:pos="2068"/>
        </w:tabs>
        <w:outlineLvl w:val="4"/>
        <w:rPr>
          <w:sz w:val="22"/>
          <w:szCs w:val="22"/>
        </w:rPr>
      </w:pPr>
      <w:r>
        <w:rPr>
          <w:b/>
          <w:sz w:val="22"/>
          <w:szCs w:val="22"/>
        </w:rPr>
        <w:t xml:space="preserve"> </w:t>
      </w:r>
      <w:r w:rsidRPr="002F176C">
        <w:rPr>
          <w:sz w:val="22"/>
          <w:szCs w:val="22"/>
        </w:rPr>
        <w:t>Walihukumiwa kifo.</w:t>
      </w:r>
    </w:p>
    <w:p w:rsidR="002F176C" w:rsidRDefault="002F176C" w:rsidP="00913EFF">
      <w:pPr>
        <w:numPr>
          <w:ilvl w:val="0"/>
          <w:numId w:val="22"/>
        </w:numPr>
        <w:tabs>
          <w:tab w:val="left" w:pos="2068"/>
        </w:tabs>
        <w:outlineLvl w:val="4"/>
        <w:rPr>
          <w:sz w:val="22"/>
          <w:szCs w:val="22"/>
        </w:rPr>
      </w:pPr>
      <w:r>
        <w:rPr>
          <w:sz w:val="22"/>
          <w:szCs w:val="22"/>
        </w:rPr>
        <w:t xml:space="preserve"> Walipigwa</w:t>
      </w:r>
    </w:p>
    <w:p w:rsidR="002F176C" w:rsidRDefault="002F176C" w:rsidP="00913EFF">
      <w:pPr>
        <w:numPr>
          <w:ilvl w:val="0"/>
          <w:numId w:val="22"/>
        </w:numPr>
        <w:tabs>
          <w:tab w:val="left" w:pos="2068"/>
        </w:tabs>
        <w:outlineLvl w:val="4"/>
        <w:rPr>
          <w:sz w:val="22"/>
          <w:szCs w:val="22"/>
        </w:rPr>
      </w:pPr>
      <w:r>
        <w:rPr>
          <w:sz w:val="22"/>
          <w:szCs w:val="22"/>
        </w:rPr>
        <w:t xml:space="preserve"> Mungu aliwakatalia mbali kabisa.</w:t>
      </w:r>
    </w:p>
    <w:p w:rsidR="002F176C" w:rsidRDefault="002F176C" w:rsidP="00913EFF">
      <w:pPr>
        <w:numPr>
          <w:ilvl w:val="0"/>
          <w:numId w:val="22"/>
        </w:numPr>
        <w:tabs>
          <w:tab w:val="left" w:pos="2068"/>
        </w:tabs>
        <w:outlineLvl w:val="4"/>
        <w:rPr>
          <w:sz w:val="22"/>
          <w:szCs w:val="22"/>
        </w:rPr>
      </w:pPr>
      <w:r>
        <w:rPr>
          <w:sz w:val="22"/>
          <w:szCs w:val="22"/>
        </w:rPr>
        <w:t xml:space="preserve"> Walipigwa mawe.</w:t>
      </w:r>
    </w:p>
    <w:p w:rsidR="002F176C" w:rsidRDefault="002F176C" w:rsidP="00913EFF">
      <w:pPr>
        <w:numPr>
          <w:ilvl w:val="0"/>
          <w:numId w:val="15"/>
        </w:numPr>
        <w:tabs>
          <w:tab w:val="left" w:pos="2068"/>
        </w:tabs>
        <w:outlineLvl w:val="4"/>
        <w:rPr>
          <w:b/>
          <w:sz w:val="22"/>
          <w:szCs w:val="22"/>
        </w:rPr>
      </w:pPr>
      <w:r>
        <w:rPr>
          <w:b/>
          <w:sz w:val="22"/>
          <w:szCs w:val="22"/>
        </w:rPr>
        <w:t>Dhambi ni nini?</w:t>
      </w:r>
    </w:p>
    <w:p w:rsidR="002F176C" w:rsidRDefault="002F176C" w:rsidP="00913EFF">
      <w:pPr>
        <w:numPr>
          <w:ilvl w:val="0"/>
          <w:numId w:val="23"/>
        </w:numPr>
        <w:tabs>
          <w:tab w:val="left" w:pos="2068"/>
        </w:tabs>
        <w:outlineLvl w:val="4"/>
        <w:rPr>
          <w:sz w:val="22"/>
          <w:szCs w:val="22"/>
        </w:rPr>
      </w:pPr>
      <w:r>
        <w:rPr>
          <w:sz w:val="22"/>
          <w:szCs w:val="22"/>
        </w:rPr>
        <w:t xml:space="preserve"> Matendo ya mwili.</w:t>
      </w:r>
    </w:p>
    <w:p w:rsidR="002F176C" w:rsidRDefault="002F176C" w:rsidP="00913EFF">
      <w:pPr>
        <w:numPr>
          <w:ilvl w:val="0"/>
          <w:numId w:val="23"/>
        </w:numPr>
        <w:tabs>
          <w:tab w:val="left" w:pos="2068"/>
        </w:tabs>
        <w:outlineLvl w:val="4"/>
        <w:rPr>
          <w:sz w:val="22"/>
          <w:szCs w:val="22"/>
        </w:rPr>
      </w:pPr>
      <w:r>
        <w:rPr>
          <w:sz w:val="22"/>
          <w:szCs w:val="22"/>
        </w:rPr>
        <w:t>Mauti.</w:t>
      </w:r>
    </w:p>
    <w:p w:rsidR="002F176C" w:rsidRDefault="002F176C" w:rsidP="00913EFF">
      <w:pPr>
        <w:numPr>
          <w:ilvl w:val="0"/>
          <w:numId w:val="23"/>
        </w:numPr>
        <w:tabs>
          <w:tab w:val="left" w:pos="2068"/>
        </w:tabs>
        <w:outlineLvl w:val="4"/>
        <w:rPr>
          <w:sz w:val="22"/>
          <w:szCs w:val="22"/>
        </w:rPr>
      </w:pPr>
      <w:r>
        <w:rPr>
          <w:sz w:val="22"/>
          <w:szCs w:val="22"/>
        </w:rPr>
        <w:t xml:space="preserve"> Kuasi a</w:t>
      </w:r>
      <w:r w:rsidR="007E4C62">
        <w:rPr>
          <w:sz w:val="22"/>
          <w:szCs w:val="22"/>
        </w:rPr>
        <w:t>m</w:t>
      </w:r>
      <w:r>
        <w:rPr>
          <w:sz w:val="22"/>
          <w:szCs w:val="22"/>
        </w:rPr>
        <w:t>ri ya Mungu.</w:t>
      </w:r>
    </w:p>
    <w:p w:rsidR="002F176C" w:rsidRDefault="002F176C" w:rsidP="00913EFF">
      <w:pPr>
        <w:numPr>
          <w:ilvl w:val="0"/>
          <w:numId w:val="23"/>
        </w:numPr>
        <w:tabs>
          <w:tab w:val="left" w:pos="2068"/>
        </w:tabs>
        <w:outlineLvl w:val="4"/>
        <w:rPr>
          <w:sz w:val="22"/>
          <w:szCs w:val="22"/>
        </w:rPr>
      </w:pPr>
      <w:r>
        <w:rPr>
          <w:sz w:val="22"/>
          <w:szCs w:val="22"/>
        </w:rPr>
        <w:t>Maumbile ya mwanadamu.</w:t>
      </w:r>
    </w:p>
    <w:p w:rsidR="002F176C" w:rsidRDefault="002F176C" w:rsidP="00913EFF">
      <w:pPr>
        <w:numPr>
          <w:ilvl w:val="0"/>
          <w:numId w:val="15"/>
        </w:numPr>
        <w:tabs>
          <w:tab w:val="left" w:pos="2068"/>
        </w:tabs>
        <w:outlineLvl w:val="4"/>
        <w:rPr>
          <w:b/>
          <w:sz w:val="22"/>
          <w:szCs w:val="22"/>
        </w:rPr>
      </w:pPr>
      <w:r>
        <w:rPr>
          <w:b/>
          <w:sz w:val="22"/>
          <w:szCs w:val="22"/>
        </w:rPr>
        <w:t>Imani ni…..?</w:t>
      </w:r>
    </w:p>
    <w:p w:rsidR="002F176C" w:rsidRDefault="002F176C" w:rsidP="00913EFF">
      <w:pPr>
        <w:numPr>
          <w:ilvl w:val="0"/>
          <w:numId w:val="24"/>
        </w:numPr>
        <w:tabs>
          <w:tab w:val="left" w:pos="2068"/>
        </w:tabs>
        <w:outlineLvl w:val="4"/>
        <w:rPr>
          <w:sz w:val="22"/>
          <w:szCs w:val="22"/>
        </w:rPr>
      </w:pPr>
      <w:r>
        <w:rPr>
          <w:sz w:val="22"/>
          <w:szCs w:val="22"/>
        </w:rPr>
        <w:t xml:space="preserve"> Kuamini yasiyowezekana.</w:t>
      </w:r>
    </w:p>
    <w:p w:rsidR="002F176C" w:rsidRDefault="002F176C" w:rsidP="00913EFF">
      <w:pPr>
        <w:numPr>
          <w:ilvl w:val="0"/>
          <w:numId w:val="24"/>
        </w:numPr>
        <w:tabs>
          <w:tab w:val="left" w:pos="2068"/>
        </w:tabs>
        <w:outlineLvl w:val="4"/>
        <w:rPr>
          <w:sz w:val="22"/>
          <w:szCs w:val="22"/>
        </w:rPr>
      </w:pPr>
      <w:r>
        <w:rPr>
          <w:sz w:val="22"/>
          <w:szCs w:val="22"/>
        </w:rPr>
        <w:t xml:space="preserve"> Ufahamu wa mpango wa Mungu</w:t>
      </w:r>
    </w:p>
    <w:p w:rsidR="002F176C" w:rsidRDefault="002F176C" w:rsidP="00913EFF">
      <w:pPr>
        <w:numPr>
          <w:ilvl w:val="0"/>
          <w:numId w:val="24"/>
        </w:numPr>
        <w:tabs>
          <w:tab w:val="left" w:pos="2068"/>
        </w:tabs>
        <w:outlineLvl w:val="4"/>
        <w:rPr>
          <w:sz w:val="22"/>
          <w:szCs w:val="22"/>
        </w:rPr>
      </w:pPr>
      <w:r>
        <w:rPr>
          <w:sz w:val="22"/>
          <w:szCs w:val="22"/>
        </w:rPr>
        <w:t xml:space="preserve"> Kuamini yasiyojulikana.</w:t>
      </w:r>
    </w:p>
    <w:p w:rsidR="002F176C" w:rsidRDefault="002F176C" w:rsidP="00913EFF">
      <w:pPr>
        <w:numPr>
          <w:ilvl w:val="0"/>
          <w:numId w:val="24"/>
        </w:numPr>
        <w:tabs>
          <w:tab w:val="left" w:pos="2068"/>
        </w:tabs>
        <w:outlineLvl w:val="4"/>
        <w:rPr>
          <w:sz w:val="22"/>
          <w:szCs w:val="22"/>
        </w:rPr>
      </w:pPr>
      <w:r>
        <w:rPr>
          <w:sz w:val="22"/>
          <w:szCs w:val="22"/>
        </w:rPr>
        <w:t xml:space="preserve"> Kuwa na hakika ya mambo yatarajiwayo, ni bayana ya mambo yasiyoonekana.</w:t>
      </w:r>
    </w:p>
    <w:p w:rsidR="002F176C" w:rsidRDefault="002F176C" w:rsidP="00913EFF">
      <w:pPr>
        <w:numPr>
          <w:ilvl w:val="0"/>
          <w:numId w:val="15"/>
        </w:numPr>
        <w:tabs>
          <w:tab w:val="left" w:pos="2068"/>
        </w:tabs>
        <w:outlineLvl w:val="4"/>
        <w:rPr>
          <w:b/>
          <w:sz w:val="22"/>
          <w:szCs w:val="22"/>
        </w:rPr>
      </w:pPr>
      <w:r>
        <w:rPr>
          <w:b/>
          <w:sz w:val="22"/>
          <w:szCs w:val="22"/>
        </w:rPr>
        <w:t>Biblia hufunza:</w:t>
      </w:r>
    </w:p>
    <w:p w:rsidR="002F176C" w:rsidRDefault="002F176C" w:rsidP="00913EFF">
      <w:pPr>
        <w:numPr>
          <w:ilvl w:val="0"/>
          <w:numId w:val="25"/>
        </w:numPr>
        <w:tabs>
          <w:tab w:val="left" w:pos="2068"/>
        </w:tabs>
        <w:outlineLvl w:val="4"/>
        <w:rPr>
          <w:sz w:val="22"/>
          <w:szCs w:val="22"/>
        </w:rPr>
      </w:pPr>
      <w:r>
        <w:rPr>
          <w:sz w:val="22"/>
          <w:szCs w:val="22"/>
        </w:rPr>
        <w:t>Hakuna matumaini.</w:t>
      </w:r>
    </w:p>
    <w:p w:rsidR="002F176C" w:rsidRDefault="002F176C" w:rsidP="00913EFF">
      <w:pPr>
        <w:numPr>
          <w:ilvl w:val="0"/>
          <w:numId w:val="25"/>
        </w:numPr>
        <w:tabs>
          <w:tab w:val="left" w:pos="2068"/>
        </w:tabs>
        <w:outlineLvl w:val="4"/>
        <w:rPr>
          <w:sz w:val="22"/>
          <w:szCs w:val="22"/>
        </w:rPr>
      </w:pPr>
      <w:r>
        <w:rPr>
          <w:sz w:val="22"/>
          <w:szCs w:val="22"/>
        </w:rPr>
        <w:t>Ufufuo wa wafu</w:t>
      </w:r>
    </w:p>
    <w:p w:rsidR="002F176C" w:rsidRDefault="002F176C" w:rsidP="00913EFF">
      <w:pPr>
        <w:numPr>
          <w:ilvl w:val="0"/>
          <w:numId w:val="25"/>
        </w:numPr>
        <w:tabs>
          <w:tab w:val="left" w:pos="2068"/>
        </w:tabs>
        <w:outlineLvl w:val="4"/>
        <w:rPr>
          <w:sz w:val="22"/>
          <w:szCs w:val="22"/>
        </w:rPr>
      </w:pPr>
      <w:r>
        <w:rPr>
          <w:sz w:val="22"/>
          <w:szCs w:val="22"/>
        </w:rPr>
        <w:t>Maisha mengine baada ya kufa</w:t>
      </w:r>
    </w:p>
    <w:p w:rsidR="002F176C" w:rsidRDefault="002F176C" w:rsidP="00913EFF">
      <w:pPr>
        <w:numPr>
          <w:ilvl w:val="0"/>
          <w:numId w:val="25"/>
        </w:numPr>
        <w:tabs>
          <w:tab w:val="left" w:pos="2068"/>
        </w:tabs>
        <w:outlineLvl w:val="4"/>
        <w:rPr>
          <w:sz w:val="22"/>
          <w:szCs w:val="22"/>
        </w:rPr>
      </w:pPr>
      <w:r>
        <w:rPr>
          <w:sz w:val="22"/>
          <w:szCs w:val="22"/>
        </w:rPr>
        <w:t>Kutopatikana na mauti mbinguni kwa wenye haki.</w:t>
      </w: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ind w:left="2790"/>
        <w:outlineLvl w:val="4"/>
        <w:rPr>
          <w:sz w:val="22"/>
          <w:szCs w:val="22"/>
        </w:rPr>
      </w:pPr>
    </w:p>
    <w:p w:rsidR="00FE3A58" w:rsidRDefault="00FE3A58" w:rsidP="00FE3A58">
      <w:pPr>
        <w:tabs>
          <w:tab w:val="left" w:pos="2068"/>
        </w:tabs>
        <w:outlineLvl w:val="4"/>
        <w:rPr>
          <w:sz w:val="22"/>
          <w:szCs w:val="22"/>
        </w:rPr>
      </w:pPr>
      <w:r>
        <w:rPr>
          <w:sz w:val="22"/>
          <w:szCs w:val="22"/>
        </w:rPr>
        <w:t>SOMO LA 5.</w:t>
      </w:r>
    </w:p>
    <w:p w:rsidR="00FE3A58" w:rsidRDefault="00FE3A58" w:rsidP="00FE3A58">
      <w:pPr>
        <w:tabs>
          <w:tab w:val="left" w:pos="2068"/>
        </w:tabs>
        <w:outlineLvl w:val="4"/>
        <w:rPr>
          <w:sz w:val="22"/>
          <w:szCs w:val="22"/>
        </w:rPr>
      </w:pPr>
    </w:p>
    <w:p w:rsidR="00FE3A58" w:rsidRDefault="00FE3A58" w:rsidP="00FE3A58">
      <w:pPr>
        <w:tabs>
          <w:tab w:val="left" w:pos="2068"/>
        </w:tabs>
        <w:jc w:val="center"/>
        <w:outlineLvl w:val="4"/>
        <w:rPr>
          <w:b/>
          <w:sz w:val="32"/>
          <w:szCs w:val="32"/>
        </w:rPr>
      </w:pPr>
      <w:r w:rsidRPr="00FE3A58">
        <w:rPr>
          <w:b/>
          <w:sz w:val="32"/>
          <w:szCs w:val="32"/>
        </w:rPr>
        <w:t>AHADI ZA MUNGU.</w:t>
      </w:r>
    </w:p>
    <w:p w:rsidR="00FE3A58" w:rsidRDefault="00FE3A58" w:rsidP="00FE3A58">
      <w:pPr>
        <w:tabs>
          <w:tab w:val="left" w:pos="2068"/>
        </w:tabs>
        <w:outlineLvl w:val="4"/>
        <w:rPr>
          <w:sz w:val="22"/>
          <w:szCs w:val="22"/>
        </w:rPr>
      </w:pPr>
      <w:r>
        <w:rPr>
          <w:sz w:val="22"/>
          <w:szCs w:val="22"/>
        </w:rPr>
        <w:t xml:space="preserve">  Somo la 4 limeeleza kwa kutumia Biblia, sababu za mtu kufa, hali ya m</w:t>
      </w:r>
      <w:r w:rsidR="00AC31E3">
        <w:rPr>
          <w:sz w:val="22"/>
          <w:szCs w:val="22"/>
        </w:rPr>
        <w:t>auti na tumaini la pekee la kumw</w:t>
      </w:r>
      <w:r>
        <w:rPr>
          <w:sz w:val="22"/>
          <w:szCs w:val="22"/>
        </w:rPr>
        <w:t>okoa mtu na adhabu ya milele ya kaburi. Katika somo la 5,</w:t>
      </w:r>
      <w:r w:rsidR="00AC31E3">
        <w:rPr>
          <w:sz w:val="22"/>
          <w:szCs w:val="22"/>
        </w:rPr>
        <w:t xml:space="preserve"> </w:t>
      </w:r>
      <w:r>
        <w:rPr>
          <w:sz w:val="22"/>
          <w:szCs w:val="22"/>
        </w:rPr>
        <w:t>tukiangalia baadhi ya ahadi za Mungu tunaweza kupata ufahamu zaidi kuhusu mpango wa Mungu wa wokovu kama unavyodhihirishwa kutoka katika maandiko.</w:t>
      </w:r>
    </w:p>
    <w:p w:rsidR="00FE3A58" w:rsidRDefault="00FE3A58" w:rsidP="00FE3A58">
      <w:pPr>
        <w:tabs>
          <w:tab w:val="left" w:pos="2068"/>
        </w:tabs>
        <w:outlineLvl w:val="4"/>
        <w:rPr>
          <w:sz w:val="22"/>
          <w:szCs w:val="22"/>
        </w:rPr>
      </w:pPr>
    </w:p>
    <w:p w:rsidR="00FE3A58" w:rsidRDefault="00FE3A58" w:rsidP="00FE3A58">
      <w:pPr>
        <w:tabs>
          <w:tab w:val="left" w:pos="2068"/>
        </w:tabs>
        <w:jc w:val="center"/>
        <w:outlineLvl w:val="4"/>
        <w:rPr>
          <w:b/>
          <w:sz w:val="32"/>
          <w:szCs w:val="32"/>
        </w:rPr>
      </w:pPr>
      <w:r>
        <w:rPr>
          <w:b/>
          <w:sz w:val="32"/>
          <w:szCs w:val="32"/>
        </w:rPr>
        <w:t>AHADI YA UKOMBOZI.</w:t>
      </w:r>
    </w:p>
    <w:p w:rsidR="00981047" w:rsidRDefault="00FE3A58" w:rsidP="00FE3A58">
      <w:pPr>
        <w:tabs>
          <w:tab w:val="left" w:pos="2068"/>
        </w:tabs>
        <w:outlineLvl w:val="4"/>
        <w:rPr>
          <w:sz w:val="22"/>
          <w:szCs w:val="22"/>
        </w:rPr>
      </w:pPr>
      <w:r>
        <w:rPr>
          <w:sz w:val="22"/>
          <w:szCs w:val="22"/>
        </w:rPr>
        <w:t xml:space="preserve"> Hapo mwanzo, baada ya kutotii kwake A</w:t>
      </w:r>
      <w:r w:rsidR="00981047">
        <w:rPr>
          <w:sz w:val="22"/>
          <w:szCs w:val="22"/>
        </w:rPr>
        <w:t xml:space="preserve">damu na </w:t>
      </w:r>
      <w:r w:rsidR="002313D7">
        <w:rPr>
          <w:sz w:val="22"/>
          <w:szCs w:val="22"/>
        </w:rPr>
        <w:t>Hawa na laana ku</w:t>
      </w:r>
      <w:r w:rsidR="00981047">
        <w:rPr>
          <w:sz w:val="22"/>
          <w:szCs w:val="22"/>
        </w:rPr>
        <w:t>tanga</w:t>
      </w:r>
      <w:r>
        <w:rPr>
          <w:sz w:val="22"/>
          <w:szCs w:val="22"/>
        </w:rPr>
        <w:t>zwa</w:t>
      </w:r>
      <w:r w:rsidR="00981047">
        <w:rPr>
          <w:sz w:val="22"/>
          <w:szCs w:val="22"/>
        </w:rPr>
        <w:t xml:space="preserve"> kama matokeo ya dhambi ya mtu, kuna ahadi fupi lakini yenye kuleta matumaini iliyotolewa. Inapatikana katika kifungu ambacho hakieleweki kwa wepesi.</w:t>
      </w:r>
    </w:p>
    <w:p w:rsidR="00981047" w:rsidRDefault="00981047" w:rsidP="00FE3A58">
      <w:pPr>
        <w:tabs>
          <w:tab w:val="left" w:pos="2068"/>
        </w:tabs>
        <w:outlineLvl w:val="4"/>
        <w:rPr>
          <w:sz w:val="22"/>
          <w:szCs w:val="22"/>
        </w:rPr>
      </w:pPr>
      <w:r>
        <w:rPr>
          <w:sz w:val="22"/>
          <w:szCs w:val="22"/>
        </w:rPr>
        <w:t xml:space="preserve">  “BWANA Mungu akamwambia nyoka…. Nitaweka uadui kati yako na huyo mwanamke, na kati ya uzao wako na uza</w:t>
      </w:r>
      <w:r w:rsidR="002313D7">
        <w:rPr>
          <w:sz w:val="22"/>
          <w:szCs w:val="22"/>
        </w:rPr>
        <w:t>o wake; huo utakuponda kichwa, nawe utam</w:t>
      </w:r>
      <w:r>
        <w:rPr>
          <w:sz w:val="22"/>
          <w:szCs w:val="22"/>
        </w:rPr>
        <w:t>ponda kisigino” (Mwanzo 3:14-15)</w:t>
      </w:r>
    </w:p>
    <w:p w:rsidR="00981047" w:rsidRDefault="00981047" w:rsidP="00FE3A58">
      <w:pPr>
        <w:tabs>
          <w:tab w:val="left" w:pos="2068"/>
        </w:tabs>
        <w:outlineLvl w:val="4"/>
        <w:rPr>
          <w:sz w:val="22"/>
          <w:szCs w:val="22"/>
        </w:rPr>
      </w:pPr>
      <w:r>
        <w:rPr>
          <w:sz w:val="22"/>
          <w:szCs w:val="22"/>
        </w:rPr>
        <w:t xml:space="preserve">  Maelezo kamili kuhusu ahadi hii hayashughulikiwi katika somo hili lakini yaweza kupatikana</w:t>
      </w:r>
      <w:r w:rsidR="00621C23">
        <w:rPr>
          <w:sz w:val="22"/>
          <w:szCs w:val="22"/>
        </w:rPr>
        <w:t xml:space="preserve"> katika kitabu cha ‘Misingi ya B</w:t>
      </w:r>
      <w:r>
        <w:rPr>
          <w:sz w:val="22"/>
          <w:szCs w:val="22"/>
        </w:rPr>
        <w:t>iblia’, lakini tunapozidi kupata ufahamu wa mpango wa Mungu wa wokovu, yaonekana bayana kuwa ha</w:t>
      </w:r>
      <w:r w:rsidR="005C32FF">
        <w:rPr>
          <w:sz w:val="22"/>
          <w:szCs w:val="22"/>
        </w:rPr>
        <w:t>pa pana ahadi ya mwanzo inayogus</w:t>
      </w:r>
      <w:r>
        <w:rPr>
          <w:sz w:val="22"/>
          <w:szCs w:val="22"/>
        </w:rPr>
        <w:t>ia kuwa hatimaye dhambi itash</w:t>
      </w:r>
      <w:r w:rsidR="005C32FF">
        <w:rPr>
          <w:sz w:val="22"/>
          <w:szCs w:val="22"/>
        </w:rPr>
        <w:t>indwa na mmojawapo wa uzao wa Haw</w:t>
      </w:r>
      <w:r>
        <w:rPr>
          <w:sz w:val="22"/>
          <w:szCs w:val="22"/>
        </w:rPr>
        <w:t xml:space="preserve">a. Dhambi itaangamizwa kabisa lakini uzao wake ambaye atatimiza hili ataumizwa kiasi na kwa kitambo tu (katika lugha ya mafumbo </w:t>
      </w:r>
      <w:r w:rsidR="003847EA">
        <w:rPr>
          <w:sz w:val="22"/>
          <w:szCs w:val="22"/>
        </w:rPr>
        <w:t xml:space="preserve">- </w:t>
      </w:r>
      <w:r>
        <w:rPr>
          <w:sz w:val="22"/>
          <w:szCs w:val="22"/>
        </w:rPr>
        <w:t>jeraha kichwani na jeraha kwenye kisigino).</w:t>
      </w:r>
    </w:p>
    <w:p w:rsidR="00981047" w:rsidRDefault="00981047" w:rsidP="00FE3A58">
      <w:pPr>
        <w:tabs>
          <w:tab w:val="left" w:pos="2068"/>
        </w:tabs>
        <w:outlineLvl w:val="4"/>
        <w:rPr>
          <w:sz w:val="22"/>
          <w:szCs w:val="22"/>
        </w:rPr>
      </w:pPr>
      <w:r>
        <w:rPr>
          <w:sz w:val="22"/>
          <w:szCs w:val="22"/>
        </w:rPr>
        <w:t xml:space="preserve">  Ni ahadi ya kuja kwake Mwokozi; Biblia haitupi tashwishi kumtambua mwokozi huyu ambaye ni Yesu Kristo na anayeendeleza ahadi zote za Mungu.</w:t>
      </w:r>
    </w:p>
    <w:p w:rsidR="00981047" w:rsidRDefault="00981047" w:rsidP="00FE3A58">
      <w:pPr>
        <w:tabs>
          <w:tab w:val="left" w:pos="2068"/>
        </w:tabs>
        <w:outlineLvl w:val="4"/>
        <w:rPr>
          <w:sz w:val="22"/>
          <w:szCs w:val="22"/>
        </w:rPr>
      </w:pPr>
    </w:p>
    <w:p w:rsidR="00981047" w:rsidRDefault="00981047" w:rsidP="00FE3A58">
      <w:pPr>
        <w:tabs>
          <w:tab w:val="left" w:pos="2068"/>
        </w:tabs>
        <w:outlineLvl w:val="4"/>
        <w:rPr>
          <w:sz w:val="22"/>
          <w:szCs w:val="22"/>
        </w:rPr>
      </w:pPr>
    </w:p>
    <w:p w:rsidR="00FE3A58" w:rsidRDefault="00E82FFB" w:rsidP="00981047">
      <w:pPr>
        <w:tabs>
          <w:tab w:val="left" w:pos="2068"/>
        </w:tabs>
        <w:jc w:val="center"/>
        <w:outlineLvl w:val="4"/>
        <w:rPr>
          <w:b/>
          <w:sz w:val="32"/>
          <w:szCs w:val="32"/>
        </w:rPr>
      </w:pPr>
      <w:r>
        <w:rPr>
          <w:b/>
          <w:sz w:val="32"/>
          <w:szCs w:val="32"/>
        </w:rPr>
        <w:t>AHADI Y</w:t>
      </w:r>
      <w:r w:rsidR="00981047" w:rsidRPr="00981047">
        <w:rPr>
          <w:b/>
          <w:sz w:val="32"/>
          <w:szCs w:val="32"/>
        </w:rPr>
        <w:t>A MUNGU KATIKA BUSTANI</w:t>
      </w:r>
      <w:r w:rsidR="00981047">
        <w:rPr>
          <w:b/>
          <w:sz w:val="32"/>
          <w:szCs w:val="32"/>
        </w:rPr>
        <w:t xml:space="preserve"> YA EDEN.</w:t>
      </w:r>
    </w:p>
    <w:p w:rsidR="00981047" w:rsidRDefault="00981047" w:rsidP="00981047">
      <w:pPr>
        <w:tabs>
          <w:tab w:val="left" w:pos="2068"/>
        </w:tabs>
        <w:outlineLvl w:val="4"/>
        <w:rPr>
          <w:sz w:val="22"/>
          <w:szCs w:val="22"/>
        </w:rPr>
      </w:pPr>
      <w:r>
        <w:rPr>
          <w:sz w:val="22"/>
          <w:szCs w:val="22"/>
        </w:rPr>
        <w:t xml:space="preserve">  Nyoka amekuwa ndiye kitambulisho cha dham</w:t>
      </w:r>
      <w:r w:rsidR="00907F49">
        <w:rPr>
          <w:sz w:val="22"/>
          <w:szCs w:val="22"/>
        </w:rPr>
        <w:t>bi kwa kuhusika kwake katika sarakasi ya kumfanya Adamu na Haw</w:t>
      </w:r>
      <w:r>
        <w:rPr>
          <w:sz w:val="22"/>
          <w:szCs w:val="22"/>
        </w:rPr>
        <w:t>a waasi amri ya Mungu. Yesu alitumia msemo huu alipowataja adui zake, Wafarisayo kwa maneno haya</w:t>
      </w:r>
      <w:r w:rsidR="00907F49">
        <w:rPr>
          <w:sz w:val="22"/>
          <w:szCs w:val="22"/>
        </w:rPr>
        <w:t>,</w:t>
      </w:r>
      <w:r>
        <w:rPr>
          <w:sz w:val="22"/>
          <w:szCs w:val="22"/>
        </w:rPr>
        <w:t xml:space="preserve"> “Enyi nyoka, uzao wa nyoka”. Kule kuponda kichwa , pigo la kumfisha nyoka, ni ahadi ya kuangamiza dhambi na mauti kabisa. Yule anayeangamiza ni uzao wa mwanamke, na anapojaribu kutekeleza hili pambano yeye mwenyewe anapondwa kisigino; jeraha ambalo aweza kupona.</w:t>
      </w:r>
    </w:p>
    <w:p w:rsidR="00981047" w:rsidRDefault="00981047" w:rsidP="00981047">
      <w:pPr>
        <w:tabs>
          <w:tab w:val="left" w:pos="2068"/>
        </w:tabs>
        <w:outlineLvl w:val="4"/>
        <w:rPr>
          <w:sz w:val="22"/>
          <w:szCs w:val="22"/>
        </w:rPr>
      </w:pPr>
      <w:r>
        <w:rPr>
          <w:sz w:val="22"/>
          <w:szCs w:val="22"/>
        </w:rPr>
        <w:t xml:space="preserve">  Ukisoma kwa makini huu uzao wa mwanamke ut</w:t>
      </w:r>
      <w:r w:rsidR="00907F49">
        <w:rPr>
          <w:sz w:val="22"/>
          <w:szCs w:val="22"/>
        </w:rPr>
        <w:t>a</w:t>
      </w:r>
      <w:r>
        <w:rPr>
          <w:sz w:val="22"/>
          <w:szCs w:val="22"/>
        </w:rPr>
        <w:t>ona ya kuwa yazungumzia maisha, kifo na ufufuo wa Bwana Yesu Kristo. Katika pambano hili aliibuka mshindi dhidi ya dhambi na mauti na kuwapenyezea wote wanaomwamini njia ya kuupata uzima wa milele.</w:t>
      </w:r>
    </w:p>
    <w:p w:rsidR="00981047" w:rsidRDefault="00981047" w:rsidP="00981047">
      <w:pPr>
        <w:tabs>
          <w:tab w:val="left" w:pos="2068"/>
        </w:tabs>
        <w:outlineLvl w:val="4"/>
        <w:rPr>
          <w:sz w:val="22"/>
          <w:szCs w:val="22"/>
        </w:rPr>
      </w:pPr>
      <w:r>
        <w:rPr>
          <w:sz w:val="22"/>
          <w:szCs w:val="22"/>
        </w:rPr>
        <w:t xml:space="preserve">  Ili kutegua kitendawili cha uzao wa mwanamke yaangalie maneno haya</w:t>
      </w:r>
      <w:r w:rsidR="00407BD2">
        <w:rPr>
          <w:sz w:val="22"/>
          <w:szCs w:val="22"/>
        </w:rPr>
        <w:t xml:space="preserve"> </w:t>
      </w:r>
      <w:r>
        <w:rPr>
          <w:sz w:val="22"/>
          <w:szCs w:val="22"/>
        </w:rPr>
        <w:t>- “Tazama, bikira atachukua mimba, atazaa mtoto mwanamume, naye atamwita jina lake Imanueli”</w:t>
      </w:r>
    </w:p>
    <w:p w:rsidR="00981047" w:rsidRDefault="00981047" w:rsidP="00981047">
      <w:pPr>
        <w:tabs>
          <w:tab w:val="left" w:pos="2068"/>
        </w:tabs>
        <w:outlineLvl w:val="4"/>
        <w:rPr>
          <w:sz w:val="22"/>
          <w:szCs w:val="22"/>
        </w:rPr>
      </w:pPr>
      <w:r>
        <w:rPr>
          <w:sz w:val="22"/>
          <w:szCs w:val="22"/>
        </w:rPr>
        <w:t xml:space="preserve">  Ujumbe huu ulinukuliwa wakati ambapo Yusufu aliambiwa na malaika juu ya mkewe aliyekuwa amemposa kuwa “ atazaa</w:t>
      </w:r>
      <w:r w:rsidR="00044B23">
        <w:rPr>
          <w:sz w:val="22"/>
          <w:szCs w:val="22"/>
        </w:rPr>
        <w:t xml:space="preserve"> </w:t>
      </w:r>
      <w:r>
        <w:rPr>
          <w:sz w:val="22"/>
          <w:szCs w:val="22"/>
        </w:rPr>
        <w:t>mwana, nawe utamwita jina lake Yesu, maana yeye ndiye atakayewaokoa watu wake na dham</w:t>
      </w:r>
      <w:r w:rsidR="00044B23">
        <w:rPr>
          <w:sz w:val="22"/>
          <w:szCs w:val="22"/>
        </w:rPr>
        <w:t>bi zao. Hayo yote yamekuwa ili litimie</w:t>
      </w:r>
      <w:r w:rsidR="004153B0">
        <w:rPr>
          <w:sz w:val="22"/>
          <w:szCs w:val="22"/>
        </w:rPr>
        <w:t xml:space="preserve"> neno lililonen</w:t>
      </w:r>
      <w:r>
        <w:rPr>
          <w:sz w:val="22"/>
          <w:szCs w:val="22"/>
        </w:rPr>
        <w:t>wa na Bwana kwa ujumbe wa nabii.” Kisha nukuu ya maneno kutoka Isaya 7 yakafuatia, “Hata u</w:t>
      </w:r>
      <w:r w:rsidR="003657C6">
        <w:rPr>
          <w:sz w:val="22"/>
          <w:szCs w:val="22"/>
        </w:rPr>
        <w:t>lipowadia utimilifu wa wakati, Mungu</w:t>
      </w:r>
      <w:r>
        <w:rPr>
          <w:sz w:val="22"/>
          <w:szCs w:val="22"/>
        </w:rPr>
        <w:t xml:space="preserve"> </w:t>
      </w:r>
      <w:r w:rsidR="003657C6">
        <w:rPr>
          <w:sz w:val="22"/>
          <w:szCs w:val="22"/>
        </w:rPr>
        <w:t>alimtuma Mwanawe ambaye alizaliwa na mwanamke, amezaliwa chini ya sheria”.</w:t>
      </w:r>
    </w:p>
    <w:p w:rsidR="00FE3A58" w:rsidRDefault="003657C6" w:rsidP="003657C6">
      <w:pPr>
        <w:tabs>
          <w:tab w:val="left" w:pos="2068"/>
        </w:tabs>
        <w:outlineLvl w:val="4"/>
        <w:rPr>
          <w:sz w:val="22"/>
          <w:szCs w:val="22"/>
        </w:rPr>
      </w:pPr>
      <w:r>
        <w:rPr>
          <w:sz w:val="22"/>
          <w:szCs w:val="22"/>
        </w:rPr>
        <w:t xml:space="preserve">  Ushindi wa Yesu dhidi ya dhambi na mauti, unaashiria kupondwa kwa nyoka</w:t>
      </w:r>
      <w:r w:rsidR="004153B0">
        <w:rPr>
          <w:sz w:val="22"/>
          <w:szCs w:val="22"/>
        </w:rPr>
        <w:t xml:space="preserve"> </w:t>
      </w:r>
      <w:r>
        <w:rPr>
          <w:sz w:val="22"/>
          <w:szCs w:val="22"/>
        </w:rPr>
        <w:t>(dhambi) kichwani, yaani kuangamizwa kabisa kwa upande wake Kristo; na kama alivyotabiri nabii Isaya</w:t>
      </w:r>
      <w:r w:rsidR="00191C47">
        <w:rPr>
          <w:sz w:val="22"/>
          <w:szCs w:val="22"/>
        </w:rPr>
        <w:t>, ak</w:t>
      </w:r>
      <w:r w:rsidR="004153B0">
        <w:rPr>
          <w:sz w:val="22"/>
          <w:szCs w:val="22"/>
        </w:rPr>
        <w:t>awa amepokea mkwaruzo kwenye kisig</w:t>
      </w:r>
      <w:r w:rsidR="00191C47">
        <w:rPr>
          <w:sz w:val="22"/>
          <w:szCs w:val="22"/>
        </w:rPr>
        <w:t>ino kwa kule kufa kwake kwenye mti na kukaa siku chache kaburini. Isaya alikuwa amesema, “</w:t>
      </w:r>
      <w:r w:rsidR="002666C8">
        <w:rPr>
          <w:sz w:val="22"/>
          <w:szCs w:val="22"/>
        </w:rPr>
        <w:t>Ba</w:t>
      </w:r>
      <w:r w:rsidR="00F52D3B">
        <w:rPr>
          <w:sz w:val="22"/>
          <w:szCs w:val="22"/>
        </w:rPr>
        <w:t>li alijeruhiwa kwa makosa yetu, alichub</w:t>
      </w:r>
      <w:r w:rsidR="002666C8">
        <w:rPr>
          <w:sz w:val="22"/>
          <w:szCs w:val="22"/>
        </w:rPr>
        <w:t>uliwa kwa maovu yetu.”</w:t>
      </w:r>
    </w:p>
    <w:p w:rsidR="00156ABE" w:rsidRDefault="00156ABE" w:rsidP="003657C6">
      <w:pPr>
        <w:tabs>
          <w:tab w:val="left" w:pos="2068"/>
        </w:tabs>
        <w:outlineLvl w:val="4"/>
        <w:rPr>
          <w:sz w:val="22"/>
          <w:szCs w:val="22"/>
        </w:rPr>
      </w:pPr>
      <w:r>
        <w:rPr>
          <w:sz w:val="22"/>
          <w:szCs w:val="22"/>
        </w:rPr>
        <w:t xml:space="preserve">  Hatua ya kwanza ya </w:t>
      </w:r>
      <w:r w:rsidR="00F52D3B">
        <w:rPr>
          <w:sz w:val="22"/>
          <w:szCs w:val="22"/>
        </w:rPr>
        <w:t>mpango wake Mungu wa ukombozi ukakam</w:t>
      </w:r>
      <w:r w:rsidR="009F4548">
        <w:rPr>
          <w:sz w:val="22"/>
          <w:szCs w:val="22"/>
        </w:rPr>
        <w:t>ilika. Lakini Kristo ni limbuko</w:t>
      </w:r>
      <w:r>
        <w:rPr>
          <w:sz w:val="22"/>
          <w:szCs w:val="22"/>
        </w:rPr>
        <w:t xml:space="preserve"> tu. Mavuno yenyewe yaja katika awamu mbili na ndipo kuangamizwa kwa dhambi na mauti kutakamilika.</w:t>
      </w:r>
    </w:p>
    <w:p w:rsidR="00156ABE" w:rsidRDefault="00156ABE" w:rsidP="003657C6">
      <w:pPr>
        <w:tabs>
          <w:tab w:val="left" w:pos="2068"/>
        </w:tabs>
        <w:outlineLvl w:val="4"/>
        <w:rPr>
          <w:sz w:val="22"/>
          <w:szCs w:val="22"/>
        </w:rPr>
      </w:pPr>
      <w:r>
        <w:rPr>
          <w:sz w:val="22"/>
          <w:szCs w:val="22"/>
        </w:rPr>
        <w:t xml:space="preserve">  Hatua ya pili itakamilika pale ambapo Kristo atarudi tu kuwazawadi marafiki zake</w:t>
      </w:r>
      <w:r w:rsidR="009F4548">
        <w:rPr>
          <w:sz w:val="22"/>
          <w:szCs w:val="22"/>
        </w:rPr>
        <w:t xml:space="preserve"> </w:t>
      </w:r>
      <w:r>
        <w:rPr>
          <w:sz w:val="22"/>
          <w:szCs w:val="22"/>
        </w:rPr>
        <w:t>- wale ambao watakuwa wametenda sawasawa na alivyowaamuru. Hawa marafiki zake watafufuliwa kutoka kwa wafu, atawapa uzima wa milele ambao wataufurahia wakiwa papa hapa duniani huku wakimsaidia yesu kutawala mataifa yote yatakayo nyenyekea na kumkubali atakaporudi tena. Hawamu hii itachukua muda wa miaka elfu moja.</w:t>
      </w:r>
    </w:p>
    <w:p w:rsidR="00421DF2" w:rsidRDefault="00156ABE" w:rsidP="003657C6">
      <w:pPr>
        <w:tabs>
          <w:tab w:val="left" w:pos="2068"/>
        </w:tabs>
        <w:outlineLvl w:val="4"/>
        <w:rPr>
          <w:sz w:val="22"/>
          <w:szCs w:val="22"/>
        </w:rPr>
      </w:pPr>
      <w:r>
        <w:rPr>
          <w:sz w:val="22"/>
          <w:szCs w:val="22"/>
        </w:rPr>
        <w:t xml:space="preserve">  Hatua ya mwisho itafanyika mwisho wa miaka elfu moja, wakati huo kutakuwepo hukumu ya mwisho na ndipo dhambi na mauti vitaangamizwa kabisa. “Maana sharti amiliki yeye (Kristo), hata awaweke m</w:t>
      </w:r>
      <w:r w:rsidR="001643D9">
        <w:rPr>
          <w:sz w:val="22"/>
          <w:szCs w:val="22"/>
        </w:rPr>
        <w:t>aadui wote chini ya miguu yake. Adui wa mwisho ata</w:t>
      </w:r>
      <w:r w:rsidR="00473187">
        <w:rPr>
          <w:sz w:val="22"/>
          <w:szCs w:val="22"/>
        </w:rPr>
        <w:t>kayebatilishwa ni mauti.” Kama k</w:t>
      </w:r>
      <w:r w:rsidR="001643D9">
        <w:rPr>
          <w:sz w:val="22"/>
          <w:szCs w:val="22"/>
        </w:rPr>
        <w:t xml:space="preserve">utoamini kulileta kifo, nayo kuamini Injili na kutii kwa kubatizwa na </w:t>
      </w:r>
      <w:r w:rsidR="00421DF2">
        <w:rPr>
          <w:sz w:val="22"/>
          <w:szCs w:val="22"/>
        </w:rPr>
        <w:t>kisha kuendelea katika kutenda mema kutaweza kuleta uzima wa milele.</w:t>
      </w:r>
    </w:p>
    <w:p w:rsidR="00421DF2" w:rsidRDefault="00421DF2" w:rsidP="003657C6">
      <w:pPr>
        <w:tabs>
          <w:tab w:val="left" w:pos="2068"/>
        </w:tabs>
        <w:outlineLvl w:val="4"/>
        <w:rPr>
          <w:sz w:val="22"/>
          <w:szCs w:val="22"/>
        </w:rPr>
      </w:pPr>
    </w:p>
    <w:p w:rsidR="00156ABE" w:rsidRDefault="00421DF2" w:rsidP="00421DF2">
      <w:pPr>
        <w:tabs>
          <w:tab w:val="left" w:pos="2068"/>
        </w:tabs>
        <w:jc w:val="center"/>
        <w:outlineLvl w:val="4"/>
        <w:rPr>
          <w:b/>
          <w:sz w:val="32"/>
          <w:szCs w:val="32"/>
        </w:rPr>
      </w:pPr>
      <w:r w:rsidRPr="00421DF2">
        <w:rPr>
          <w:b/>
          <w:sz w:val="32"/>
          <w:szCs w:val="32"/>
        </w:rPr>
        <w:t>KUFUNULIWA KWA MPANGO WA MUNGU</w:t>
      </w:r>
    </w:p>
    <w:p w:rsidR="00421DF2" w:rsidRDefault="00513F97" w:rsidP="00421DF2">
      <w:pPr>
        <w:tabs>
          <w:tab w:val="left" w:pos="2068"/>
        </w:tabs>
        <w:outlineLvl w:val="4"/>
        <w:rPr>
          <w:sz w:val="22"/>
          <w:szCs w:val="22"/>
        </w:rPr>
      </w:pPr>
      <w:r>
        <w:rPr>
          <w:b/>
          <w:sz w:val="32"/>
          <w:szCs w:val="32"/>
        </w:rPr>
        <w:t xml:space="preserve">  </w:t>
      </w:r>
      <w:r w:rsidR="008F0A73">
        <w:rPr>
          <w:sz w:val="22"/>
          <w:szCs w:val="22"/>
        </w:rPr>
        <w:t>Biblia ina</w:t>
      </w:r>
      <w:r w:rsidR="00C42C0F">
        <w:rPr>
          <w:sz w:val="22"/>
          <w:szCs w:val="22"/>
        </w:rPr>
        <w:t>po</w:t>
      </w:r>
      <w:r w:rsidR="008F0A73">
        <w:rPr>
          <w:sz w:val="22"/>
          <w:szCs w:val="22"/>
        </w:rPr>
        <w:t>tu</w:t>
      </w:r>
      <w:r>
        <w:rPr>
          <w:sz w:val="22"/>
          <w:szCs w:val="22"/>
        </w:rPr>
        <w:t>funu</w:t>
      </w:r>
      <w:r w:rsidR="008F0A73">
        <w:rPr>
          <w:sz w:val="22"/>
          <w:szCs w:val="22"/>
        </w:rPr>
        <w:t>lia mpango wa Mungu;</w:t>
      </w:r>
      <w:r>
        <w:rPr>
          <w:sz w:val="22"/>
          <w:szCs w:val="22"/>
        </w:rPr>
        <w:t xml:space="preserve"> mada ya wokovu inaendelezwa katika njia nyingi. Jambo linalojitokeza kabisa ni </w:t>
      </w:r>
      <w:r w:rsidR="00815F18">
        <w:rPr>
          <w:sz w:val="22"/>
          <w:szCs w:val="22"/>
        </w:rPr>
        <w:t xml:space="preserve">somo tunalojifunza </w:t>
      </w:r>
      <w:r w:rsidR="00A57AF9">
        <w:rPr>
          <w:sz w:val="22"/>
          <w:szCs w:val="22"/>
        </w:rPr>
        <w:t xml:space="preserve">kuhusu </w:t>
      </w:r>
      <w:r w:rsidR="00815F18">
        <w:rPr>
          <w:sz w:val="22"/>
          <w:szCs w:val="22"/>
        </w:rPr>
        <w:t>tabia za maisha ya watu fulani zilizokuwa ni za mfano mzuri au mbaya</w:t>
      </w:r>
      <w:r w:rsidR="004549A1">
        <w:rPr>
          <w:sz w:val="22"/>
          <w:szCs w:val="22"/>
        </w:rPr>
        <w:t xml:space="preserve"> wa imani (yaani wale ambao walimwamini na kumtii Mungu au wale ambao waliishi maisha yao kinyume). Kwa wengi waliokuwa waaminifu</w:t>
      </w:r>
      <w:r w:rsidR="00E05B60">
        <w:rPr>
          <w:sz w:val="22"/>
          <w:szCs w:val="22"/>
        </w:rPr>
        <w:t>,</w:t>
      </w:r>
      <w:r w:rsidR="004549A1">
        <w:rPr>
          <w:sz w:val="22"/>
          <w:szCs w:val="22"/>
        </w:rPr>
        <w:t xml:space="preserve"> Mungu alitoa ahadi za ajabu ambazo tunaziendelezea katika somo hili. Katika somo hili, tutaangalia tabia ya imani, maelezo ya maisha yao yanapatikana katika kitabu cha Mwanzo.</w:t>
      </w:r>
    </w:p>
    <w:p w:rsidR="004549A1" w:rsidRDefault="004549A1" w:rsidP="00421DF2">
      <w:pPr>
        <w:tabs>
          <w:tab w:val="left" w:pos="2068"/>
        </w:tabs>
        <w:outlineLvl w:val="4"/>
        <w:rPr>
          <w:sz w:val="22"/>
          <w:szCs w:val="22"/>
        </w:rPr>
      </w:pPr>
    </w:p>
    <w:p w:rsidR="004549A1" w:rsidRDefault="004549A1" w:rsidP="004549A1">
      <w:pPr>
        <w:tabs>
          <w:tab w:val="left" w:pos="2068"/>
        </w:tabs>
        <w:jc w:val="center"/>
        <w:outlineLvl w:val="4"/>
        <w:rPr>
          <w:b/>
          <w:sz w:val="32"/>
          <w:szCs w:val="32"/>
        </w:rPr>
      </w:pPr>
      <w:r w:rsidRPr="004549A1">
        <w:rPr>
          <w:b/>
          <w:sz w:val="32"/>
          <w:szCs w:val="32"/>
        </w:rPr>
        <w:t>NUHU</w:t>
      </w:r>
    </w:p>
    <w:p w:rsidR="004549A1" w:rsidRDefault="004549A1" w:rsidP="004549A1">
      <w:pPr>
        <w:tabs>
          <w:tab w:val="left" w:pos="2068"/>
        </w:tabs>
        <w:outlineLvl w:val="4"/>
        <w:rPr>
          <w:sz w:val="22"/>
          <w:szCs w:val="22"/>
        </w:rPr>
      </w:pPr>
      <w:r>
        <w:rPr>
          <w:sz w:val="22"/>
          <w:szCs w:val="22"/>
        </w:rPr>
        <w:t xml:space="preserve">  Uzao wa Adamu na Hawa ulipoongezeka</w:t>
      </w:r>
      <w:r w:rsidR="003C3AF6">
        <w:rPr>
          <w:sz w:val="22"/>
          <w:szCs w:val="22"/>
        </w:rPr>
        <w:t>, mvuto wa dhambi</w:t>
      </w:r>
      <w:r>
        <w:rPr>
          <w:sz w:val="22"/>
          <w:szCs w:val="22"/>
        </w:rPr>
        <w:t xml:space="preserve"> waliokuwa </w:t>
      </w:r>
      <w:r w:rsidR="003C3AF6">
        <w:rPr>
          <w:sz w:val="22"/>
          <w:szCs w:val="22"/>
        </w:rPr>
        <w:t>wamerit</w:t>
      </w:r>
      <w:r>
        <w:rPr>
          <w:sz w:val="22"/>
          <w:szCs w:val="22"/>
        </w:rPr>
        <w:t>hi kutoka kwa wazazi wao</w:t>
      </w:r>
      <w:r w:rsidR="003635D2">
        <w:rPr>
          <w:sz w:val="22"/>
          <w:szCs w:val="22"/>
        </w:rPr>
        <w:t>, ilianza kudhihirika. Katika kitabu cha Mwanzo mlango wa 6 unaeleza: “Bwana akaona ya kuwa maovu ya mwanadamu ni mak</w:t>
      </w:r>
      <w:r w:rsidR="003C3AF6">
        <w:rPr>
          <w:sz w:val="22"/>
          <w:szCs w:val="22"/>
        </w:rPr>
        <w:t>ubwa duniani na kwamba kila kus</w:t>
      </w:r>
      <w:r w:rsidR="003635D2">
        <w:rPr>
          <w:sz w:val="22"/>
          <w:szCs w:val="22"/>
        </w:rPr>
        <w:t>udi analowaza moyoni mwake ni baya tu siku zote” (Mwanzo 6:5).</w:t>
      </w:r>
    </w:p>
    <w:p w:rsidR="003635D2" w:rsidRDefault="003635D2" w:rsidP="004549A1">
      <w:pPr>
        <w:tabs>
          <w:tab w:val="left" w:pos="2068"/>
        </w:tabs>
        <w:outlineLvl w:val="4"/>
        <w:rPr>
          <w:sz w:val="22"/>
          <w:szCs w:val="22"/>
        </w:rPr>
      </w:pPr>
      <w:r>
        <w:rPr>
          <w:sz w:val="22"/>
          <w:szCs w:val="22"/>
        </w:rPr>
        <w:t xml:space="preserve">  Hii ndiyo iliyokuwa hali ya mwanadamu hata “Bwana akaghairi kwa kuwa amemfanya mwanadamu duniani, akahuzunika moyo” (Mwanzo 6:6).</w:t>
      </w:r>
    </w:p>
    <w:p w:rsidR="003635D2" w:rsidRDefault="003635D2" w:rsidP="004549A1">
      <w:pPr>
        <w:tabs>
          <w:tab w:val="left" w:pos="2068"/>
        </w:tabs>
        <w:outlineLvl w:val="4"/>
        <w:rPr>
          <w:sz w:val="22"/>
          <w:szCs w:val="22"/>
        </w:rPr>
      </w:pPr>
      <w:r>
        <w:rPr>
          <w:sz w:val="22"/>
          <w:szCs w:val="22"/>
        </w:rPr>
        <w:t xml:space="preserve">  Aliyepata neema mbele za bwana alikuwa Nuhu tu. Angalia Mwanzo 6:8-9). Mungu akaamua kuwa na mwanzo mpya na uumbaji wake na ikawa amemtumia Nuhu katika kutekeleza hili. “ Mungu akamwambia Nuhu, mwisho wa kila mwenye mwili umekuja mbele zangu; kwa sababu wameijaza dunia dhuluma, basi nitawaharibu pamoja na dunia”. (Mwanzo 6:13).</w:t>
      </w:r>
    </w:p>
    <w:p w:rsidR="003635D2" w:rsidRDefault="003635D2" w:rsidP="004549A1">
      <w:pPr>
        <w:tabs>
          <w:tab w:val="left" w:pos="2068"/>
        </w:tabs>
        <w:outlineLvl w:val="4"/>
        <w:rPr>
          <w:sz w:val="22"/>
          <w:szCs w:val="22"/>
        </w:rPr>
      </w:pPr>
    </w:p>
    <w:p w:rsidR="00FE3A58" w:rsidRDefault="003635D2" w:rsidP="003635D2">
      <w:pPr>
        <w:tabs>
          <w:tab w:val="left" w:pos="2068"/>
        </w:tabs>
        <w:jc w:val="center"/>
        <w:outlineLvl w:val="4"/>
        <w:rPr>
          <w:b/>
          <w:sz w:val="32"/>
          <w:szCs w:val="32"/>
        </w:rPr>
      </w:pPr>
      <w:r w:rsidRPr="003635D2">
        <w:rPr>
          <w:b/>
          <w:sz w:val="32"/>
          <w:szCs w:val="32"/>
        </w:rPr>
        <w:t>GHARIKA</w:t>
      </w:r>
    </w:p>
    <w:p w:rsidR="003635D2" w:rsidRDefault="00B96282" w:rsidP="003635D2">
      <w:pPr>
        <w:tabs>
          <w:tab w:val="left" w:pos="2068"/>
        </w:tabs>
        <w:outlineLvl w:val="4"/>
        <w:rPr>
          <w:sz w:val="22"/>
          <w:szCs w:val="22"/>
        </w:rPr>
      </w:pPr>
      <w:r>
        <w:rPr>
          <w:sz w:val="22"/>
          <w:szCs w:val="22"/>
        </w:rPr>
        <w:t xml:space="preserve"> Mungu aliamua kugharik</w:t>
      </w:r>
      <w:r w:rsidR="003635D2">
        <w:rPr>
          <w:sz w:val="22"/>
          <w:szCs w:val="22"/>
        </w:rPr>
        <w:t>isha dunia ili kila kiumbe chenye pumzi ya uhai kiangamie akiwemo mwanadamu ambaye angezama maji.</w:t>
      </w:r>
      <w:r>
        <w:rPr>
          <w:sz w:val="22"/>
          <w:szCs w:val="22"/>
        </w:rPr>
        <w:t xml:space="preserve"> Kisa kilichomo kat</w:t>
      </w:r>
      <w:r w:rsidR="00874F54">
        <w:rPr>
          <w:sz w:val="22"/>
          <w:szCs w:val="22"/>
        </w:rPr>
        <w:t>ika kitabu cha Mwanzo kinachochukuliwa</w:t>
      </w:r>
      <w:r>
        <w:rPr>
          <w:sz w:val="22"/>
          <w:szCs w:val="22"/>
        </w:rPr>
        <w:t xml:space="preserve"> na wengi kama kisasili kilicho</w:t>
      </w:r>
      <w:r w:rsidR="00874F54">
        <w:rPr>
          <w:sz w:val="22"/>
          <w:szCs w:val="22"/>
        </w:rPr>
        <w:t>buniwa tu</w:t>
      </w:r>
      <w:r w:rsidR="00F46CDE">
        <w:rPr>
          <w:sz w:val="22"/>
          <w:szCs w:val="22"/>
        </w:rPr>
        <w:t>…Lakini tukikichunguza kisa hiki kwa makini tutapata ukweli wa kisayansi kutil</w:t>
      </w:r>
      <w:r>
        <w:rPr>
          <w:sz w:val="22"/>
          <w:szCs w:val="22"/>
        </w:rPr>
        <w:t>ia nguvu uthibiti wa rekodi ya B</w:t>
      </w:r>
      <w:r w:rsidR="00F46CDE">
        <w:rPr>
          <w:sz w:val="22"/>
          <w:szCs w:val="22"/>
        </w:rPr>
        <w:t>iblia. Maelezo yanayotolewa na Biblia kuhusu gharika yanasaidia kutoa mafunzo yenye nguvu juu uadilifu. Maisha ya Nuhu ni mfano mzuri sana wa imani kinyume na siku hizi za watu kuishi pasipo na imani.</w:t>
      </w:r>
    </w:p>
    <w:p w:rsidR="00F46CDE" w:rsidRDefault="00F46CDE" w:rsidP="003635D2">
      <w:pPr>
        <w:tabs>
          <w:tab w:val="left" w:pos="2068"/>
        </w:tabs>
        <w:outlineLvl w:val="4"/>
        <w:rPr>
          <w:sz w:val="22"/>
          <w:szCs w:val="22"/>
        </w:rPr>
      </w:pPr>
    </w:p>
    <w:p w:rsidR="00F46CDE" w:rsidRDefault="00F46CDE" w:rsidP="00F46CDE">
      <w:pPr>
        <w:tabs>
          <w:tab w:val="left" w:pos="2068"/>
        </w:tabs>
        <w:jc w:val="center"/>
        <w:outlineLvl w:val="4"/>
        <w:rPr>
          <w:b/>
          <w:sz w:val="32"/>
          <w:szCs w:val="32"/>
        </w:rPr>
      </w:pPr>
      <w:r>
        <w:rPr>
          <w:b/>
          <w:sz w:val="32"/>
          <w:szCs w:val="32"/>
        </w:rPr>
        <w:t>AHADI YA MUNGU</w:t>
      </w:r>
    </w:p>
    <w:p w:rsidR="00495B10" w:rsidRDefault="00495B10" w:rsidP="00F46CDE">
      <w:pPr>
        <w:tabs>
          <w:tab w:val="left" w:pos="2068"/>
        </w:tabs>
        <w:outlineLvl w:val="4"/>
        <w:rPr>
          <w:sz w:val="22"/>
          <w:szCs w:val="22"/>
        </w:rPr>
      </w:pPr>
      <w:r>
        <w:rPr>
          <w:sz w:val="22"/>
          <w:szCs w:val="22"/>
        </w:rPr>
        <w:t xml:space="preserve">  Mwenyezi Mungu alitangangaza kuwa hataiharibu nchi kwa gharika tena wakati huu. Mungu anakusudi na dunia na ametoa ahadi ya kuwa majira ya kupanda, na mavuno , wakati wa baridi n</w:t>
      </w:r>
      <w:r w:rsidR="00CB3AF4">
        <w:rPr>
          <w:sz w:val="22"/>
          <w:szCs w:val="22"/>
        </w:rPr>
        <w:t>a wakati wa hari, wakati wa kaskazi na wakati wa kus</w:t>
      </w:r>
      <w:r>
        <w:rPr>
          <w:sz w:val="22"/>
          <w:szCs w:val="22"/>
        </w:rPr>
        <w:t>i mchana na usiku, havitakoma. Angalia Mwanzo 8:21-22.</w:t>
      </w:r>
    </w:p>
    <w:p w:rsidR="00495B10" w:rsidRDefault="00495B10" w:rsidP="00F46CDE">
      <w:pPr>
        <w:tabs>
          <w:tab w:val="left" w:pos="2068"/>
        </w:tabs>
        <w:outlineLvl w:val="4"/>
        <w:rPr>
          <w:sz w:val="22"/>
          <w:szCs w:val="22"/>
        </w:rPr>
      </w:pPr>
    </w:p>
    <w:p w:rsidR="00F46CDE" w:rsidRDefault="00495B10" w:rsidP="00495B10">
      <w:pPr>
        <w:tabs>
          <w:tab w:val="left" w:pos="2068"/>
        </w:tabs>
        <w:jc w:val="center"/>
        <w:outlineLvl w:val="4"/>
        <w:rPr>
          <w:b/>
          <w:sz w:val="32"/>
          <w:szCs w:val="32"/>
        </w:rPr>
      </w:pPr>
      <w:r w:rsidRPr="00495B10">
        <w:rPr>
          <w:b/>
          <w:sz w:val="32"/>
          <w:szCs w:val="32"/>
        </w:rPr>
        <w:t>WANAOKOLEWA NI WACHACHE</w:t>
      </w:r>
    </w:p>
    <w:p w:rsidR="00495B10" w:rsidRDefault="00CB3AF4" w:rsidP="00495B10">
      <w:pPr>
        <w:tabs>
          <w:tab w:val="left" w:pos="2068"/>
        </w:tabs>
        <w:outlineLvl w:val="4"/>
        <w:rPr>
          <w:sz w:val="22"/>
          <w:szCs w:val="22"/>
        </w:rPr>
      </w:pPr>
      <w:r>
        <w:rPr>
          <w:sz w:val="22"/>
          <w:szCs w:val="22"/>
        </w:rPr>
        <w:t xml:space="preserve">  Funzo ling</w:t>
      </w:r>
      <w:r w:rsidR="00F55CFC">
        <w:rPr>
          <w:sz w:val="22"/>
          <w:szCs w:val="22"/>
        </w:rPr>
        <w:t>ine linalopat</w:t>
      </w:r>
      <w:r>
        <w:rPr>
          <w:sz w:val="22"/>
          <w:szCs w:val="22"/>
        </w:rPr>
        <w:t>ikana kutokana na haya ni kuwa U</w:t>
      </w:r>
      <w:r w:rsidR="00F55CFC">
        <w:rPr>
          <w:sz w:val="22"/>
          <w:szCs w:val="22"/>
        </w:rPr>
        <w:t>kweli wa Biblia unayakariri</w:t>
      </w:r>
      <w:r>
        <w:rPr>
          <w:sz w:val="22"/>
          <w:szCs w:val="22"/>
        </w:rPr>
        <w:t xml:space="preserve"> haya</w:t>
      </w:r>
      <w:r w:rsidR="00F55CFC">
        <w:rPr>
          <w:sz w:val="22"/>
          <w:szCs w:val="22"/>
        </w:rPr>
        <w:t>, ni wachache ndio huwa tayari kumwamini Mungu na hatimaye ni wachache tu ndio watakaokolewa. Kanuni hii amba</w:t>
      </w:r>
      <w:r>
        <w:rPr>
          <w:sz w:val="22"/>
          <w:szCs w:val="22"/>
        </w:rPr>
        <w:t>yo imejitokeza wazi katika hadit</w:t>
      </w:r>
      <w:r w:rsidR="00F55CFC">
        <w:rPr>
          <w:sz w:val="22"/>
          <w:szCs w:val="22"/>
        </w:rPr>
        <w:t>hi hii ya Gharika (1 Petro 3:20), mkondo wa wokovu mkuu wa kuepuka kifo cha milele utafuata utaratibu huu.</w:t>
      </w:r>
    </w:p>
    <w:p w:rsidR="00512AD0" w:rsidRDefault="00F55CFC" w:rsidP="00495B10">
      <w:pPr>
        <w:tabs>
          <w:tab w:val="left" w:pos="2068"/>
        </w:tabs>
        <w:outlineLvl w:val="4"/>
        <w:rPr>
          <w:sz w:val="22"/>
          <w:szCs w:val="22"/>
        </w:rPr>
      </w:pPr>
      <w:r>
        <w:rPr>
          <w:sz w:val="22"/>
          <w:szCs w:val="22"/>
        </w:rPr>
        <w:t>Yesu Kristo alisema:</w:t>
      </w:r>
      <w:r w:rsidR="007E2E8C">
        <w:rPr>
          <w:sz w:val="22"/>
          <w:szCs w:val="22"/>
        </w:rPr>
        <w:t xml:space="preserve"> </w:t>
      </w:r>
    </w:p>
    <w:p w:rsidR="00333F95" w:rsidRDefault="00512AD0" w:rsidP="00495B10">
      <w:pPr>
        <w:tabs>
          <w:tab w:val="left" w:pos="2068"/>
        </w:tabs>
        <w:outlineLvl w:val="4"/>
        <w:rPr>
          <w:sz w:val="22"/>
          <w:szCs w:val="22"/>
        </w:rPr>
      </w:pPr>
      <w:r>
        <w:rPr>
          <w:sz w:val="22"/>
          <w:szCs w:val="22"/>
        </w:rPr>
        <w:t xml:space="preserve">  </w:t>
      </w:r>
      <w:r w:rsidR="00F55CFC">
        <w:rPr>
          <w:sz w:val="22"/>
          <w:szCs w:val="22"/>
        </w:rPr>
        <w:t xml:space="preserve">“Ingieni kwa kupitia mlango ulio mwembamba, maana mlango ni mpana na njia ni pana iendayo upotevuni, nao ni wengi </w:t>
      </w:r>
      <w:r w:rsidR="007E2E8C">
        <w:rPr>
          <w:sz w:val="22"/>
          <w:szCs w:val="22"/>
        </w:rPr>
        <w:t>waingiao kwa mlango huo.Bali mlango ni mwembamba, na njia imesonga iendayo uzimani, nao waionao ni wachache.”</w:t>
      </w:r>
      <w:r w:rsidR="00333F95">
        <w:rPr>
          <w:sz w:val="22"/>
          <w:szCs w:val="22"/>
        </w:rPr>
        <w:t xml:space="preserve"> (Matayo 7:13-14).</w:t>
      </w:r>
    </w:p>
    <w:p w:rsidR="00333F95" w:rsidRDefault="00333F95" w:rsidP="00495B10">
      <w:pPr>
        <w:tabs>
          <w:tab w:val="left" w:pos="2068"/>
        </w:tabs>
        <w:outlineLvl w:val="4"/>
        <w:rPr>
          <w:sz w:val="22"/>
          <w:szCs w:val="22"/>
        </w:rPr>
      </w:pPr>
      <w:r>
        <w:rPr>
          <w:sz w:val="22"/>
          <w:szCs w:val="22"/>
        </w:rPr>
        <w:t xml:space="preserve">  Hili na mifano mingine mingi kutoka katika Biblia inatilia shaka dini nyingi za ulimwengu zinatukeuza wingi wa ‘waumini’ wqao.</w:t>
      </w:r>
    </w:p>
    <w:p w:rsidR="00333F95" w:rsidRDefault="00333F95" w:rsidP="00495B10">
      <w:pPr>
        <w:tabs>
          <w:tab w:val="left" w:pos="2068"/>
        </w:tabs>
        <w:outlineLvl w:val="4"/>
        <w:rPr>
          <w:sz w:val="22"/>
          <w:szCs w:val="22"/>
        </w:rPr>
      </w:pPr>
      <w:r>
        <w:rPr>
          <w:sz w:val="22"/>
          <w:szCs w:val="22"/>
        </w:rPr>
        <w:t xml:space="preserve">  Biblia yafunza kuwa kuokolewa kutoka kwa kifo cha milele ni shughuli ya mtu binafsi na ni wachache ambao</w:t>
      </w:r>
      <w:r w:rsidR="00406A43">
        <w:rPr>
          <w:sz w:val="22"/>
          <w:szCs w:val="22"/>
        </w:rPr>
        <w:t xml:space="preserve"> wamekuwa tayari ama wako tayari kukubali changamoto ya matakwa yake Mungu- kufuata njia iliyosonga na nyembamba ya imani.</w:t>
      </w:r>
    </w:p>
    <w:p w:rsidR="00406A43" w:rsidRDefault="00406A43" w:rsidP="00495B10">
      <w:pPr>
        <w:tabs>
          <w:tab w:val="left" w:pos="2068"/>
        </w:tabs>
        <w:outlineLvl w:val="4"/>
        <w:rPr>
          <w:sz w:val="22"/>
          <w:szCs w:val="22"/>
        </w:rPr>
      </w:pPr>
    </w:p>
    <w:p w:rsidR="00406A43" w:rsidRDefault="00406A43" w:rsidP="00406A43">
      <w:pPr>
        <w:tabs>
          <w:tab w:val="left" w:pos="2068"/>
        </w:tabs>
        <w:jc w:val="center"/>
        <w:outlineLvl w:val="4"/>
        <w:rPr>
          <w:b/>
          <w:sz w:val="32"/>
          <w:szCs w:val="32"/>
        </w:rPr>
      </w:pPr>
      <w:r w:rsidRPr="00406A43">
        <w:rPr>
          <w:b/>
          <w:sz w:val="32"/>
          <w:szCs w:val="32"/>
        </w:rPr>
        <w:t>IBRAHIMU</w:t>
      </w:r>
    </w:p>
    <w:p w:rsidR="00732C8F" w:rsidRDefault="00732C8F" w:rsidP="00732C8F">
      <w:pPr>
        <w:tabs>
          <w:tab w:val="left" w:pos="2068"/>
        </w:tabs>
        <w:outlineLvl w:val="4"/>
        <w:rPr>
          <w:sz w:val="22"/>
          <w:szCs w:val="22"/>
        </w:rPr>
      </w:pPr>
      <w:r>
        <w:rPr>
          <w:sz w:val="22"/>
          <w:szCs w:val="22"/>
        </w:rPr>
        <w:t>Mfano mzuri wa watu waliokuwa tayari kukubali na kufaulu majaribio magumu ya imani ya neno la Mungu alikuwa Ibrahimu.</w:t>
      </w:r>
    </w:p>
    <w:p w:rsidR="00732C8F" w:rsidRDefault="00732C8F" w:rsidP="00732C8F">
      <w:pPr>
        <w:tabs>
          <w:tab w:val="left" w:pos="2068"/>
        </w:tabs>
        <w:outlineLvl w:val="4"/>
        <w:rPr>
          <w:sz w:val="22"/>
          <w:szCs w:val="22"/>
        </w:rPr>
      </w:pPr>
    </w:p>
    <w:p w:rsidR="00732C8F" w:rsidRDefault="00512AD0" w:rsidP="00732C8F">
      <w:pPr>
        <w:tabs>
          <w:tab w:val="left" w:pos="2068"/>
        </w:tabs>
        <w:jc w:val="center"/>
        <w:outlineLvl w:val="4"/>
        <w:rPr>
          <w:b/>
          <w:sz w:val="32"/>
          <w:szCs w:val="32"/>
        </w:rPr>
      </w:pPr>
      <w:r>
        <w:rPr>
          <w:b/>
          <w:sz w:val="32"/>
          <w:szCs w:val="32"/>
        </w:rPr>
        <w:t>AKIOLOJIA INASAIDIA KATIKA UCHUN</w:t>
      </w:r>
      <w:r w:rsidR="00732C8F" w:rsidRPr="00732C8F">
        <w:rPr>
          <w:b/>
          <w:sz w:val="32"/>
          <w:szCs w:val="32"/>
        </w:rPr>
        <w:t>GUZI WA BIBLIA.</w:t>
      </w:r>
    </w:p>
    <w:p w:rsidR="00732C8F" w:rsidRDefault="00732C8F" w:rsidP="00732C8F">
      <w:pPr>
        <w:tabs>
          <w:tab w:val="left" w:pos="2068"/>
        </w:tabs>
        <w:outlineLvl w:val="4"/>
        <w:rPr>
          <w:sz w:val="22"/>
          <w:szCs w:val="22"/>
        </w:rPr>
      </w:pPr>
      <w:r>
        <w:rPr>
          <w:sz w:val="22"/>
          <w:szCs w:val="22"/>
        </w:rPr>
        <w:t xml:space="preserve">  Ibrahimu aliishi miaka 2,000 hivi kabla </w:t>
      </w:r>
      <w:r w:rsidR="001C6A9C">
        <w:rPr>
          <w:sz w:val="22"/>
          <w:szCs w:val="22"/>
        </w:rPr>
        <w:t>ya M</w:t>
      </w:r>
      <w:r w:rsidR="00C05B75">
        <w:rPr>
          <w:sz w:val="22"/>
          <w:szCs w:val="22"/>
        </w:rPr>
        <w:t>asihi katika mji wa Uri uliopatikana kwenye ukingo wa Ghuba la Uajemi. Mahali hasa pa mji wa Uri pamefukuliwa na wa</w:t>
      </w:r>
      <w:r w:rsidR="005C6566">
        <w:rPr>
          <w:sz w:val="22"/>
          <w:szCs w:val="22"/>
        </w:rPr>
        <w:t>na</w:t>
      </w:r>
      <w:r w:rsidR="00C05B75">
        <w:rPr>
          <w:sz w:val="22"/>
          <w:szCs w:val="22"/>
        </w:rPr>
        <w:t xml:space="preserve">akiolojia katika siku za </w:t>
      </w:r>
      <w:r w:rsidR="00982048">
        <w:rPr>
          <w:sz w:val="22"/>
          <w:szCs w:val="22"/>
        </w:rPr>
        <w:t>karibuni. Ugunduzi wao umeonyesha kuwa mji huo</w:t>
      </w:r>
      <w:r w:rsidR="005C6566">
        <w:rPr>
          <w:sz w:val="22"/>
          <w:szCs w:val="22"/>
        </w:rPr>
        <w:t xml:space="preserve"> </w:t>
      </w:r>
      <w:r w:rsidR="00982048">
        <w:rPr>
          <w:sz w:val="22"/>
          <w:szCs w:val="22"/>
        </w:rPr>
        <w:t xml:space="preserve">ulikuwa na ustaarabu wa hali ya juu </w:t>
      </w:r>
      <w:r w:rsidR="005C6566">
        <w:rPr>
          <w:sz w:val="22"/>
          <w:szCs w:val="22"/>
        </w:rPr>
        <w:t>sana, wenye majumba makubwa, mak</w:t>
      </w:r>
      <w:r w:rsidR="00982048">
        <w:rPr>
          <w:sz w:val="22"/>
          <w:szCs w:val="22"/>
        </w:rPr>
        <w:t>asri na</w:t>
      </w:r>
      <w:r w:rsidR="005C6566">
        <w:rPr>
          <w:sz w:val="22"/>
          <w:szCs w:val="22"/>
        </w:rPr>
        <w:t xml:space="preserve"> </w:t>
      </w:r>
      <w:r w:rsidR="00982048">
        <w:rPr>
          <w:sz w:val="22"/>
          <w:szCs w:val="22"/>
        </w:rPr>
        <w:t>hekalu na huweza kufanyiza kazi bora zaidi za sanaa.</w:t>
      </w:r>
      <w:r w:rsidR="00B55C3A">
        <w:rPr>
          <w:sz w:val="22"/>
          <w:szCs w:val="22"/>
        </w:rPr>
        <w:t xml:space="preserve"> Akiolojia inasaidia kazi ya kujifunza Biblia kwa kuchangia picha wazi ya siku za kale</w:t>
      </w:r>
      <w:r w:rsidR="00A06F60">
        <w:rPr>
          <w:sz w:val="22"/>
          <w:szCs w:val="22"/>
        </w:rPr>
        <w:t>. Mambo haya yanachangia kudhamini ukuu wa imani ya Ibrahimu: “Toka wewe katika nchi yako, na jamaa zako,</w:t>
      </w:r>
      <w:r w:rsidR="005970A8">
        <w:rPr>
          <w:sz w:val="22"/>
          <w:szCs w:val="22"/>
        </w:rPr>
        <w:t xml:space="preserve"> na nyumba ya baba yako uende mp</w:t>
      </w:r>
      <w:r w:rsidR="005C0BD0">
        <w:rPr>
          <w:sz w:val="22"/>
          <w:szCs w:val="22"/>
        </w:rPr>
        <w:t>aka nchi nitakayokuonyesha</w:t>
      </w:r>
      <w:r w:rsidR="00A06F60">
        <w:rPr>
          <w:sz w:val="22"/>
          <w:szCs w:val="22"/>
        </w:rPr>
        <w:t>” (Mwanzo 12:1).</w:t>
      </w:r>
    </w:p>
    <w:p w:rsidR="00EC3C0F" w:rsidRDefault="00C64014" w:rsidP="00732C8F">
      <w:pPr>
        <w:tabs>
          <w:tab w:val="left" w:pos="2068"/>
        </w:tabs>
        <w:outlineLvl w:val="4"/>
        <w:rPr>
          <w:sz w:val="22"/>
          <w:szCs w:val="22"/>
        </w:rPr>
      </w:pPr>
      <w:r>
        <w:rPr>
          <w:sz w:val="22"/>
          <w:szCs w:val="22"/>
        </w:rPr>
        <w:t xml:space="preserve">  Kutokana na uthibitisho wa kiakiolojia, twajua kuwa Mungu alikuwa akimuuliza Ibrahimu aache maisha ya starehe ili ajitokeze katika uwanda mpana ulio na hatari sufufu zisizojulikana na abaki kumtegemea Mungu pekee</w:t>
      </w:r>
      <w:r w:rsidR="00013893">
        <w:rPr>
          <w:sz w:val="22"/>
          <w:szCs w:val="22"/>
        </w:rPr>
        <w:t xml:space="preserve"> kama kiongozi wake. Kinyume kabisa na Adamu na</w:t>
      </w:r>
      <w:r w:rsidR="00E73239">
        <w:rPr>
          <w:sz w:val="22"/>
          <w:szCs w:val="22"/>
        </w:rPr>
        <w:t xml:space="preserve"> Hawa/Eva, Ibrahimu alimwamini n</w:t>
      </w:r>
      <w:r w:rsidR="00013893">
        <w:rPr>
          <w:sz w:val="22"/>
          <w:szCs w:val="22"/>
        </w:rPr>
        <w:t>a kumtii Mungu. “Kwa imani Ibrahimu alipoitwa aliitika(alitii)</w:t>
      </w:r>
      <w:r w:rsidR="00EC3C0F">
        <w:rPr>
          <w:sz w:val="22"/>
          <w:szCs w:val="22"/>
        </w:rPr>
        <w:t>; akatoka asijue</w:t>
      </w:r>
      <w:r w:rsidR="00E73239">
        <w:rPr>
          <w:sz w:val="22"/>
          <w:szCs w:val="22"/>
        </w:rPr>
        <w:t xml:space="preserve"> </w:t>
      </w:r>
      <w:r w:rsidR="00BD6448">
        <w:rPr>
          <w:sz w:val="22"/>
          <w:szCs w:val="22"/>
        </w:rPr>
        <w:t>aendako</w:t>
      </w:r>
      <w:r w:rsidR="00EC3C0F">
        <w:rPr>
          <w:sz w:val="22"/>
          <w:szCs w:val="22"/>
        </w:rPr>
        <w:t>”(Waebrania 11:8).</w:t>
      </w:r>
    </w:p>
    <w:p w:rsidR="00EC3C0F" w:rsidRDefault="00EC3C0F" w:rsidP="00732C8F">
      <w:pPr>
        <w:tabs>
          <w:tab w:val="left" w:pos="2068"/>
        </w:tabs>
        <w:outlineLvl w:val="4"/>
        <w:rPr>
          <w:sz w:val="22"/>
          <w:szCs w:val="22"/>
        </w:rPr>
      </w:pPr>
    </w:p>
    <w:p w:rsidR="00C64014" w:rsidRDefault="00EC3C0F" w:rsidP="00EC3C0F">
      <w:pPr>
        <w:tabs>
          <w:tab w:val="left" w:pos="2068"/>
        </w:tabs>
        <w:jc w:val="center"/>
        <w:outlineLvl w:val="4"/>
        <w:rPr>
          <w:b/>
          <w:sz w:val="32"/>
          <w:szCs w:val="32"/>
        </w:rPr>
      </w:pPr>
      <w:r w:rsidRPr="00EC3C0F">
        <w:rPr>
          <w:b/>
          <w:sz w:val="32"/>
          <w:szCs w:val="32"/>
        </w:rPr>
        <w:t>AHADI KWA IBRAHIMU</w:t>
      </w:r>
    </w:p>
    <w:p w:rsidR="009F68A2" w:rsidRDefault="00930D3D" w:rsidP="00EC3C0F">
      <w:pPr>
        <w:tabs>
          <w:tab w:val="left" w:pos="2068"/>
        </w:tabs>
        <w:outlineLvl w:val="4"/>
        <w:rPr>
          <w:sz w:val="22"/>
          <w:szCs w:val="22"/>
        </w:rPr>
      </w:pPr>
      <w:r>
        <w:rPr>
          <w:sz w:val="22"/>
          <w:szCs w:val="22"/>
        </w:rPr>
        <w:t xml:space="preserve">  Imani </w:t>
      </w:r>
      <w:r w:rsidR="00D1702D">
        <w:rPr>
          <w:sz w:val="22"/>
          <w:szCs w:val="22"/>
        </w:rPr>
        <w:t>ya Ibrahimu ilijengwa kwa msingi wa ahadi za bara</w:t>
      </w:r>
      <w:r w:rsidR="00395032">
        <w:rPr>
          <w:sz w:val="22"/>
          <w:szCs w:val="22"/>
        </w:rPr>
        <w:t>ka zilizoambatana na amri yake M</w:t>
      </w:r>
      <w:r w:rsidR="00D1702D">
        <w:rPr>
          <w:sz w:val="22"/>
          <w:szCs w:val="22"/>
        </w:rPr>
        <w:t xml:space="preserve">ungu. Alitambua kuwa Mwenyezi Mungu, Muumbaji aliye na hekima yote, akitoa ahadi </w:t>
      </w:r>
      <w:r w:rsidR="00395032">
        <w:rPr>
          <w:sz w:val="22"/>
          <w:szCs w:val="22"/>
        </w:rPr>
        <w:t>zozote zile</w:t>
      </w:r>
      <w:r w:rsidR="00D1702D">
        <w:rPr>
          <w:sz w:val="22"/>
          <w:szCs w:val="22"/>
        </w:rPr>
        <w:t>, han</w:t>
      </w:r>
      <w:r w:rsidR="00395032">
        <w:rPr>
          <w:sz w:val="22"/>
          <w:szCs w:val="22"/>
        </w:rPr>
        <w:t>a</w:t>
      </w:r>
      <w:r w:rsidR="00D1702D">
        <w:rPr>
          <w:sz w:val="22"/>
          <w:szCs w:val="22"/>
        </w:rPr>
        <w:t xml:space="preserve"> budi kuzitimiza. Mungu alimwambia: “Nitakufanya wewe kuwa taifa kubwa na kukubariki</w:t>
      </w:r>
      <w:r w:rsidR="00395032">
        <w:rPr>
          <w:sz w:val="22"/>
          <w:szCs w:val="22"/>
        </w:rPr>
        <w:t xml:space="preserve"> </w:t>
      </w:r>
      <w:r w:rsidR="00D1702D">
        <w:rPr>
          <w:sz w:val="22"/>
          <w:szCs w:val="22"/>
        </w:rPr>
        <w:t>na kulikuza</w:t>
      </w:r>
      <w:r w:rsidR="00F41BEA">
        <w:rPr>
          <w:sz w:val="22"/>
          <w:szCs w:val="22"/>
        </w:rPr>
        <w:t xml:space="preserve"> jina lako; nawe uwe baraka</w:t>
      </w:r>
      <w:r w:rsidR="009F68A2">
        <w:rPr>
          <w:sz w:val="22"/>
          <w:szCs w:val="22"/>
        </w:rPr>
        <w:t>, nami nitawabariki wakubarikio, naye aku</w:t>
      </w:r>
      <w:r w:rsidR="008804F9">
        <w:rPr>
          <w:sz w:val="22"/>
          <w:szCs w:val="22"/>
        </w:rPr>
        <w:t>laaniye nitam</w:t>
      </w:r>
      <w:r w:rsidR="009F68A2">
        <w:rPr>
          <w:sz w:val="22"/>
          <w:szCs w:val="22"/>
        </w:rPr>
        <w:t>laani; na katika wewe ja</w:t>
      </w:r>
      <w:r w:rsidR="008804F9">
        <w:rPr>
          <w:sz w:val="22"/>
          <w:szCs w:val="22"/>
        </w:rPr>
        <w:t>maa zote za dunia watabarikiwa”</w:t>
      </w:r>
      <w:r w:rsidR="009F68A2">
        <w:rPr>
          <w:sz w:val="22"/>
          <w:szCs w:val="22"/>
        </w:rPr>
        <w:t xml:space="preserve"> (Mwanzo 12:2-3).</w:t>
      </w:r>
    </w:p>
    <w:p w:rsidR="00EC3C0F" w:rsidRDefault="009F68A2" w:rsidP="00EC3C0F">
      <w:pPr>
        <w:tabs>
          <w:tab w:val="left" w:pos="2068"/>
        </w:tabs>
        <w:outlineLvl w:val="4"/>
        <w:rPr>
          <w:sz w:val="22"/>
          <w:szCs w:val="22"/>
        </w:rPr>
      </w:pPr>
      <w:r>
        <w:rPr>
          <w:sz w:val="22"/>
          <w:szCs w:val="22"/>
        </w:rPr>
        <w:t xml:space="preserve">  Ahadi hizi zilikaririwa mara kadha wa kadha</w:t>
      </w:r>
      <w:r w:rsidR="00D1702D">
        <w:rPr>
          <w:sz w:val="22"/>
          <w:szCs w:val="22"/>
        </w:rPr>
        <w:t xml:space="preserve"> </w:t>
      </w:r>
      <w:r>
        <w:rPr>
          <w:sz w:val="22"/>
          <w:szCs w:val="22"/>
        </w:rPr>
        <w:t>katika maisha marefu ya Ibrahimu huku kipengee kikiongezwa kwa ahadi asili</w:t>
      </w:r>
      <w:r w:rsidR="008804F9">
        <w:rPr>
          <w:sz w:val="22"/>
          <w:szCs w:val="22"/>
        </w:rPr>
        <w:t>a</w:t>
      </w:r>
      <w:r>
        <w:rPr>
          <w:sz w:val="22"/>
          <w:szCs w:val="22"/>
        </w:rPr>
        <w:t>. Kwa minajili ya somo hili</w:t>
      </w:r>
      <w:r w:rsidR="008804F9">
        <w:rPr>
          <w:sz w:val="22"/>
          <w:szCs w:val="22"/>
        </w:rPr>
        <w:t>,</w:t>
      </w:r>
      <w:r>
        <w:rPr>
          <w:sz w:val="22"/>
          <w:szCs w:val="22"/>
        </w:rPr>
        <w:t xml:space="preserve"> tutaangalia vipengele muhimu za ahadi hizi kwa </w:t>
      </w:r>
      <w:r w:rsidR="008804F9">
        <w:rPr>
          <w:sz w:val="22"/>
          <w:szCs w:val="22"/>
        </w:rPr>
        <w:t xml:space="preserve">vichwa </w:t>
      </w:r>
      <w:r>
        <w:rPr>
          <w:sz w:val="22"/>
          <w:szCs w:val="22"/>
        </w:rPr>
        <w:t>vifuatavyo:</w:t>
      </w:r>
    </w:p>
    <w:p w:rsidR="009F68A2" w:rsidRDefault="003D4E1E" w:rsidP="009F68A2">
      <w:pPr>
        <w:numPr>
          <w:ilvl w:val="0"/>
          <w:numId w:val="26"/>
        </w:numPr>
        <w:tabs>
          <w:tab w:val="left" w:pos="2068"/>
        </w:tabs>
        <w:outlineLvl w:val="4"/>
        <w:rPr>
          <w:b/>
          <w:sz w:val="22"/>
          <w:szCs w:val="22"/>
        </w:rPr>
      </w:pPr>
      <w:r>
        <w:rPr>
          <w:b/>
          <w:sz w:val="22"/>
          <w:szCs w:val="22"/>
        </w:rPr>
        <w:t>Uzao wa Ibrahimu utarit</w:t>
      </w:r>
      <w:r w:rsidR="009F68A2">
        <w:rPr>
          <w:b/>
          <w:sz w:val="22"/>
          <w:szCs w:val="22"/>
        </w:rPr>
        <w:t>hi nchi.</w:t>
      </w:r>
    </w:p>
    <w:p w:rsidR="009F68A2" w:rsidRDefault="009F68A2" w:rsidP="009F68A2">
      <w:pPr>
        <w:numPr>
          <w:ilvl w:val="0"/>
          <w:numId w:val="26"/>
        </w:numPr>
        <w:tabs>
          <w:tab w:val="left" w:pos="2068"/>
        </w:tabs>
        <w:outlineLvl w:val="4"/>
        <w:rPr>
          <w:b/>
          <w:sz w:val="22"/>
          <w:szCs w:val="22"/>
        </w:rPr>
      </w:pPr>
      <w:r>
        <w:rPr>
          <w:b/>
          <w:sz w:val="22"/>
          <w:szCs w:val="22"/>
        </w:rPr>
        <w:t>Uzao wake Ibrahimu ungekuwa taifa kuu.</w:t>
      </w:r>
    </w:p>
    <w:p w:rsidR="009F68A2" w:rsidRDefault="009F68A2" w:rsidP="009F68A2">
      <w:pPr>
        <w:numPr>
          <w:ilvl w:val="0"/>
          <w:numId w:val="26"/>
        </w:numPr>
        <w:tabs>
          <w:tab w:val="left" w:pos="2068"/>
        </w:tabs>
        <w:outlineLvl w:val="4"/>
        <w:rPr>
          <w:b/>
          <w:sz w:val="22"/>
          <w:szCs w:val="22"/>
        </w:rPr>
      </w:pPr>
      <w:r>
        <w:rPr>
          <w:b/>
          <w:sz w:val="22"/>
          <w:szCs w:val="22"/>
        </w:rPr>
        <w:t>Kupitia kwa uzao wa Ibrahimu mat</w:t>
      </w:r>
      <w:r w:rsidR="003D4E1E">
        <w:rPr>
          <w:b/>
          <w:sz w:val="22"/>
          <w:szCs w:val="22"/>
        </w:rPr>
        <w:t>a</w:t>
      </w:r>
      <w:r>
        <w:rPr>
          <w:b/>
          <w:sz w:val="22"/>
          <w:szCs w:val="22"/>
        </w:rPr>
        <w:t>ifa yote yangepata baraka.</w:t>
      </w:r>
    </w:p>
    <w:p w:rsidR="009F68A2" w:rsidRDefault="009F68A2" w:rsidP="009F68A2">
      <w:pPr>
        <w:tabs>
          <w:tab w:val="left" w:pos="2068"/>
        </w:tabs>
        <w:outlineLvl w:val="4"/>
        <w:rPr>
          <w:b/>
          <w:sz w:val="22"/>
          <w:szCs w:val="22"/>
        </w:rPr>
      </w:pPr>
    </w:p>
    <w:p w:rsidR="009F68A2" w:rsidRDefault="00CF1AD2" w:rsidP="00C843C4">
      <w:pPr>
        <w:numPr>
          <w:ilvl w:val="0"/>
          <w:numId w:val="27"/>
        </w:numPr>
        <w:tabs>
          <w:tab w:val="left" w:pos="2068"/>
        </w:tabs>
        <w:jc w:val="center"/>
        <w:outlineLvl w:val="4"/>
        <w:rPr>
          <w:b/>
          <w:sz w:val="32"/>
          <w:szCs w:val="32"/>
        </w:rPr>
      </w:pPr>
      <w:r>
        <w:rPr>
          <w:b/>
          <w:sz w:val="32"/>
          <w:szCs w:val="32"/>
        </w:rPr>
        <w:t>UZAO WA IBRAHIMU UTARIT</w:t>
      </w:r>
      <w:r w:rsidR="009F68A2">
        <w:rPr>
          <w:b/>
          <w:sz w:val="32"/>
          <w:szCs w:val="32"/>
        </w:rPr>
        <w:t>HI NCHI YA KANAANI.</w:t>
      </w:r>
    </w:p>
    <w:p w:rsidR="009F68A2" w:rsidRDefault="009F68A2" w:rsidP="009F68A2">
      <w:pPr>
        <w:tabs>
          <w:tab w:val="left" w:pos="2068"/>
        </w:tabs>
        <w:outlineLvl w:val="4"/>
        <w:rPr>
          <w:sz w:val="22"/>
          <w:szCs w:val="22"/>
        </w:rPr>
      </w:pPr>
      <w:r>
        <w:rPr>
          <w:sz w:val="22"/>
          <w:szCs w:val="22"/>
        </w:rPr>
        <w:t xml:space="preserve">  Mungu hatimaye alimfikisha Ibrahimu katika nchi iliyojulikana hapo kale kama Kanaani. Ni sehemu ambayo katika nyakati hizi inashirikisha mataifa kama Lebanon,</w:t>
      </w:r>
      <w:r w:rsidR="008B6F7E">
        <w:rPr>
          <w:sz w:val="22"/>
          <w:szCs w:val="22"/>
        </w:rPr>
        <w:t xml:space="preserve"> Israeli, Syria na Jordan upande wa mwisho wa Mashariki ya Bahari ya kati. (Angalia Mwanzo 15:18). Ibrahimu alipofika Kanaani, Mungu alimwambia</w:t>
      </w:r>
      <w:r w:rsidR="00907487">
        <w:rPr>
          <w:sz w:val="22"/>
          <w:szCs w:val="22"/>
        </w:rPr>
        <w:t>, “Uzao wako nitawapa nchi hii”</w:t>
      </w:r>
      <w:r w:rsidR="008B6F7E">
        <w:rPr>
          <w:sz w:val="22"/>
          <w:szCs w:val="22"/>
        </w:rPr>
        <w:t xml:space="preserve"> (Mwanzo 12:7).</w:t>
      </w:r>
    </w:p>
    <w:p w:rsidR="008B6F7E" w:rsidRDefault="008B6F7E" w:rsidP="009F68A2">
      <w:pPr>
        <w:tabs>
          <w:tab w:val="left" w:pos="2068"/>
        </w:tabs>
        <w:outlineLvl w:val="4"/>
        <w:rPr>
          <w:sz w:val="22"/>
          <w:szCs w:val="22"/>
        </w:rPr>
      </w:pPr>
      <w:r>
        <w:rPr>
          <w:sz w:val="22"/>
          <w:szCs w:val="22"/>
        </w:rPr>
        <w:t xml:space="preserve">  Ahadi hii ilirudiwa baadaye,- “Nchi (Kanaan) hii yote uionayo, nitakupa</w:t>
      </w:r>
      <w:r w:rsidR="00907487">
        <w:rPr>
          <w:sz w:val="22"/>
          <w:szCs w:val="22"/>
        </w:rPr>
        <w:t xml:space="preserve"> wewe na uzao wako hata milele”</w:t>
      </w:r>
      <w:r>
        <w:rPr>
          <w:sz w:val="22"/>
          <w:szCs w:val="22"/>
        </w:rPr>
        <w:t xml:space="preserve"> (Mwanzo 13:15).</w:t>
      </w:r>
    </w:p>
    <w:p w:rsidR="008B6F7E" w:rsidRDefault="008B6F7E" w:rsidP="009F68A2">
      <w:pPr>
        <w:tabs>
          <w:tab w:val="left" w:pos="2068"/>
        </w:tabs>
        <w:outlineLvl w:val="4"/>
        <w:rPr>
          <w:sz w:val="22"/>
          <w:szCs w:val="22"/>
        </w:rPr>
      </w:pPr>
      <w:r>
        <w:rPr>
          <w:sz w:val="22"/>
          <w:szCs w:val="22"/>
        </w:rPr>
        <w:t xml:space="preserve">  Angalia kwa makini nyongeza ya maneno ya ziada ‘wewe’ na ‘milele’. Kama si kwa</w:t>
      </w:r>
      <w:r w:rsidR="00907487">
        <w:rPr>
          <w:sz w:val="22"/>
          <w:szCs w:val="22"/>
        </w:rPr>
        <w:t xml:space="preserve"> </w:t>
      </w:r>
      <w:r w:rsidR="002D3BF5">
        <w:rPr>
          <w:sz w:val="22"/>
          <w:szCs w:val="22"/>
        </w:rPr>
        <w:t>maneno haya ya ziada, tungechukulia kwamba ahadi hii ililenga Waisraeli walioshu</w:t>
      </w:r>
      <w:r w:rsidR="00907487">
        <w:rPr>
          <w:sz w:val="22"/>
          <w:szCs w:val="22"/>
        </w:rPr>
        <w:t>hu</w:t>
      </w:r>
      <w:r w:rsidR="002D3BF5">
        <w:rPr>
          <w:sz w:val="22"/>
          <w:szCs w:val="22"/>
        </w:rPr>
        <w:t>dia vita na kumiliki nchi</w:t>
      </w:r>
      <w:r w:rsidR="00C323D5">
        <w:rPr>
          <w:sz w:val="22"/>
          <w:szCs w:val="22"/>
        </w:rPr>
        <w:t xml:space="preserve"> ya Kanaani hapo kale kama ilivyo rekodiwa katika kitabu cha Joshua. Haya yatimizwa kwa sehemu tu kwani ahadi ilikuwa kwanza, iwe ya Ibrahimu na uzao wake na pili, umiliki uwe ni wa kufurahiwa milele.</w:t>
      </w:r>
    </w:p>
    <w:p w:rsidR="00C323D5" w:rsidRDefault="00C323D5" w:rsidP="009F68A2">
      <w:pPr>
        <w:tabs>
          <w:tab w:val="left" w:pos="2068"/>
        </w:tabs>
        <w:outlineLvl w:val="4"/>
        <w:rPr>
          <w:sz w:val="22"/>
          <w:szCs w:val="22"/>
        </w:rPr>
      </w:pPr>
      <w:r>
        <w:rPr>
          <w:sz w:val="22"/>
          <w:szCs w:val="22"/>
        </w:rPr>
        <w:t xml:space="preserve">  Hoja ya kwanza y</w:t>
      </w:r>
      <w:r w:rsidR="00EE552B">
        <w:rPr>
          <w:sz w:val="22"/>
          <w:szCs w:val="22"/>
        </w:rPr>
        <w:t>a</w:t>
      </w:r>
      <w:r>
        <w:rPr>
          <w:sz w:val="22"/>
          <w:szCs w:val="22"/>
        </w:rPr>
        <w:t xml:space="preserve">onyesha </w:t>
      </w:r>
      <w:r w:rsidR="00EE552B">
        <w:rPr>
          <w:sz w:val="22"/>
          <w:szCs w:val="22"/>
        </w:rPr>
        <w:t xml:space="preserve">ya </w:t>
      </w:r>
      <w:r>
        <w:rPr>
          <w:sz w:val="22"/>
          <w:szCs w:val="22"/>
        </w:rPr>
        <w:t>kuwa</w:t>
      </w:r>
      <w:r w:rsidR="00C843C4">
        <w:rPr>
          <w:sz w:val="22"/>
          <w:szCs w:val="22"/>
        </w:rPr>
        <w:t xml:space="preserve"> Ibrahimu alipokuwa angali Kanaani kama vile Wamaasai wetu na mkewe alipokufa alilazimika kununua kipande cha ardhi ili amzike. Hatimaye hata yeye akafa, pasi na kupokea ur</w:t>
      </w:r>
      <w:r w:rsidR="00EE552B">
        <w:rPr>
          <w:sz w:val="22"/>
          <w:szCs w:val="22"/>
        </w:rPr>
        <w:t>i</w:t>
      </w:r>
      <w:r w:rsidR="00C843C4">
        <w:rPr>
          <w:sz w:val="22"/>
          <w:szCs w:val="22"/>
        </w:rPr>
        <w:t>thi wa</w:t>
      </w:r>
      <w:r w:rsidR="00EE552B">
        <w:rPr>
          <w:sz w:val="22"/>
          <w:szCs w:val="22"/>
        </w:rPr>
        <w:t xml:space="preserve"> nchi hiyo aliyoahidiwa (</w:t>
      </w:r>
      <w:r w:rsidR="00C843C4">
        <w:rPr>
          <w:sz w:val="22"/>
          <w:szCs w:val="22"/>
        </w:rPr>
        <w:t>Matendo 7:2-5</w:t>
      </w:r>
      <w:r w:rsidR="00EE552B">
        <w:rPr>
          <w:sz w:val="22"/>
          <w:szCs w:val="22"/>
        </w:rPr>
        <w:t>)</w:t>
      </w:r>
      <w:r w:rsidR="00C843C4">
        <w:rPr>
          <w:sz w:val="22"/>
          <w:szCs w:val="22"/>
        </w:rPr>
        <w:t>.</w:t>
      </w:r>
    </w:p>
    <w:p w:rsidR="00C843C4" w:rsidRDefault="00C843C4" w:rsidP="00C843C4">
      <w:pPr>
        <w:tabs>
          <w:tab w:val="left" w:pos="2068"/>
        </w:tabs>
        <w:outlineLvl w:val="4"/>
        <w:rPr>
          <w:sz w:val="22"/>
          <w:szCs w:val="22"/>
        </w:rPr>
      </w:pPr>
      <w:r>
        <w:rPr>
          <w:sz w:val="22"/>
          <w:szCs w:val="22"/>
        </w:rPr>
        <w:t xml:space="preserve">  Hoja ya pili,</w:t>
      </w:r>
      <w:r w:rsidR="00EE552B">
        <w:rPr>
          <w:sz w:val="22"/>
          <w:szCs w:val="22"/>
        </w:rPr>
        <w:t xml:space="preserve"> </w:t>
      </w:r>
      <w:r>
        <w:rPr>
          <w:sz w:val="22"/>
          <w:szCs w:val="22"/>
        </w:rPr>
        <w:t>ni bayana kuwa si Ibrahimu wala uzao wake</w:t>
      </w:r>
      <w:r w:rsidR="00EE552B">
        <w:rPr>
          <w:sz w:val="22"/>
          <w:szCs w:val="22"/>
        </w:rPr>
        <w:t>,</w:t>
      </w:r>
      <w:r>
        <w:rPr>
          <w:sz w:val="22"/>
          <w:szCs w:val="22"/>
        </w:rPr>
        <w:t xml:space="preserve"> yaani taifa la Israeli limepata kurith</w:t>
      </w:r>
      <w:r w:rsidR="00EE552B">
        <w:rPr>
          <w:sz w:val="22"/>
          <w:szCs w:val="22"/>
        </w:rPr>
        <w:t>i nchi ya Kanaani milele kwani</w:t>
      </w:r>
      <w:r>
        <w:rPr>
          <w:sz w:val="22"/>
          <w:szCs w:val="22"/>
        </w:rPr>
        <w:t xml:space="preserve"> wamekuwa katika hali ya kutawanywa mbali na nchi ya Kanaani.</w:t>
      </w:r>
    </w:p>
    <w:p w:rsidR="00C843C4" w:rsidRDefault="00C843C4" w:rsidP="00C843C4">
      <w:pPr>
        <w:tabs>
          <w:tab w:val="left" w:pos="2068"/>
        </w:tabs>
        <w:outlineLvl w:val="4"/>
        <w:rPr>
          <w:sz w:val="22"/>
          <w:szCs w:val="22"/>
        </w:rPr>
      </w:pPr>
    </w:p>
    <w:p w:rsidR="00C843C4" w:rsidRDefault="00C843C4" w:rsidP="00C843C4">
      <w:pPr>
        <w:tabs>
          <w:tab w:val="left" w:pos="2068"/>
        </w:tabs>
        <w:jc w:val="center"/>
        <w:outlineLvl w:val="4"/>
        <w:rPr>
          <w:b/>
          <w:sz w:val="28"/>
          <w:szCs w:val="28"/>
        </w:rPr>
      </w:pPr>
      <w:r w:rsidRPr="00C843C4">
        <w:rPr>
          <w:b/>
          <w:sz w:val="28"/>
          <w:szCs w:val="28"/>
        </w:rPr>
        <w:t xml:space="preserve">UFUFUO NI LAZIMA </w:t>
      </w:r>
      <w:r w:rsidR="00EE552B">
        <w:rPr>
          <w:b/>
          <w:sz w:val="28"/>
          <w:szCs w:val="28"/>
        </w:rPr>
        <w:t xml:space="preserve">NA </w:t>
      </w:r>
      <w:r w:rsidRPr="00C843C4">
        <w:rPr>
          <w:b/>
          <w:sz w:val="28"/>
          <w:szCs w:val="28"/>
        </w:rPr>
        <w:t>NDIO JAWABU</w:t>
      </w:r>
    </w:p>
    <w:p w:rsidR="00C843C4" w:rsidRDefault="00C843C4" w:rsidP="00C843C4">
      <w:pPr>
        <w:tabs>
          <w:tab w:val="left" w:pos="2068"/>
        </w:tabs>
        <w:outlineLvl w:val="4"/>
        <w:rPr>
          <w:sz w:val="22"/>
          <w:szCs w:val="22"/>
        </w:rPr>
      </w:pPr>
      <w:r>
        <w:rPr>
          <w:sz w:val="22"/>
          <w:szCs w:val="22"/>
        </w:rPr>
        <w:t xml:space="preserve">  Ni wazi kuwa ahadi hii itatimizwa siku za usoni. Itahitaji tukio kubwa</w:t>
      </w:r>
      <w:r w:rsidR="00EE552B">
        <w:rPr>
          <w:sz w:val="22"/>
          <w:szCs w:val="22"/>
        </w:rPr>
        <w:t>-</w:t>
      </w:r>
      <w:r>
        <w:rPr>
          <w:sz w:val="22"/>
          <w:szCs w:val="22"/>
        </w:rPr>
        <w:t>ufufuo wa Ibrahimu na uzao wake, wale ambao Biblia iliwataja kama watu walio na imani na</w:t>
      </w:r>
      <w:r w:rsidR="00EE552B">
        <w:rPr>
          <w:sz w:val="22"/>
          <w:szCs w:val="22"/>
        </w:rPr>
        <w:t xml:space="preserve"> utiifu kwa Mungu kama </w:t>
      </w:r>
      <w:r w:rsidR="00B92B57">
        <w:rPr>
          <w:sz w:val="22"/>
          <w:szCs w:val="22"/>
        </w:rPr>
        <w:t xml:space="preserve">wa </w:t>
      </w:r>
      <w:r w:rsidR="00EE552B">
        <w:rPr>
          <w:sz w:val="22"/>
          <w:szCs w:val="22"/>
        </w:rPr>
        <w:t>Ibrahimu</w:t>
      </w:r>
      <w:r>
        <w:rPr>
          <w:sz w:val="22"/>
          <w:szCs w:val="22"/>
        </w:rPr>
        <w:t>. Ni baada ya ufufuo na baada ya kupokea miili isiyoweza kupatikana na mauti ambapo wa</w:t>
      </w:r>
      <w:r w:rsidR="00B92B57">
        <w:rPr>
          <w:sz w:val="22"/>
          <w:szCs w:val="22"/>
        </w:rPr>
        <w:t>tairithi nchi ya Kanaani milele</w:t>
      </w:r>
      <w:r>
        <w:rPr>
          <w:sz w:val="22"/>
          <w:szCs w:val="22"/>
        </w:rPr>
        <w:t xml:space="preserve"> (Mathayo 8:11).</w:t>
      </w:r>
    </w:p>
    <w:p w:rsidR="001849FE" w:rsidRDefault="001849FE" w:rsidP="00C843C4">
      <w:pPr>
        <w:tabs>
          <w:tab w:val="left" w:pos="2068"/>
        </w:tabs>
        <w:outlineLvl w:val="4"/>
        <w:rPr>
          <w:sz w:val="22"/>
          <w:szCs w:val="22"/>
        </w:rPr>
      </w:pPr>
      <w:r>
        <w:rPr>
          <w:sz w:val="22"/>
          <w:szCs w:val="22"/>
        </w:rPr>
        <w:t xml:space="preserve">  Ukweli huu utadhihirika zaidi pale ambapo tutaangalia ahadi </w:t>
      </w:r>
      <w:r w:rsidR="00674D3F">
        <w:rPr>
          <w:sz w:val="22"/>
          <w:szCs w:val="22"/>
        </w:rPr>
        <w:t>zingine.</w:t>
      </w:r>
    </w:p>
    <w:p w:rsidR="00674D3F" w:rsidRDefault="00674D3F" w:rsidP="00C843C4">
      <w:pPr>
        <w:tabs>
          <w:tab w:val="left" w:pos="2068"/>
        </w:tabs>
        <w:outlineLvl w:val="4"/>
        <w:rPr>
          <w:sz w:val="22"/>
          <w:szCs w:val="22"/>
        </w:rPr>
      </w:pPr>
    </w:p>
    <w:p w:rsidR="00674D3F" w:rsidRPr="00674D3F" w:rsidRDefault="00674D3F" w:rsidP="00674D3F">
      <w:pPr>
        <w:numPr>
          <w:ilvl w:val="0"/>
          <w:numId w:val="27"/>
        </w:numPr>
        <w:tabs>
          <w:tab w:val="left" w:pos="2068"/>
        </w:tabs>
        <w:jc w:val="center"/>
        <w:outlineLvl w:val="4"/>
        <w:rPr>
          <w:sz w:val="32"/>
          <w:szCs w:val="32"/>
        </w:rPr>
      </w:pPr>
      <w:r w:rsidRPr="00674D3F">
        <w:rPr>
          <w:b/>
          <w:sz w:val="32"/>
          <w:szCs w:val="32"/>
        </w:rPr>
        <w:t>UZAO WAKE IBRAHIMU UNGEKUWA TAIFA KUU.</w:t>
      </w:r>
    </w:p>
    <w:p w:rsidR="00F21520" w:rsidRDefault="00674D3F" w:rsidP="00674D3F">
      <w:pPr>
        <w:tabs>
          <w:tab w:val="left" w:pos="2068"/>
        </w:tabs>
        <w:outlineLvl w:val="4"/>
        <w:rPr>
          <w:sz w:val="22"/>
          <w:szCs w:val="22"/>
        </w:rPr>
      </w:pPr>
      <w:r>
        <w:rPr>
          <w:sz w:val="22"/>
          <w:szCs w:val="22"/>
        </w:rPr>
        <w:t xml:space="preserve">  Ahadi hii inapatikana katika kuangalia mambo yanayohusiana na maisha ya Ibrahimu na kwa </w:t>
      </w:r>
      <w:r w:rsidR="00F21520">
        <w:rPr>
          <w:sz w:val="22"/>
          <w:szCs w:val="22"/>
        </w:rPr>
        <w:t>upande mwingine ni kama yametimizwa kama Bi</w:t>
      </w:r>
      <w:r w:rsidR="00AB5DE5">
        <w:rPr>
          <w:sz w:val="22"/>
          <w:szCs w:val="22"/>
        </w:rPr>
        <w:t xml:space="preserve">blia inavyoonyesha (Mwanzo 12:2; 22:7; 13:16; 15:5; </w:t>
      </w:r>
      <w:r w:rsidR="00F21520">
        <w:rPr>
          <w:sz w:val="22"/>
          <w:szCs w:val="22"/>
        </w:rPr>
        <w:t>22:17).</w:t>
      </w:r>
    </w:p>
    <w:p w:rsidR="007041C5" w:rsidRDefault="00F21520" w:rsidP="00674D3F">
      <w:pPr>
        <w:tabs>
          <w:tab w:val="left" w:pos="2068"/>
        </w:tabs>
        <w:outlineLvl w:val="4"/>
        <w:rPr>
          <w:sz w:val="22"/>
          <w:szCs w:val="22"/>
        </w:rPr>
      </w:pPr>
      <w:r>
        <w:rPr>
          <w:sz w:val="22"/>
          <w:szCs w:val="22"/>
        </w:rPr>
        <w:t xml:space="preserve">  Kitabu cha Mwanzo chaonyesha kuwa mwanawe Ibrahimu, Isaka na mj</w:t>
      </w:r>
      <w:r w:rsidR="00AB5DE5">
        <w:rPr>
          <w:sz w:val="22"/>
          <w:szCs w:val="22"/>
        </w:rPr>
        <w:t>ukuu wake, Yakobo (ambaye ali</w:t>
      </w:r>
      <w:r>
        <w:rPr>
          <w:sz w:val="22"/>
          <w:szCs w:val="22"/>
        </w:rPr>
        <w:t>badilish</w:t>
      </w:r>
      <w:r w:rsidR="00AB5DE5">
        <w:rPr>
          <w:sz w:val="22"/>
          <w:szCs w:val="22"/>
        </w:rPr>
        <w:t>w</w:t>
      </w:r>
      <w:r>
        <w:rPr>
          <w:sz w:val="22"/>
          <w:szCs w:val="22"/>
        </w:rPr>
        <w:t>a jina akawa Israeli) ndio mababu wa asili wa taifa la Israeli. Walikuwa wakiishi nchi ya Kanaani hadi wakati ule ambapo palitokea njaa na Yakobo akawahami</w:t>
      </w:r>
      <w:r w:rsidR="00267004">
        <w:rPr>
          <w:sz w:val="22"/>
          <w:szCs w:val="22"/>
        </w:rPr>
        <w:t xml:space="preserve">sha watu wake katika nchi ya Misri. </w:t>
      </w:r>
      <w:r w:rsidR="00A82119">
        <w:rPr>
          <w:sz w:val="22"/>
          <w:szCs w:val="22"/>
        </w:rPr>
        <w:t>Kitabu cha kutoka kinaeleza jin</w:t>
      </w:r>
      <w:r w:rsidR="00267004">
        <w:rPr>
          <w:sz w:val="22"/>
          <w:szCs w:val="22"/>
        </w:rPr>
        <w:t>s</w:t>
      </w:r>
      <w:r w:rsidR="00A82119">
        <w:rPr>
          <w:sz w:val="22"/>
          <w:szCs w:val="22"/>
        </w:rPr>
        <w:t>i</w:t>
      </w:r>
      <w:r w:rsidR="00267004">
        <w:rPr>
          <w:sz w:val="22"/>
          <w:szCs w:val="22"/>
        </w:rPr>
        <w:t xml:space="preserve"> uzao huu wa Yakobo </w:t>
      </w:r>
      <w:r w:rsidR="003777AC">
        <w:rPr>
          <w:sz w:val="22"/>
          <w:szCs w:val="22"/>
        </w:rPr>
        <w:t>ulivyoongezeka hadi</w:t>
      </w:r>
      <w:r w:rsidR="00A82119">
        <w:rPr>
          <w:sz w:val="22"/>
          <w:szCs w:val="22"/>
        </w:rPr>
        <w:t xml:space="preserve"> </w:t>
      </w:r>
      <w:r w:rsidR="003777AC">
        <w:rPr>
          <w:sz w:val="22"/>
          <w:szCs w:val="22"/>
        </w:rPr>
        <w:t>ukafikia idadi ya watu m</w:t>
      </w:r>
      <w:r w:rsidR="00BD11C7">
        <w:rPr>
          <w:sz w:val="22"/>
          <w:szCs w:val="22"/>
        </w:rPr>
        <w:t>ilioni mbili na wakafanywa watum</w:t>
      </w:r>
      <w:r w:rsidR="003777AC">
        <w:rPr>
          <w:sz w:val="22"/>
          <w:szCs w:val="22"/>
        </w:rPr>
        <w:t>wa wa Wa</w:t>
      </w:r>
      <w:r w:rsidR="00BD11C7">
        <w:rPr>
          <w:sz w:val="22"/>
          <w:szCs w:val="22"/>
        </w:rPr>
        <w:t>misri. Mwaka wa 1,500 kabla ya M</w:t>
      </w:r>
      <w:r w:rsidR="003777AC">
        <w:rPr>
          <w:sz w:val="22"/>
          <w:szCs w:val="22"/>
        </w:rPr>
        <w:t xml:space="preserve">asihi, Mungu </w:t>
      </w:r>
      <w:r w:rsidR="007041C5">
        <w:rPr>
          <w:sz w:val="22"/>
          <w:szCs w:val="22"/>
        </w:rPr>
        <w:t xml:space="preserve">alimtuma Musa awakomboe na kuwaongoza waende Kanaani. Kitabu cha Yoshua, aliyekuwa mrithi wa Musa, chaeleza jinsi makabila kumi na mbili ya Israeli yalivyotoka na kutwaa Kanaani. Vitabu vya baadaye vya Biblia vyaeleza vile Israeli ilivyoendelea hadi mwaka wa 1,000 kabla ya masihi na kuwa Ufalme </w:t>
      </w:r>
      <w:r w:rsidR="00DF048D">
        <w:rPr>
          <w:sz w:val="22"/>
          <w:szCs w:val="22"/>
        </w:rPr>
        <w:t>mkuu na uliost</w:t>
      </w:r>
      <w:r w:rsidR="00BD11C7">
        <w:rPr>
          <w:sz w:val="22"/>
          <w:szCs w:val="22"/>
        </w:rPr>
        <w:t>awi wakati wa en</w:t>
      </w:r>
      <w:r w:rsidR="007041C5">
        <w:rPr>
          <w:sz w:val="22"/>
          <w:szCs w:val="22"/>
        </w:rPr>
        <w:t>zi za Daudi na Sulemani.</w:t>
      </w:r>
    </w:p>
    <w:p w:rsidR="007041C5" w:rsidRDefault="007041C5" w:rsidP="00674D3F">
      <w:pPr>
        <w:tabs>
          <w:tab w:val="left" w:pos="2068"/>
        </w:tabs>
        <w:outlineLvl w:val="4"/>
        <w:rPr>
          <w:sz w:val="22"/>
          <w:szCs w:val="22"/>
        </w:rPr>
      </w:pPr>
    </w:p>
    <w:p w:rsidR="00674D3F" w:rsidRDefault="007041C5" w:rsidP="007041C5">
      <w:pPr>
        <w:tabs>
          <w:tab w:val="left" w:pos="2068"/>
        </w:tabs>
        <w:jc w:val="center"/>
        <w:outlineLvl w:val="4"/>
        <w:rPr>
          <w:b/>
          <w:sz w:val="28"/>
          <w:szCs w:val="28"/>
        </w:rPr>
      </w:pPr>
      <w:r w:rsidRPr="007041C5">
        <w:rPr>
          <w:b/>
          <w:sz w:val="28"/>
          <w:szCs w:val="28"/>
        </w:rPr>
        <w:t>AGANO JIPYA YATOA MAELEZO JUU YA AHADI</w:t>
      </w:r>
    </w:p>
    <w:p w:rsidR="00AC61CF" w:rsidRDefault="007041C5" w:rsidP="00F72BA9">
      <w:pPr>
        <w:tabs>
          <w:tab w:val="left" w:pos="2068"/>
        </w:tabs>
        <w:outlineLvl w:val="4"/>
        <w:rPr>
          <w:sz w:val="22"/>
          <w:szCs w:val="22"/>
        </w:rPr>
      </w:pPr>
      <w:r>
        <w:rPr>
          <w:sz w:val="22"/>
          <w:szCs w:val="22"/>
        </w:rPr>
        <w:t xml:space="preserve">  Biblia yaonyesha kuwa baada ya kufa kwake Sulemani, Israeli ilififia na hatimaye ikatawanywa kutoka Kanaani kwa sababu watu, kus</w:t>
      </w:r>
      <w:r w:rsidR="00493E31">
        <w:rPr>
          <w:sz w:val="22"/>
          <w:szCs w:val="22"/>
        </w:rPr>
        <w:t>ema kweli, walikosa imani na w</w:t>
      </w:r>
      <w:r>
        <w:rPr>
          <w:sz w:val="22"/>
          <w:szCs w:val="22"/>
        </w:rPr>
        <w:t>aasi kwa Mungu (Kumbuku</w:t>
      </w:r>
      <w:r w:rsidR="00F72BA9">
        <w:rPr>
          <w:sz w:val="22"/>
          <w:szCs w:val="22"/>
        </w:rPr>
        <w:t>mbu 28:15-68). Ni katika Agano J</w:t>
      </w:r>
      <w:r>
        <w:rPr>
          <w:sz w:val="22"/>
          <w:szCs w:val="22"/>
        </w:rPr>
        <w:t>ipya ambapo twapata ufafanuzi wa ajabu kuhusu ahadi kwa Ibrahimu. Katika waraka wake kwa Warumi, Mtume Paulo anaonyesha</w:t>
      </w:r>
      <w:r w:rsidR="00A73F1D">
        <w:rPr>
          <w:sz w:val="22"/>
          <w:szCs w:val="22"/>
        </w:rPr>
        <w:t xml:space="preserve"> bayana kuwa</w:t>
      </w:r>
      <w:r w:rsidR="00F72BA9">
        <w:rPr>
          <w:sz w:val="22"/>
          <w:szCs w:val="22"/>
        </w:rPr>
        <w:t xml:space="preserve"> “ Hawawi wote Waisraeli walio w</w:t>
      </w:r>
      <w:r w:rsidR="00A73F1D">
        <w:rPr>
          <w:sz w:val="22"/>
          <w:szCs w:val="22"/>
        </w:rPr>
        <w:t>a uzao wa Israeli. Wala hawawi wote w</w:t>
      </w:r>
      <w:r w:rsidR="00F72BA9">
        <w:rPr>
          <w:sz w:val="22"/>
          <w:szCs w:val="22"/>
        </w:rPr>
        <w:t>ana kwa kuwa wazao wa Ibrahimu”</w:t>
      </w:r>
      <w:r w:rsidR="00A73F1D">
        <w:rPr>
          <w:sz w:val="22"/>
          <w:szCs w:val="22"/>
        </w:rPr>
        <w:t xml:space="preserve"> (Warumi 9:6-7).</w:t>
      </w:r>
      <w:r w:rsidR="00110D21">
        <w:rPr>
          <w:sz w:val="22"/>
          <w:szCs w:val="22"/>
        </w:rPr>
        <w:t xml:space="preserve"> </w:t>
      </w:r>
    </w:p>
    <w:p w:rsidR="00AC61CF" w:rsidRDefault="00AC61CF" w:rsidP="00AC61CF">
      <w:pPr>
        <w:tabs>
          <w:tab w:val="left" w:pos="2068"/>
        </w:tabs>
        <w:outlineLvl w:val="4"/>
        <w:rPr>
          <w:sz w:val="22"/>
          <w:szCs w:val="22"/>
        </w:rPr>
      </w:pPr>
      <w:r>
        <w:rPr>
          <w:sz w:val="22"/>
          <w:szCs w:val="22"/>
        </w:rPr>
        <w:t xml:space="preserve">  Kuna dhana mpya inayojitokeza ambayo imetajwa kwa ufupi wakati wa kuangalia ahadi ya kwanza. Taifa kuu ambalo lingetokana na Ibrahimu halingetokana tu na taifa lisilo na imani linalotokana na uzao asili bali ni wale a</w:t>
      </w:r>
      <w:r w:rsidR="00BF1EDF">
        <w:rPr>
          <w:sz w:val="22"/>
          <w:szCs w:val="22"/>
        </w:rPr>
        <w:t xml:space="preserve">mbao wameonyesha imani iliyo </w:t>
      </w:r>
      <w:r>
        <w:rPr>
          <w:sz w:val="22"/>
          <w:szCs w:val="22"/>
        </w:rPr>
        <w:t>ya Ibrahimu. Katika kila kizazi wamepatikana wachache lakini wakati watakapofufuliwa kutoka kwa wafu, Yesu atakaporudi duniani, watakusanywa pamoja k</w:t>
      </w:r>
      <w:r w:rsidR="00B06A88">
        <w:rPr>
          <w:sz w:val="22"/>
          <w:szCs w:val="22"/>
        </w:rPr>
        <w:t>u</w:t>
      </w:r>
      <w:r>
        <w:rPr>
          <w:sz w:val="22"/>
          <w:szCs w:val="22"/>
        </w:rPr>
        <w:t>wa taifa moja kuu.</w:t>
      </w:r>
      <w:r w:rsidR="00B06A88">
        <w:rPr>
          <w:sz w:val="22"/>
          <w:szCs w:val="22"/>
        </w:rPr>
        <w:t>Wakati huo</w:t>
      </w:r>
      <w:r w:rsidR="00110D21">
        <w:rPr>
          <w:sz w:val="22"/>
          <w:szCs w:val="22"/>
        </w:rPr>
        <w:t xml:space="preserve"> ndipo Ibrahimu atakapowaona wazao wake ambao wa</w:t>
      </w:r>
      <w:r w:rsidR="00B06A88">
        <w:rPr>
          <w:sz w:val="22"/>
          <w:szCs w:val="22"/>
        </w:rPr>
        <w:t>na miili isiyopatikana na mauti waki</w:t>
      </w:r>
      <w:r w:rsidR="00110D21">
        <w:rPr>
          <w:sz w:val="22"/>
          <w:szCs w:val="22"/>
        </w:rPr>
        <w:t>m</w:t>
      </w:r>
      <w:r w:rsidR="00B06A88">
        <w:rPr>
          <w:sz w:val="22"/>
          <w:szCs w:val="22"/>
        </w:rPr>
        <w:t>sifu Mungu kwa kukombolewa kwao;</w:t>
      </w:r>
      <w:r w:rsidR="00110D21">
        <w:rPr>
          <w:sz w:val="22"/>
          <w:szCs w:val="22"/>
        </w:rPr>
        <w:t xml:space="preserve"> watafanyiza mkutano mkubwa</w:t>
      </w:r>
      <w:r w:rsidR="00D75407">
        <w:rPr>
          <w:sz w:val="22"/>
          <w:szCs w:val="22"/>
        </w:rPr>
        <w:t xml:space="preserve"> </w:t>
      </w:r>
      <w:r w:rsidR="00B06A88">
        <w:rPr>
          <w:sz w:val="22"/>
          <w:szCs w:val="22"/>
        </w:rPr>
        <w:t>…</w:t>
      </w:r>
      <w:r w:rsidR="00110D21">
        <w:rPr>
          <w:sz w:val="22"/>
          <w:szCs w:val="22"/>
        </w:rPr>
        <w:t>wa watu wa kila taifa, na kabila, na jamaa na lugha” (Ufunuo 7:9). Kwa njia hii ahadi</w:t>
      </w:r>
      <w:r w:rsidR="00D75407">
        <w:rPr>
          <w:sz w:val="22"/>
          <w:szCs w:val="22"/>
        </w:rPr>
        <w:t xml:space="preserve"> hii</w:t>
      </w:r>
      <w:r w:rsidR="00110D21">
        <w:rPr>
          <w:sz w:val="22"/>
          <w:szCs w:val="22"/>
        </w:rPr>
        <w:t xml:space="preserve"> itatimizwa kwa njia mwafaka kulik</w:t>
      </w:r>
      <w:r w:rsidR="002B011A">
        <w:rPr>
          <w:sz w:val="22"/>
          <w:szCs w:val="22"/>
        </w:rPr>
        <w:t>o ilivyokuwa hapo awali</w:t>
      </w:r>
      <w:r w:rsidR="00711D05">
        <w:rPr>
          <w:sz w:val="22"/>
          <w:szCs w:val="22"/>
        </w:rPr>
        <w:t>.</w:t>
      </w:r>
    </w:p>
    <w:p w:rsidR="00AC61CF" w:rsidRDefault="00AC61CF" w:rsidP="00AC61CF">
      <w:pPr>
        <w:tabs>
          <w:tab w:val="left" w:pos="2068"/>
        </w:tabs>
        <w:outlineLvl w:val="4"/>
        <w:rPr>
          <w:sz w:val="22"/>
          <w:szCs w:val="22"/>
        </w:rPr>
      </w:pPr>
    </w:p>
    <w:p w:rsidR="00AC61CF" w:rsidRPr="00AC61CF" w:rsidRDefault="00AC61CF" w:rsidP="00AC61CF">
      <w:pPr>
        <w:numPr>
          <w:ilvl w:val="0"/>
          <w:numId w:val="27"/>
        </w:numPr>
        <w:tabs>
          <w:tab w:val="left" w:pos="2068"/>
        </w:tabs>
        <w:outlineLvl w:val="4"/>
        <w:rPr>
          <w:b/>
          <w:sz w:val="32"/>
          <w:szCs w:val="32"/>
        </w:rPr>
      </w:pPr>
      <w:r w:rsidRPr="00AC61CF">
        <w:rPr>
          <w:b/>
          <w:sz w:val="32"/>
          <w:szCs w:val="32"/>
        </w:rPr>
        <w:t>KUPITIA KWA UZAO WAKE IBRAHIMU MATAIFA YOTE YANGEPATA BARAKA.</w:t>
      </w:r>
    </w:p>
    <w:p w:rsidR="00AC61CF" w:rsidRDefault="00AC61CF" w:rsidP="00AC61CF">
      <w:pPr>
        <w:tabs>
          <w:tab w:val="left" w:pos="2068"/>
        </w:tabs>
        <w:outlineLvl w:val="4"/>
        <w:rPr>
          <w:sz w:val="22"/>
          <w:szCs w:val="22"/>
        </w:rPr>
      </w:pPr>
      <w:r>
        <w:rPr>
          <w:sz w:val="22"/>
          <w:szCs w:val="22"/>
        </w:rPr>
        <w:t xml:space="preserve">  Hata hivyo, mwanadamu hajapokea baraka iliyo muhimu mno kulingana na ahadi hii- kukombolewa kutoka kwa laana ya dhambi na mauti. Biblia yadhihirisha kuwa wakati w</w:t>
      </w:r>
      <w:r w:rsidR="004D73E8">
        <w:rPr>
          <w:sz w:val="22"/>
          <w:szCs w:val="22"/>
        </w:rPr>
        <w:t>aja ambapo, “Dunia hii nzima itakavyojawa na utukufu wa BWANA”</w:t>
      </w:r>
      <w:r w:rsidR="007E55AF">
        <w:rPr>
          <w:sz w:val="22"/>
          <w:szCs w:val="22"/>
        </w:rPr>
        <w:t xml:space="preserve"> </w:t>
      </w:r>
      <w:r>
        <w:rPr>
          <w:sz w:val="22"/>
          <w:szCs w:val="22"/>
        </w:rPr>
        <w:t>(Hesabu 14:21).</w:t>
      </w:r>
    </w:p>
    <w:p w:rsidR="003B702D" w:rsidRDefault="00AC61CF" w:rsidP="007E55AF">
      <w:pPr>
        <w:tabs>
          <w:tab w:val="left" w:pos="2068"/>
        </w:tabs>
        <w:outlineLvl w:val="4"/>
        <w:rPr>
          <w:sz w:val="22"/>
          <w:szCs w:val="22"/>
        </w:rPr>
      </w:pPr>
      <w:r>
        <w:rPr>
          <w:sz w:val="22"/>
          <w:szCs w:val="22"/>
        </w:rPr>
        <w:t xml:space="preserve">  Utukufu wa Mungu kuijaza dunia ni ndoto wakati huu ambapo imejawa na vurugu </w:t>
      </w:r>
      <w:r w:rsidR="003B702D">
        <w:rPr>
          <w:sz w:val="22"/>
          <w:szCs w:val="22"/>
        </w:rPr>
        <w:t>na dhuluma na wakati ambao dhambi na mauti vingalipo. Mabadiliko makubwa yanahitajika ili wakati huo wa</w:t>
      </w:r>
      <w:r w:rsidR="007E55AF">
        <w:rPr>
          <w:sz w:val="22"/>
          <w:szCs w:val="22"/>
        </w:rPr>
        <w:t xml:space="preserve"> </w:t>
      </w:r>
      <w:r w:rsidR="003B702D">
        <w:rPr>
          <w:sz w:val="22"/>
          <w:szCs w:val="22"/>
        </w:rPr>
        <w:t>baraka ya ajabu upatikane kama tuna</w:t>
      </w:r>
      <w:r w:rsidR="007E55AF">
        <w:rPr>
          <w:sz w:val="22"/>
          <w:szCs w:val="22"/>
        </w:rPr>
        <w:t xml:space="preserve">vyosoma katika unabii wa Biblia </w:t>
      </w:r>
      <w:r w:rsidR="003B702D">
        <w:rPr>
          <w:sz w:val="22"/>
          <w:szCs w:val="22"/>
        </w:rPr>
        <w:t>(Zaburi 72; Isaya 32). Ingawa ni mabadiliko makubwa</w:t>
      </w:r>
      <w:r w:rsidR="007E55AF">
        <w:rPr>
          <w:sz w:val="22"/>
          <w:szCs w:val="22"/>
        </w:rPr>
        <w:t>,</w:t>
      </w:r>
      <w:r w:rsidR="003B702D">
        <w:rPr>
          <w:sz w:val="22"/>
          <w:szCs w:val="22"/>
        </w:rPr>
        <w:t xml:space="preserve"> hata hivyo</w:t>
      </w:r>
      <w:r w:rsidR="007E55AF">
        <w:rPr>
          <w:sz w:val="22"/>
          <w:szCs w:val="22"/>
        </w:rPr>
        <w:t>,</w:t>
      </w:r>
      <w:r w:rsidR="003B702D">
        <w:rPr>
          <w:sz w:val="22"/>
          <w:szCs w:val="22"/>
        </w:rPr>
        <w:t xml:space="preserve"> hayana budi kutokea! Huu ndio ujumbe wa injili (habari njema) ambayo inafunzwa katika Biblia. Ni wachache sana wanaotambua kuwa ahadi iliyotolewa kwa Ibrahimu miaka 2,000 kabl</w:t>
      </w:r>
      <w:r w:rsidR="007E55AF">
        <w:rPr>
          <w:sz w:val="22"/>
          <w:szCs w:val="22"/>
        </w:rPr>
        <w:t>a ya Kristo ni msingi wa injili.</w:t>
      </w:r>
    </w:p>
    <w:p w:rsidR="00674D3F" w:rsidRDefault="007E55AF" w:rsidP="003B702D">
      <w:pPr>
        <w:tabs>
          <w:tab w:val="left" w:pos="2068"/>
        </w:tabs>
        <w:outlineLvl w:val="4"/>
        <w:rPr>
          <w:sz w:val="22"/>
          <w:szCs w:val="22"/>
        </w:rPr>
      </w:pPr>
      <w:r>
        <w:rPr>
          <w:sz w:val="22"/>
          <w:szCs w:val="22"/>
        </w:rPr>
        <w:t xml:space="preserve">  “Na andiko, kwa vile li</w:t>
      </w:r>
      <w:r w:rsidR="003B702D">
        <w:rPr>
          <w:sz w:val="22"/>
          <w:szCs w:val="22"/>
        </w:rPr>
        <w:t xml:space="preserve">livyoona </w:t>
      </w:r>
      <w:r>
        <w:rPr>
          <w:sz w:val="22"/>
          <w:szCs w:val="22"/>
        </w:rPr>
        <w:t>tangu zamani kwamba Mungu atawa</w:t>
      </w:r>
      <w:r w:rsidR="003B702D">
        <w:rPr>
          <w:sz w:val="22"/>
          <w:szCs w:val="22"/>
        </w:rPr>
        <w:t>hesabia haki mataifa kwa imani, lilimhubiri Ibrahimu habari njema zamani, kusema katika wewe Mataifa yote yatabarikiwa. (Wagalatia 3:8)</w:t>
      </w:r>
    </w:p>
    <w:p w:rsidR="003B702D" w:rsidRDefault="003B702D" w:rsidP="003B702D">
      <w:pPr>
        <w:tabs>
          <w:tab w:val="left" w:pos="2068"/>
        </w:tabs>
        <w:outlineLvl w:val="4"/>
        <w:rPr>
          <w:sz w:val="22"/>
          <w:szCs w:val="22"/>
        </w:rPr>
      </w:pPr>
    </w:p>
    <w:p w:rsidR="003B702D" w:rsidRDefault="003B702D" w:rsidP="003B702D">
      <w:pPr>
        <w:tabs>
          <w:tab w:val="left" w:pos="2068"/>
        </w:tabs>
        <w:jc w:val="center"/>
        <w:outlineLvl w:val="4"/>
        <w:rPr>
          <w:b/>
          <w:sz w:val="32"/>
          <w:szCs w:val="32"/>
        </w:rPr>
      </w:pPr>
      <w:r w:rsidRPr="003B702D">
        <w:rPr>
          <w:b/>
          <w:sz w:val="32"/>
          <w:szCs w:val="32"/>
        </w:rPr>
        <w:t>YESU KRISTO- UZAO WA IBRAHIMU.</w:t>
      </w:r>
    </w:p>
    <w:p w:rsidR="003B702D" w:rsidRDefault="003B702D" w:rsidP="003B702D">
      <w:pPr>
        <w:tabs>
          <w:tab w:val="left" w:pos="2068"/>
        </w:tabs>
        <w:outlineLvl w:val="4"/>
        <w:rPr>
          <w:sz w:val="22"/>
          <w:szCs w:val="22"/>
        </w:rPr>
      </w:pPr>
      <w:r>
        <w:rPr>
          <w:sz w:val="22"/>
          <w:szCs w:val="22"/>
        </w:rPr>
        <w:t xml:space="preserve">  Yesu ndiye kiungo muhimu wa injili na kwa hivyo kwa ujumla ahadi zote kwa Ibrahimu. Yeye ndiye mzao mkuu wa Ibrahimu. Kitabu cha Agano jipya, chaanza kwa maneno haya, </w:t>
      </w:r>
      <w:r w:rsidR="003742BE">
        <w:rPr>
          <w:sz w:val="22"/>
          <w:szCs w:val="22"/>
        </w:rPr>
        <w:t>“Kitabu cha ukoo wa Yesu Kristo ..</w:t>
      </w:r>
      <w:r>
        <w:rPr>
          <w:sz w:val="22"/>
          <w:szCs w:val="22"/>
        </w:rPr>
        <w:t>.</w:t>
      </w:r>
      <w:r w:rsidR="003742BE">
        <w:rPr>
          <w:sz w:val="22"/>
          <w:szCs w:val="22"/>
        </w:rPr>
        <w:t xml:space="preserve"> mwana wa Ibrahimu”</w:t>
      </w:r>
      <w:r>
        <w:rPr>
          <w:sz w:val="22"/>
          <w:szCs w:val="22"/>
        </w:rPr>
        <w:t xml:space="preserve"> (Mathayo 1:1).</w:t>
      </w:r>
    </w:p>
    <w:p w:rsidR="003B702D" w:rsidRDefault="003B702D" w:rsidP="003B702D">
      <w:pPr>
        <w:tabs>
          <w:tab w:val="left" w:pos="2068"/>
        </w:tabs>
        <w:outlineLvl w:val="4"/>
        <w:rPr>
          <w:sz w:val="22"/>
          <w:szCs w:val="22"/>
        </w:rPr>
      </w:pPr>
      <w:r>
        <w:rPr>
          <w:sz w:val="22"/>
          <w:szCs w:val="22"/>
        </w:rPr>
        <w:t xml:space="preserve">  Yaende</w:t>
      </w:r>
      <w:r w:rsidR="003742BE">
        <w:rPr>
          <w:sz w:val="22"/>
          <w:szCs w:val="22"/>
        </w:rPr>
        <w:t>lea kuonyesha vizazi vinavyof</w:t>
      </w:r>
      <w:r>
        <w:rPr>
          <w:sz w:val="22"/>
          <w:szCs w:val="22"/>
        </w:rPr>
        <w:t>u</w:t>
      </w:r>
      <w:r w:rsidR="003742BE">
        <w:rPr>
          <w:sz w:val="22"/>
          <w:szCs w:val="22"/>
        </w:rPr>
        <w:t>lu</w:t>
      </w:r>
      <w:r>
        <w:rPr>
          <w:sz w:val="22"/>
          <w:szCs w:val="22"/>
        </w:rPr>
        <w:t xml:space="preserve">liza uzao wa Yesu kutoka kwa Ibrahimu na </w:t>
      </w:r>
      <w:r w:rsidR="003742BE">
        <w:rPr>
          <w:sz w:val="22"/>
          <w:szCs w:val="22"/>
        </w:rPr>
        <w:t>wazo/</w:t>
      </w:r>
      <w:r>
        <w:rPr>
          <w:sz w:val="22"/>
          <w:szCs w:val="22"/>
        </w:rPr>
        <w:t>dh</w:t>
      </w:r>
      <w:r w:rsidR="003742BE">
        <w:rPr>
          <w:sz w:val="22"/>
          <w:szCs w:val="22"/>
        </w:rPr>
        <w:t>a</w:t>
      </w:r>
      <w:r>
        <w:rPr>
          <w:sz w:val="22"/>
          <w:szCs w:val="22"/>
        </w:rPr>
        <w:t>na hii yapatikana kote katika Aga</w:t>
      </w:r>
      <w:r w:rsidR="003742BE">
        <w:rPr>
          <w:sz w:val="22"/>
          <w:szCs w:val="22"/>
        </w:rPr>
        <w:t>no J</w:t>
      </w:r>
      <w:r w:rsidR="00BC13CB">
        <w:rPr>
          <w:sz w:val="22"/>
          <w:szCs w:val="22"/>
        </w:rPr>
        <w:t>ipya. Paulo</w:t>
      </w:r>
      <w:r>
        <w:rPr>
          <w:sz w:val="22"/>
          <w:szCs w:val="22"/>
        </w:rPr>
        <w:t xml:space="preserve"> anaonyesha katika </w:t>
      </w:r>
      <w:r w:rsidR="00994EE9">
        <w:rPr>
          <w:sz w:val="22"/>
          <w:szCs w:val="22"/>
        </w:rPr>
        <w:t>waraka wake kwa Wagalatia</w:t>
      </w:r>
      <w:r w:rsidR="002637E2">
        <w:rPr>
          <w:sz w:val="22"/>
          <w:szCs w:val="22"/>
        </w:rPr>
        <w:t xml:space="preserve"> kuwa kuna uzao maalum</w:t>
      </w:r>
      <w:r w:rsidR="009B445C">
        <w:rPr>
          <w:sz w:val="22"/>
          <w:szCs w:val="22"/>
        </w:rPr>
        <w:t xml:space="preserve"> unaolengwa katika ahadi ile na mhusika ni Yesu: “Basi ahadi zilinenwa kwa Ibrahimu na kwa uzao wake. Hasemi, kwa wazao, kana kwamba ni wengi, bali kana kwamba ni mmoja, kwa</w:t>
      </w:r>
      <w:r w:rsidR="00BC13CB">
        <w:rPr>
          <w:sz w:val="22"/>
          <w:szCs w:val="22"/>
        </w:rPr>
        <w:t xml:space="preserve"> </w:t>
      </w:r>
      <w:r w:rsidR="009B445C">
        <w:rPr>
          <w:sz w:val="22"/>
          <w:szCs w:val="22"/>
        </w:rPr>
        <w:t>mz</w:t>
      </w:r>
      <w:r w:rsidR="00BC13CB">
        <w:rPr>
          <w:sz w:val="22"/>
          <w:szCs w:val="22"/>
        </w:rPr>
        <w:t>ao wako, yaani Kristo”</w:t>
      </w:r>
      <w:r w:rsidR="009B445C">
        <w:rPr>
          <w:sz w:val="22"/>
          <w:szCs w:val="22"/>
        </w:rPr>
        <w:t xml:space="preserve"> (Wagalatia 3:16).</w:t>
      </w:r>
    </w:p>
    <w:p w:rsidR="009B445C" w:rsidRDefault="009B445C" w:rsidP="003B702D">
      <w:pPr>
        <w:tabs>
          <w:tab w:val="left" w:pos="2068"/>
        </w:tabs>
        <w:outlineLvl w:val="4"/>
        <w:rPr>
          <w:sz w:val="22"/>
          <w:szCs w:val="22"/>
        </w:rPr>
      </w:pPr>
      <w:r>
        <w:rPr>
          <w:sz w:val="22"/>
          <w:szCs w:val="22"/>
        </w:rPr>
        <w:t xml:space="preserve">  Yesu anadhihirishwa kama mwana wa kawaida wa Ibrahimu; katika</w:t>
      </w:r>
      <w:r w:rsidR="00BC13CB">
        <w:rPr>
          <w:sz w:val="22"/>
          <w:szCs w:val="22"/>
        </w:rPr>
        <w:t xml:space="preserve"> waraka uo huo ianelezwa kuwa “w</w:t>
      </w:r>
      <w:r>
        <w:rPr>
          <w:sz w:val="22"/>
          <w:szCs w:val="22"/>
        </w:rPr>
        <w:t>alio wa imani</w:t>
      </w:r>
      <w:r w:rsidR="00BC13CB">
        <w:rPr>
          <w:sz w:val="22"/>
          <w:szCs w:val="22"/>
        </w:rPr>
        <w:t>, hao ndio wana wa Ibrahimu”</w:t>
      </w:r>
      <w:r>
        <w:rPr>
          <w:sz w:val="22"/>
          <w:szCs w:val="22"/>
        </w:rPr>
        <w:t xml:space="preserve"> (Wagalatia 3:7).</w:t>
      </w:r>
    </w:p>
    <w:p w:rsidR="009B445C" w:rsidRDefault="009B445C" w:rsidP="003B702D">
      <w:pPr>
        <w:tabs>
          <w:tab w:val="left" w:pos="2068"/>
        </w:tabs>
        <w:outlineLvl w:val="4"/>
        <w:rPr>
          <w:sz w:val="22"/>
          <w:szCs w:val="22"/>
        </w:rPr>
      </w:pPr>
      <w:r>
        <w:rPr>
          <w:sz w:val="22"/>
          <w:szCs w:val="22"/>
        </w:rPr>
        <w:t xml:space="preserve">  Tukikumbuka ya kuwa fasihi ya neno imani katika Biblia kama kumwamini na kumtii Mungu (kinyume kabisa cha dhambi), ni bayana kuwa Yesu alikuwa mwana mkuu kuliko wana wote w</w:t>
      </w:r>
      <w:r w:rsidR="00EE6E47">
        <w:rPr>
          <w:sz w:val="22"/>
          <w:szCs w:val="22"/>
        </w:rPr>
        <w:t>a Ibrahimu. Kati ya wote walio j</w:t>
      </w:r>
      <w:r>
        <w:rPr>
          <w:sz w:val="22"/>
          <w:szCs w:val="22"/>
        </w:rPr>
        <w:t>amii</w:t>
      </w:r>
      <w:r w:rsidR="00EE6E47">
        <w:rPr>
          <w:sz w:val="22"/>
          <w:szCs w:val="22"/>
        </w:rPr>
        <w:t xml:space="preserve"> </w:t>
      </w:r>
      <w:r>
        <w:rPr>
          <w:sz w:val="22"/>
          <w:szCs w:val="22"/>
        </w:rPr>
        <w:t>ya wanadamu ni yeye tu angekabiliana na adui zake na kusema</w:t>
      </w:r>
      <w:r w:rsidR="00EE6E47">
        <w:rPr>
          <w:sz w:val="22"/>
          <w:szCs w:val="22"/>
        </w:rPr>
        <w:t>,</w:t>
      </w:r>
      <w:r>
        <w:rPr>
          <w:sz w:val="22"/>
          <w:szCs w:val="22"/>
        </w:rPr>
        <w:t xml:space="preserve"> “Ni nani miongoni mwenu anishuhudiaye ya kuwa nina dhambi?” (Yoh</w:t>
      </w:r>
      <w:r w:rsidR="00EE6E47">
        <w:rPr>
          <w:sz w:val="22"/>
          <w:szCs w:val="22"/>
        </w:rPr>
        <w:t>ana 8:46). Ujumbe mkuu wa Agano J</w:t>
      </w:r>
      <w:r>
        <w:rPr>
          <w:sz w:val="22"/>
          <w:szCs w:val="22"/>
        </w:rPr>
        <w:t xml:space="preserve">ipya ni </w:t>
      </w:r>
      <w:r w:rsidR="001A1F13">
        <w:rPr>
          <w:sz w:val="22"/>
          <w:szCs w:val="22"/>
        </w:rPr>
        <w:t>kuwa Yesu al</w:t>
      </w:r>
      <w:r>
        <w:rPr>
          <w:sz w:val="22"/>
          <w:szCs w:val="22"/>
        </w:rPr>
        <w:t>ishinda kifo kwa imani aliyokuwa nayo na ndiye “aliyebatili mauti, na kuufunua uzima na kuto</w:t>
      </w:r>
      <w:r w:rsidR="001A1F13">
        <w:rPr>
          <w:sz w:val="22"/>
          <w:szCs w:val="22"/>
        </w:rPr>
        <w:t>kuharibika kwa ile I</w:t>
      </w:r>
      <w:r>
        <w:rPr>
          <w:sz w:val="22"/>
          <w:szCs w:val="22"/>
        </w:rPr>
        <w:t>njili.” (2 Timotheo 1:10).</w:t>
      </w:r>
    </w:p>
    <w:p w:rsidR="009B445C" w:rsidRDefault="009B445C" w:rsidP="003B702D">
      <w:pPr>
        <w:tabs>
          <w:tab w:val="left" w:pos="2068"/>
        </w:tabs>
        <w:outlineLvl w:val="4"/>
        <w:rPr>
          <w:sz w:val="22"/>
          <w:szCs w:val="22"/>
        </w:rPr>
      </w:pPr>
    </w:p>
    <w:p w:rsidR="009B445C" w:rsidRDefault="009B445C" w:rsidP="009B445C">
      <w:pPr>
        <w:tabs>
          <w:tab w:val="left" w:pos="2068"/>
        </w:tabs>
        <w:jc w:val="center"/>
        <w:outlineLvl w:val="4"/>
        <w:rPr>
          <w:b/>
          <w:sz w:val="32"/>
          <w:szCs w:val="32"/>
        </w:rPr>
      </w:pPr>
      <w:r w:rsidRPr="009B445C">
        <w:rPr>
          <w:b/>
          <w:sz w:val="32"/>
          <w:szCs w:val="32"/>
        </w:rPr>
        <w:t>INJILI YAHUBIRIWA KWA MATAIFA YOTE</w:t>
      </w:r>
    </w:p>
    <w:p w:rsidR="0055262A" w:rsidRDefault="00E70E47" w:rsidP="009B445C">
      <w:pPr>
        <w:tabs>
          <w:tab w:val="left" w:pos="2068"/>
        </w:tabs>
        <w:outlineLvl w:val="4"/>
        <w:rPr>
          <w:sz w:val="22"/>
          <w:szCs w:val="22"/>
        </w:rPr>
      </w:pPr>
      <w:r>
        <w:rPr>
          <w:sz w:val="22"/>
          <w:szCs w:val="22"/>
        </w:rPr>
        <w:t xml:space="preserve">  Katika Agano L</w:t>
      </w:r>
      <w:r w:rsidR="009B445C">
        <w:rPr>
          <w:sz w:val="22"/>
          <w:szCs w:val="22"/>
        </w:rPr>
        <w:t xml:space="preserve">a </w:t>
      </w:r>
      <w:r w:rsidR="001A1F13">
        <w:rPr>
          <w:sz w:val="22"/>
          <w:szCs w:val="22"/>
        </w:rPr>
        <w:t>K</w:t>
      </w:r>
      <w:r w:rsidR="009B445C">
        <w:rPr>
          <w:sz w:val="22"/>
          <w:szCs w:val="22"/>
        </w:rPr>
        <w:t>ale ujumbe wa wokovu</w:t>
      </w:r>
      <w:r>
        <w:rPr>
          <w:sz w:val="22"/>
          <w:szCs w:val="22"/>
        </w:rPr>
        <w:t xml:space="preserve"> </w:t>
      </w:r>
      <w:r w:rsidR="009B445C">
        <w:rPr>
          <w:sz w:val="22"/>
          <w:szCs w:val="22"/>
        </w:rPr>
        <w:t>(Injili) uliwaendea wale wa taifa la Israeli tu lakini walishindwa kufuata matakwa ya kuwa waaminifu kwa utiifu kwa Mungu. Yesu akaja na kuwatuma mitume ili waihubiri in</w:t>
      </w:r>
      <w:r>
        <w:rPr>
          <w:sz w:val="22"/>
          <w:szCs w:val="22"/>
        </w:rPr>
        <w:t>jili ya wokovu kwa mataifa yote</w:t>
      </w:r>
      <w:r w:rsidR="0055262A">
        <w:rPr>
          <w:sz w:val="22"/>
          <w:szCs w:val="22"/>
        </w:rPr>
        <w:t xml:space="preserve"> (Marko 16:15).</w:t>
      </w:r>
    </w:p>
    <w:p w:rsidR="001929DA" w:rsidRDefault="0055262A" w:rsidP="009B445C">
      <w:pPr>
        <w:tabs>
          <w:tab w:val="left" w:pos="2068"/>
        </w:tabs>
        <w:outlineLvl w:val="4"/>
        <w:rPr>
          <w:sz w:val="22"/>
          <w:szCs w:val="22"/>
        </w:rPr>
      </w:pPr>
      <w:r>
        <w:rPr>
          <w:sz w:val="22"/>
          <w:szCs w:val="22"/>
        </w:rPr>
        <w:t xml:space="preserve">  Wengi wanaona ya</w:t>
      </w:r>
      <w:r w:rsidR="0098137C">
        <w:rPr>
          <w:sz w:val="22"/>
          <w:szCs w:val="22"/>
        </w:rPr>
        <w:t xml:space="preserve"> kuwa huu utimilifu wa Ahadi ya Mungu ya kuw</w:t>
      </w:r>
      <w:r>
        <w:rPr>
          <w:sz w:val="22"/>
          <w:szCs w:val="22"/>
        </w:rPr>
        <w:t>abariki mataifa yote kupitia kwa Yesu Kristo ambaye ni uzao wa Ibrahimu. Ilikuwa ni hatua tu, ingawa ni hatua muhi</w:t>
      </w:r>
      <w:r w:rsidR="000D6872">
        <w:rPr>
          <w:sz w:val="22"/>
          <w:szCs w:val="22"/>
        </w:rPr>
        <w:t>mu kwa Mungu kuujaza ulimwengu kw</w:t>
      </w:r>
      <w:r>
        <w:rPr>
          <w:sz w:val="22"/>
          <w:szCs w:val="22"/>
        </w:rPr>
        <w:t>a utukufu wake. Yesu alifahamu kuwa ni wa</w:t>
      </w:r>
      <w:r w:rsidR="00AC4FDD">
        <w:rPr>
          <w:sz w:val="22"/>
          <w:szCs w:val="22"/>
        </w:rPr>
        <w:t>chache sana ndio watakao</w:t>
      </w:r>
      <w:r>
        <w:rPr>
          <w:sz w:val="22"/>
          <w:szCs w:val="22"/>
        </w:rPr>
        <w:t>kubali ujumbe huu wa ajabu kwa sababu</w:t>
      </w:r>
      <w:r w:rsidR="001929DA">
        <w:rPr>
          <w:sz w:val="22"/>
          <w:szCs w:val="22"/>
        </w:rPr>
        <w:t xml:space="preserve"> unahusisha kupitia mlango </w:t>
      </w:r>
      <w:r w:rsidR="00AC4FDD">
        <w:rPr>
          <w:sz w:val="22"/>
          <w:szCs w:val="22"/>
        </w:rPr>
        <w:t xml:space="preserve">uliosonga na mwembamba wa imani; na kusema </w:t>
      </w:r>
      <w:r w:rsidR="001929DA">
        <w:rPr>
          <w:sz w:val="22"/>
          <w:szCs w:val="22"/>
        </w:rPr>
        <w:t>kweli ukiangalia sasa, miaka 2,000 baadaye, mahubiri ya injili hayajaleta baraka kwa mataifa yote.</w:t>
      </w:r>
    </w:p>
    <w:p w:rsidR="001929DA" w:rsidRDefault="001929DA" w:rsidP="009B445C">
      <w:pPr>
        <w:tabs>
          <w:tab w:val="left" w:pos="2068"/>
        </w:tabs>
        <w:outlineLvl w:val="4"/>
        <w:rPr>
          <w:sz w:val="22"/>
          <w:szCs w:val="22"/>
        </w:rPr>
      </w:pPr>
    </w:p>
    <w:p w:rsidR="009B445C" w:rsidRDefault="001929DA" w:rsidP="001929DA">
      <w:pPr>
        <w:tabs>
          <w:tab w:val="left" w:pos="2068"/>
        </w:tabs>
        <w:jc w:val="center"/>
        <w:outlineLvl w:val="4"/>
        <w:rPr>
          <w:b/>
          <w:sz w:val="32"/>
          <w:szCs w:val="32"/>
        </w:rPr>
      </w:pPr>
      <w:r w:rsidRPr="001929DA">
        <w:rPr>
          <w:b/>
          <w:sz w:val="32"/>
          <w:szCs w:val="32"/>
        </w:rPr>
        <w:t>UFALME WA MUNGU DUNIANI</w:t>
      </w:r>
    </w:p>
    <w:p w:rsidR="001929DA" w:rsidRDefault="001929DA" w:rsidP="001929DA">
      <w:pPr>
        <w:tabs>
          <w:tab w:val="left" w:pos="2068"/>
        </w:tabs>
        <w:outlineLvl w:val="4"/>
        <w:rPr>
          <w:sz w:val="22"/>
          <w:szCs w:val="22"/>
        </w:rPr>
      </w:pPr>
      <w:r>
        <w:rPr>
          <w:sz w:val="22"/>
          <w:szCs w:val="22"/>
        </w:rPr>
        <w:t xml:space="preserve">  Hata hivyo wakati huu mzuri waja! Yesu Kristo atarudi tena duniani ili awafufue wote wanaowajibika na wale wote “waliomvaa Kristo” na kwa hivyo wamekuwa warithi sawasawa wa ahadi kwa Ibrahimu</w:t>
      </w:r>
      <w:r w:rsidR="00097E9D">
        <w:rPr>
          <w:sz w:val="22"/>
          <w:szCs w:val="22"/>
        </w:rPr>
        <w:t>.(Wagalatia 3:27-29).</w:t>
      </w:r>
    </w:p>
    <w:p w:rsidR="00DC0DC4" w:rsidRDefault="00097E9D" w:rsidP="00DC0DC4">
      <w:pPr>
        <w:tabs>
          <w:tab w:val="left" w:pos="2068"/>
        </w:tabs>
        <w:outlineLvl w:val="4"/>
        <w:rPr>
          <w:sz w:val="22"/>
          <w:szCs w:val="22"/>
        </w:rPr>
      </w:pPr>
      <w:r>
        <w:rPr>
          <w:sz w:val="22"/>
          <w:szCs w:val="22"/>
        </w:rPr>
        <w:t xml:space="preserve">  Wakati ule baraka ya Ibrahimu itawajia mataifa yote kupitia kwa uzao wake Yesu Kristo (Wagalatia 3:14). Yesu atak</w:t>
      </w:r>
      <w:r w:rsidR="004335B3">
        <w:rPr>
          <w:sz w:val="22"/>
          <w:szCs w:val="22"/>
        </w:rPr>
        <w:t>uwa mfalme juu ya nchi yote na U</w:t>
      </w:r>
      <w:r>
        <w:rPr>
          <w:sz w:val="22"/>
          <w:szCs w:val="22"/>
        </w:rPr>
        <w:t>falme wa Mungu utaimarishwa na kuleta baraka ambayo uli</w:t>
      </w:r>
      <w:r w:rsidR="00DC0DC4">
        <w:rPr>
          <w:sz w:val="22"/>
          <w:szCs w:val="22"/>
        </w:rPr>
        <w:t>mwengu huu haujawahi kushuhudia.</w:t>
      </w:r>
    </w:p>
    <w:p w:rsidR="00DC0DC4" w:rsidRDefault="00DC0DC4" w:rsidP="00DC0DC4">
      <w:pPr>
        <w:tabs>
          <w:tab w:val="left" w:pos="2068"/>
        </w:tabs>
        <w:outlineLvl w:val="4"/>
        <w:rPr>
          <w:sz w:val="22"/>
          <w:szCs w:val="22"/>
        </w:rPr>
      </w:pPr>
      <w:r>
        <w:rPr>
          <w:sz w:val="22"/>
          <w:szCs w:val="22"/>
        </w:rPr>
        <w:t xml:space="preserve">Wakristo wote wanafunzwa kumwomba Mungu: </w:t>
      </w:r>
      <w:r w:rsidRPr="00DC0DC4">
        <w:rPr>
          <w:b/>
          <w:sz w:val="22"/>
          <w:szCs w:val="22"/>
        </w:rPr>
        <w:t>“Ufalme wako uje, Mapenzi yako yatimizwe hapa duniani kama huko mbinguni”</w:t>
      </w:r>
      <w:r>
        <w:rPr>
          <w:b/>
          <w:sz w:val="22"/>
          <w:szCs w:val="22"/>
        </w:rPr>
        <w:t xml:space="preserve"> </w:t>
      </w:r>
      <w:r>
        <w:rPr>
          <w:sz w:val="22"/>
          <w:szCs w:val="22"/>
        </w:rPr>
        <w:t>(Mathayo 6:9-10).</w:t>
      </w:r>
    </w:p>
    <w:p w:rsidR="00DC0DC4" w:rsidRDefault="00DC0DC4" w:rsidP="00DC0DC4">
      <w:pPr>
        <w:tabs>
          <w:tab w:val="left" w:pos="2068"/>
        </w:tabs>
        <w:outlineLvl w:val="4"/>
        <w:rPr>
          <w:sz w:val="22"/>
          <w:szCs w:val="22"/>
        </w:rPr>
      </w:pPr>
    </w:p>
    <w:p w:rsidR="00DC0DC4" w:rsidRDefault="00DC0DC4" w:rsidP="00DC0DC4">
      <w:pPr>
        <w:tabs>
          <w:tab w:val="left" w:pos="2068"/>
        </w:tabs>
        <w:jc w:val="center"/>
        <w:outlineLvl w:val="4"/>
        <w:rPr>
          <w:b/>
          <w:sz w:val="32"/>
          <w:szCs w:val="32"/>
        </w:rPr>
      </w:pPr>
      <w:r w:rsidRPr="00DC0DC4">
        <w:rPr>
          <w:b/>
          <w:sz w:val="32"/>
          <w:szCs w:val="32"/>
        </w:rPr>
        <w:t>MUHTASARI</w:t>
      </w:r>
    </w:p>
    <w:p w:rsidR="00DC0DC4" w:rsidRPr="00DC0DC4" w:rsidRDefault="00DC0DC4" w:rsidP="003B5DE5">
      <w:pPr>
        <w:tabs>
          <w:tab w:val="left" w:pos="2068"/>
        </w:tabs>
        <w:jc w:val="left"/>
        <w:outlineLvl w:val="4"/>
        <w:rPr>
          <w:sz w:val="22"/>
          <w:szCs w:val="22"/>
        </w:rPr>
      </w:pPr>
    </w:p>
    <w:p w:rsidR="00674D3F" w:rsidRDefault="003B5DE5" w:rsidP="00EA0DEC">
      <w:pPr>
        <w:numPr>
          <w:ilvl w:val="0"/>
          <w:numId w:val="28"/>
        </w:numPr>
        <w:tabs>
          <w:tab w:val="left" w:pos="2068"/>
        </w:tabs>
        <w:outlineLvl w:val="4"/>
        <w:rPr>
          <w:sz w:val="22"/>
          <w:szCs w:val="22"/>
        </w:rPr>
      </w:pPr>
      <w:r>
        <w:rPr>
          <w:sz w:val="22"/>
          <w:szCs w:val="22"/>
        </w:rPr>
        <w:t>Ahadi ya ukombozi kutoka kwa dhambi na mauti ilitolewa mara Adamu na Hawa walipoanguka.</w:t>
      </w:r>
    </w:p>
    <w:p w:rsidR="003B5DE5" w:rsidRDefault="003B5DE5" w:rsidP="00EA0DEC">
      <w:pPr>
        <w:numPr>
          <w:ilvl w:val="0"/>
          <w:numId w:val="28"/>
        </w:numPr>
        <w:tabs>
          <w:tab w:val="left" w:pos="2068"/>
        </w:tabs>
        <w:outlineLvl w:val="4"/>
        <w:rPr>
          <w:sz w:val="22"/>
          <w:szCs w:val="22"/>
        </w:rPr>
      </w:pPr>
      <w:r>
        <w:rPr>
          <w:sz w:val="22"/>
          <w:szCs w:val="22"/>
        </w:rPr>
        <w:t>Mpango wa Mungu wa wokovu umedhihirishwa kupitia kwa ahadi zilizonenwa kwa waaminifu.</w:t>
      </w:r>
    </w:p>
    <w:p w:rsidR="003B5DE5" w:rsidRDefault="003B5DE5" w:rsidP="00EA0DEC">
      <w:pPr>
        <w:numPr>
          <w:ilvl w:val="0"/>
          <w:numId w:val="28"/>
        </w:numPr>
        <w:tabs>
          <w:tab w:val="left" w:pos="2068"/>
        </w:tabs>
        <w:outlineLvl w:val="4"/>
        <w:rPr>
          <w:sz w:val="22"/>
          <w:szCs w:val="22"/>
        </w:rPr>
      </w:pPr>
      <w:r>
        <w:rPr>
          <w:sz w:val="22"/>
          <w:szCs w:val="22"/>
        </w:rPr>
        <w:t>Maelezo yanayohusu Gharika yaonyesha kuwa</w:t>
      </w:r>
      <w:r w:rsidR="00A50BA1">
        <w:rPr>
          <w:sz w:val="22"/>
          <w:szCs w:val="22"/>
        </w:rPr>
        <w:t xml:space="preserve"> watakaookolewa watakuwa wachache.</w:t>
      </w:r>
    </w:p>
    <w:p w:rsidR="00A50BA1" w:rsidRDefault="00A50BA1" w:rsidP="00EA0DEC">
      <w:pPr>
        <w:numPr>
          <w:ilvl w:val="0"/>
          <w:numId w:val="28"/>
        </w:numPr>
        <w:tabs>
          <w:tab w:val="left" w:pos="2068"/>
        </w:tabs>
        <w:outlineLvl w:val="4"/>
        <w:rPr>
          <w:sz w:val="22"/>
          <w:szCs w:val="22"/>
        </w:rPr>
      </w:pPr>
      <w:r>
        <w:rPr>
          <w:sz w:val="22"/>
          <w:szCs w:val="22"/>
        </w:rPr>
        <w:t>Ugunduzi wa Akiolojia unathibitisha usahihi au ukweli wa Biblia.</w:t>
      </w:r>
    </w:p>
    <w:p w:rsidR="00A50BA1" w:rsidRDefault="00A50BA1" w:rsidP="00EA0DEC">
      <w:pPr>
        <w:numPr>
          <w:ilvl w:val="0"/>
          <w:numId w:val="28"/>
        </w:numPr>
        <w:tabs>
          <w:tab w:val="left" w:pos="2068"/>
        </w:tabs>
        <w:outlineLvl w:val="4"/>
        <w:rPr>
          <w:sz w:val="22"/>
          <w:szCs w:val="22"/>
        </w:rPr>
      </w:pPr>
      <w:r>
        <w:rPr>
          <w:sz w:val="22"/>
          <w:szCs w:val="22"/>
        </w:rPr>
        <w:t>Mungu alitoa ahadi nyingi kwa Ibrahimu kwa sababu ya imani yake.</w:t>
      </w:r>
    </w:p>
    <w:p w:rsidR="00A50BA1" w:rsidRDefault="00A50BA1" w:rsidP="00EA0DEC">
      <w:pPr>
        <w:numPr>
          <w:ilvl w:val="0"/>
          <w:numId w:val="28"/>
        </w:numPr>
        <w:tabs>
          <w:tab w:val="left" w:pos="2068"/>
        </w:tabs>
        <w:outlineLvl w:val="4"/>
        <w:rPr>
          <w:sz w:val="22"/>
          <w:szCs w:val="22"/>
        </w:rPr>
      </w:pPr>
      <w:r>
        <w:rPr>
          <w:sz w:val="22"/>
          <w:szCs w:val="22"/>
        </w:rPr>
        <w:t>Hakuna ahadi ambayo imetimizwa kabisa.</w:t>
      </w:r>
    </w:p>
    <w:p w:rsidR="00A50BA1" w:rsidRDefault="00A50BA1" w:rsidP="00EA0DEC">
      <w:pPr>
        <w:numPr>
          <w:ilvl w:val="0"/>
          <w:numId w:val="28"/>
        </w:numPr>
        <w:tabs>
          <w:tab w:val="left" w:pos="2068"/>
        </w:tabs>
        <w:outlineLvl w:val="4"/>
        <w:rPr>
          <w:sz w:val="22"/>
          <w:szCs w:val="22"/>
        </w:rPr>
      </w:pPr>
      <w:r>
        <w:rPr>
          <w:sz w:val="22"/>
          <w:szCs w:val="22"/>
        </w:rPr>
        <w:t>Ahadi zote zamlenga Yesu Kristo ambaye alishinda dhambi na mauti.</w:t>
      </w:r>
    </w:p>
    <w:p w:rsidR="00A50BA1" w:rsidRDefault="00A50BA1" w:rsidP="00EA0DEC">
      <w:pPr>
        <w:numPr>
          <w:ilvl w:val="0"/>
          <w:numId w:val="28"/>
        </w:numPr>
        <w:tabs>
          <w:tab w:val="left" w:pos="2068"/>
        </w:tabs>
        <w:outlineLvl w:val="4"/>
        <w:rPr>
          <w:sz w:val="22"/>
          <w:szCs w:val="22"/>
        </w:rPr>
      </w:pPr>
      <w:r>
        <w:rPr>
          <w:sz w:val="22"/>
          <w:szCs w:val="22"/>
        </w:rPr>
        <w:t>Yesu Kristo anaweza kuwaokoa kutoka kwa kifo wale wote ambao wataamini na kutii kama alivyofanya Ibrahimu.</w:t>
      </w:r>
    </w:p>
    <w:p w:rsidR="00A50BA1" w:rsidRDefault="00A50BA1" w:rsidP="00EA0DEC">
      <w:pPr>
        <w:numPr>
          <w:ilvl w:val="0"/>
          <w:numId w:val="28"/>
        </w:numPr>
        <w:tabs>
          <w:tab w:val="left" w:pos="2068"/>
        </w:tabs>
        <w:outlineLvl w:val="4"/>
        <w:rPr>
          <w:sz w:val="22"/>
          <w:szCs w:val="22"/>
        </w:rPr>
      </w:pPr>
      <w:r>
        <w:rPr>
          <w:sz w:val="22"/>
          <w:szCs w:val="22"/>
        </w:rPr>
        <w:t xml:space="preserve">Ufalme wa Mungu ukija basi dunia itajawa </w:t>
      </w:r>
      <w:r w:rsidR="008A5CDA">
        <w:rPr>
          <w:sz w:val="22"/>
          <w:szCs w:val="22"/>
        </w:rPr>
        <w:t>na b</w:t>
      </w:r>
      <w:r>
        <w:rPr>
          <w:sz w:val="22"/>
          <w:szCs w:val="22"/>
        </w:rPr>
        <w:t>araka na kujazwa na utukufu wa Mungu.</w:t>
      </w:r>
    </w:p>
    <w:p w:rsidR="00A50BA1" w:rsidRDefault="00A50BA1" w:rsidP="00EA0DEC">
      <w:pPr>
        <w:numPr>
          <w:ilvl w:val="0"/>
          <w:numId w:val="28"/>
        </w:numPr>
        <w:tabs>
          <w:tab w:val="left" w:pos="2068"/>
        </w:tabs>
        <w:outlineLvl w:val="4"/>
        <w:rPr>
          <w:sz w:val="22"/>
          <w:szCs w:val="22"/>
        </w:rPr>
      </w:pPr>
      <w:r>
        <w:rPr>
          <w:sz w:val="22"/>
          <w:szCs w:val="22"/>
        </w:rPr>
        <w:t>Ahadi hizi zote zitatimizwa wakati ambapo Yesu atarudi tena Duniani ili kuimarisha ufalme wa Mungu.</w:t>
      </w:r>
    </w:p>
    <w:p w:rsidR="00A50BA1" w:rsidRDefault="00A50BA1" w:rsidP="00A50BA1">
      <w:pPr>
        <w:tabs>
          <w:tab w:val="left" w:pos="2068"/>
        </w:tabs>
        <w:outlineLvl w:val="4"/>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0"/>
      </w:tblGrid>
      <w:tr w:rsidR="00480F21" w:rsidTr="00480F21">
        <w:tblPrEx>
          <w:tblCellMar>
            <w:top w:w="0" w:type="dxa"/>
            <w:bottom w:w="0" w:type="dxa"/>
          </w:tblCellMar>
        </w:tblPrEx>
        <w:trPr>
          <w:trHeight w:val="3230"/>
        </w:trPr>
        <w:tc>
          <w:tcPr>
            <w:tcW w:w="8040" w:type="dxa"/>
          </w:tcPr>
          <w:p w:rsidR="00480F21" w:rsidRPr="00A50BA1" w:rsidRDefault="00480F21" w:rsidP="00480F21">
            <w:pPr>
              <w:tabs>
                <w:tab w:val="left" w:pos="2068"/>
              </w:tabs>
              <w:jc w:val="center"/>
              <w:outlineLvl w:val="4"/>
              <w:rPr>
                <w:b/>
                <w:sz w:val="22"/>
                <w:szCs w:val="22"/>
              </w:rPr>
            </w:pPr>
            <w:r w:rsidRPr="00A50BA1">
              <w:rPr>
                <w:b/>
                <w:sz w:val="22"/>
                <w:szCs w:val="22"/>
              </w:rPr>
              <w:t>VIFUNGU VYA KUSOMA</w:t>
            </w:r>
            <w:r>
              <w:rPr>
                <w:b/>
                <w:sz w:val="22"/>
                <w:szCs w:val="22"/>
              </w:rPr>
              <w:t xml:space="preserve">  KATIKA BIBLIA</w:t>
            </w:r>
          </w:p>
          <w:p w:rsidR="00480F21" w:rsidRDefault="00480F21" w:rsidP="00480F21">
            <w:pPr>
              <w:numPr>
                <w:ilvl w:val="0"/>
                <w:numId w:val="29"/>
              </w:numPr>
              <w:tabs>
                <w:tab w:val="left" w:pos="2068"/>
              </w:tabs>
              <w:ind w:left="3460"/>
              <w:outlineLvl w:val="4"/>
              <w:rPr>
                <w:sz w:val="22"/>
                <w:szCs w:val="22"/>
              </w:rPr>
            </w:pPr>
            <w:r>
              <w:rPr>
                <w:sz w:val="22"/>
                <w:szCs w:val="22"/>
              </w:rPr>
              <w:t>Mwanzo 6,12,13,15,17,22</w:t>
            </w:r>
          </w:p>
          <w:p w:rsidR="00480F21" w:rsidRDefault="00480F21" w:rsidP="00480F21">
            <w:pPr>
              <w:numPr>
                <w:ilvl w:val="0"/>
                <w:numId w:val="29"/>
              </w:numPr>
              <w:tabs>
                <w:tab w:val="left" w:pos="2068"/>
              </w:tabs>
              <w:ind w:left="3460"/>
              <w:outlineLvl w:val="4"/>
              <w:rPr>
                <w:sz w:val="22"/>
                <w:szCs w:val="22"/>
              </w:rPr>
            </w:pPr>
            <w:r>
              <w:rPr>
                <w:sz w:val="22"/>
                <w:szCs w:val="22"/>
              </w:rPr>
              <w:t>Kumbukumbu 28</w:t>
            </w:r>
          </w:p>
          <w:p w:rsidR="00480F21" w:rsidRDefault="00480F21" w:rsidP="00480F21">
            <w:pPr>
              <w:numPr>
                <w:ilvl w:val="0"/>
                <w:numId w:val="29"/>
              </w:numPr>
              <w:tabs>
                <w:tab w:val="left" w:pos="2068"/>
              </w:tabs>
              <w:ind w:left="3460"/>
              <w:outlineLvl w:val="4"/>
              <w:rPr>
                <w:sz w:val="22"/>
                <w:szCs w:val="22"/>
              </w:rPr>
            </w:pPr>
            <w:r>
              <w:rPr>
                <w:sz w:val="22"/>
                <w:szCs w:val="22"/>
              </w:rPr>
              <w:t>Zaburi 72</w:t>
            </w:r>
          </w:p>
          <w:p w:rsidR="00480F21" w:rsidRDefault="00480F21" w:rsidP="00480F21">
            <w:pPr>
              <w:numPr>
                <w:ilvl w:val="0"/>
                <w:numId w:val="29"/>
              </w:numPr>
              <w:tabs>
                <w:tab w:val="left" w:pos="2068"/>
              </w:tabs>
              <w:ind w:left="3460"/>
              <w:outlineLvl w:val="4"/>
              <w:rPr>
                <w:sz w:val="22"/>
                <w:szCs w:val="22"/>
              </w:rPr>
            </w:pPr>
            <w:r>
              <w:rPr>
                <w:sz w:val="22"/>
                <w:szCs w:val="22"/>
              </w:rPr>
              <w:t>Isaya 32</w:t>
            </w:r>
          </w:p>
          <w:p w:rsidR="00480F21" w:rsidRDefault="00480F21" w:rsidP="00480F21">
            <w:pPr>
              <w:numPr>
                <w:ilvl w:val="0"/>
                <w:numId w:val="29"/>
              </w:numPr>
              <w:tabs>
                <w:tab w:val="left" w:pos="2068"/>
              </w:tabs>
              <w:ind w:left="3460"/>
              <w:outlineLvl w:val="4"/>
              <w:rPr>
                <w:sz w:val="22"/>
                <w:szCs w:val="22"/>
              </w:rPr>
            </w:pPr>
            <w:r>
              <w:rPr>
                <w:sz w:val="22"/>
                <w:szCs w:val="22"/>
              </w:rPr>
              <w:t>Yohana 8</w:t>
            </w:r>
          </w:p>
          <w:p w:rsidR="00480F21" w:rsidRDefault="00480F21" w:rsidP="00480F21">
            <w:pPr>
              <w:numPr>
                <w:ilvl w:val="0"/>
                <w:numId w:val="29"/>
              </w:numPr>
              <w:tabs>
                <w:tab w:val="left" w:pos="2068"/>
              </w:tabs>
              <w:ind w:left="3460"/>
              <w:outlineLvl w:val="4"/>
              <w:rPr>
                <w:sz w:val="22"/>
                <w:szCs w:val="22"/>
              </w:rPr>
            </w:pPr>
            <w:r>
              <w:rPr>
                <w:sz w:val="22"/>
                <w:szCs w:val="22"/>
              </w:rPr>
              <w:t>Matendo 7</w:t>
            </w:r>
          </w:p>
          <w:p w:rsidR="00480F21" w:rsidRDefault="00480F21" w:rsidP="00480F21">
            <w:pPr>
              <w:numPr>
                <w:ilvl w:val="0"/>
                <w:numId w:val="29"/>
              </w:numPr>
              <w:tabs>
                <w:tab w:val="left" w:pos="2068"/>
              </w:tabs>
              <w:ind w:left="3460"/>
              <w:outlineLvl w:val="4"/>
              <w:rPr>
                <w:sz w:val="22"/>
                <w:szCs w:val="22"/>
              </w:rPr>
            </w:pPr>
            <w:r>
              <w:rPr>
                <w:sz w:val="22"/>
                <w:szCs w:val="22"/>
              </w:rPr>
              <w:t>Warumi 4</w:t>
            </w:r>
          </w:p>
          <w:p w:rsidR="00480F21" w:rsidRDefault="00480F21" w:rsidP="00480F21">
            <w:pPr>
              <w:numPr>
                <w:ilvl w:val="0"/>
                <w:numId w:val="29"/>
              </w:numPr>
              <w:tabs>
                <w:tab w:val="left" w:pos="2068"/>
              </w:tabs>
              <w:ind w:left="3460"/>
              <w:outlineLvl w:val="4"/>
              <w:rPr>
                <w:sz w:val="22"/>
                <w:szCs w:val="22"/>
              </w:rPr>
            </w:pPr>
            <w:r>
              <w:rPr>
                <w:sz w:val="22"/>
                <w:szCs w:val="22"/>
              </w:rPr>
              <w:t>Wagalatia 3</w:t>
            </w:r>
          </w:p>
          <w:p w:rsidR="00480F21" w:rsidRDefault="00480F21" w:rsidP="00480F21">
            <w:pPr>
              <w:numPr>
                <w:ilvl w:val="0"/>
                <w:numId w:val="29"/>
              </w:numPr>
              <w:tabs>
                <w:tab w:val="left" w:pos="2068"/>
              </w:tabs>
              <w:ind w:left="3460"/>
              <w:outlineLvl w:val="4"/>
              <w:rPr>
                <w:b/>
                <w:sz w:val="22"/>
                <w:szCs w:val="22"/>
              </w:rPr>
            </w:pPr>
            <w:r>
              <w:rPr>
                <w:sz w:val="22"/>
                <w:szCs w:val="22"/>
              </w:rPr>
              <w:t>Waebrania 11.</w:t>
            </w:r>
          </w:p>
        </w:tc>
      </w:tr>
    </w:tbl>
    <w:p w:rsidR="00A50BA1" w:rsidRDefault="00A50BA1" w:rsidP="00A50BA1">
      <w:pPr>
        <w:tabs>
          <w:tab w:val="left" w:pos="2068"/>
        </w:tabs>
        <w:outlineLvl w:val="4"/>
        <w:rPr>
          <w:sz w:val="22"/>
          <w:szCs w:val="22"/>
        </w:rPr>
      </w:pPr>
    </w:p>
    <w:p w:rsidR="00A50BA1" w:rsidRDefault="00A50BA1" w:rsidP="00A50BA1">
      <w:pPr>
        <w:tabs>
          <w:tab w:val="left" w:pos="2068"/>
        </w:tabs>
        <w:outlineLvl w:val="4"/>
        <w:rPr>
          <w:b/>
          <w:sz w:val="28"/>
          <w:szCs w:val="28"/>
        </w:rPr>
      </w:pPr>
      <w:r>
        <w:rPr>
          <w:b/>
          <w:sz w:val="28"/>
          <w:szCs w:val="28"/>
        </w:rPr>
        <w:t xml:space="preserve">KITIHANI CHA SOMO LA </w:t>
      </w:r>
      <w:r w:rsidRPr="00A50BA1">
        <w:rPr>
          <w:b/>
          <w:sz w:val="28"/>
          <w:szCs w:val="28"/>
        </w:rPr>
        <w:t>5</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A50BA1">
      <w:pPr>
        <w:tabs>
          <w:tab w:val="left" w:pos="2068"/>
        </w:tabs>
        <w:outlineLvl w:val="4"/>
        <w:rPr>
          <w:b/>
          <w:sz w:val="28"/>
          <w:szCs w:val="28"/>
        </w:rPr>
      </w:pPr>
    </w:p>
    <w:p w:rsidR="00A50BA1" w:rsidRDefault="00741133" w:rsidP="00EA0DEC">
      <w:pPr>
        <w:numPr>
          <w:ilvl w:val="0"/>
          <w:numId w:val="30"/>
        </w:numPr>
        <w:tabs>
          <w:tab w:val="left" w:pos="2068"/>
        </w:tabs>
        <w:outlineLvl w:val="4"/>
        <w:rPr>
          <w:b/>
          <w:sz w:val="22"/>
          <w:szCs w:val="22"/>
        </w:rPr>
      </w:pPr>
      <w:r>
        <w:rPr>
          <w:b/>
          <w:sz w:val="22"/>
          <w:szCs w:val="22"/>
        </w:rPr>
        <w:t>Jina la mtu ambaye Mungu alipendez</w:t>
      </w:r>
      <w:r w:rsidR="00DD377F">
        <w:rPr>
          <w:b/>
          <w:sz w:val="22"/>
          <w:szCs w:val="22"/>
        </w:rPr>
        <w:t>wa naye kulingana na Mwanzo 6:9?</w:t>
      </w:r>
    </w:p>
    <w:p w:rsidR="00741133" w:rsidRDefault="00741133" w:rsidP="00EA0DEC">
      <w:pPr>
        <w:numPr>
          <w:ilvl w:val="0"/>
          <w:numId w:val="31"/>
        </w:numPr>
        <w:tabs>
          <w:tab w:val="left" w:pos="2068"/>
        </w:tabs>
        <w:outlineLvl w:val="4"/>
        <w:rPr>
          <w:sz w:val="22"/>
          <w:szCs w:val="22"/>
        </w:rPr>
      </w:pPr>
      <w:r w:rsidRPr="00741133">
        <w:rPr>
          <w:sz w:val="22"/>
          <w:szCs w:val="22"/>
        </w:rPr>
        <w:t>A</w:t>
      </w:r>
      <w:r>
        <w:rPr>
          <w:sz w:val="22"/>
          <w:szCs w:val="22"/>
        </w:rPr>
        <w:t>damu</w:t>
      </w:r>
    </w:p>
    <w:p w:rsidR="00741133" w:rsidRDefault="00741133" w:rsidP="00EA0DEC">
      <w:pPr>
        <w:numPr>
          <w:ilvl w:val="0"/>
          <w:numId w:val="31"/>
        </w:numPr>
        <w:tabs>
          <w:tab w:val="left" w:pos="2068"/>
        </w:tabs>
        <w:outlineLvl w:val="4"/>
        <w:rPr>
          <w:sz w:val="22"/>
          <w:szCs w:val="22"/>
        </w:rPr>
      </w:pPr>
      <w:r>
        <w:rPr>
          <w:sz w:val="22"/>
          <w:szCs w:val="22"/>
        </w:rPr>
        <w:t>Nuhu</w:t>
      </w:r>
    </w:p>
    <w:p w:rsidR="00741133" w:rsidRDefault="00741133" w:rsidP="00EA0DEC">
      <w:pPr>
        <w:numPr>
          <w:ilvl w:val="0"/>
          <w:numId w:val="31"/>
        </w:numPr>
        <w:tabs>
          <w:tab w:val="left" w:pos="2068"/>
        </w:tabs>
        <w:outlineLvl w:val="4"/>
        <w:rPr>
          <w:sz w:val="22"/>
          <w:szCs w:val="22"/>
        </w:rPr>
      </w:pPr>
      <w:r>
        <w:rPr>
          <w:sz w:val="22"/>
          <w:szCs w:val="22"/>
        </w:rPr>
        <w:t>Enoka</w:t>
      </w:r>
    </w:p>
    <w:p w:rsidR="00DD377F" w:rsidRDefault="00DD377F" w:rsidP="00DD377F">
      <w:pPr>
        <w:tabs>
          <w:tab w:val="left" w:pos="2068"/>
        </w:tabs>
        <w:ind w:left="1890"/>
        <w:outlineLvl w:val="4"/>
        <w:rPr>
          <w:sz w:val="22"/>
          <w:szCs w:val="22"/>
        </w:rPr>
      </w:pPr>
    </w:p>
    <w:p w:rsidR="00741133" w:rsidRDefault="00741133" w:rsidP="00EA0DEC">
      <w:pPr>
        <w:numPr>
          <w:ilvl w:val="0"/>
          <w:numId w:val="31"/>
        </w:numPr>
        <w:tabs>
          <w:tab w:val="left" w:pos="2068"/>
        </w:tabs>
        <w:outlineLvl w:val="4"/>
        <w:rPr>
          <w:sz w:val="22"/>
          <w:szCs w:val="22"/>
        </w:rPr>
      </w:pPr>
      <w:r>
        <w:rPr>
          <w:sz w:val="22"/>
          <w:szCs w:val="22"/>
        </w:rPr>
        <w:t>Habili</w:t>
      </w:r>
    </w:p>
    <w:p w:rsidR="00741133" w:rsidRPr="00741133" w:rsidRDefault="00741133" w:rsidP="00EA0DEC">
      <w:pPr>
        <w:numPr>
          <w:ilvl w:val="0"/>
          <w:numId w:val="30"/>
        </w:numPr>
        <w:tabs>
          <w:tab w:val="left" w:pos="2068"/>
        </w:tabs>
        <w:outlineLvl w:val="4"/>
        <w:rPr>
          <w:sz w:val="22"/>
          <w:szCs w:val="22"/>
        </w:rPr>
      </w:pPr>
      <w:r>
        <w:rPr>
          <w:b/>
          <w:sz w:val="22"/>
          <w:szCs w:val="22"/>
        </w:rPr>
        <w:t>Mungu aliangamiza vipi kizazi ch</w:t>
      </w:r>
      <w:r w:rsidR="00611A59">
        <w:rPr>
          <w:b/>
          <w:sz w:val="22"/>
          <w:szCs w:val="22"/>
        </w:rPr>
        <w:t xml:space="preserve">a watu waovu kama ilivyo </w:t>
      </w:r>
      <w:r>
        <w:rPr>
          <w:b/>
          <w:sz w:val="22"/>
          <w:szCs w:val="22"/>
        </w:rPr>
        <w:t>katika Mwanzo mlango wa 6 hadi 8?</w:t>
      </w:r>
    </w:p>
    <w:p w:rsidR="00741133" w:rsidRDefault="00741133" w:rsidP="00EA0DEC">
      <w:pPr>
        <w:numPr>
          <w:ilvl w:val="0"/>
          <w:numId w:val="32"/>
        </w:numPr>
        <w:tabs>
          <w:tab w:val="left" w:pos="2068"/>
        </w:tabs>
        <w:outlineLvl w:val="4"/>
        <w:rPr>
          <w:sz w:val="22"/>
          <w:szCs w:val="22"/>
        </w:rPr>
      </w:pPr>
      <w:r>
        <w:rPr>
          <w:sz w:val="22"/>
          <w:szCs w:val="22"/>
        </w:rPr>
        <w:t>Tetemeko la ardhi</w:t>
      </w:r>
    </w:p>
    <w:p w:rsidR="00741133" w:rsidRDefault="00741133" w:rsidP="00EA0DEC">
      <w:pPr>
        <w:numPr>
          <w:ilvl w:val="0"/>
          <w:numId w:val="32"/>
        </w:numPr>
        <w:tabs>
          <w:tab w:val="left" w:pos="2068"/>
        </w:tabs>
        <w:outlineLvl w:val="4"/>
        <w:rPr>
          <w:sz w:val="22"/>
          <w:szCs w:val="22"/>
        </w:rPr>
      </w:pPr>
      <w:r>
        <w:rPr>
          <w:sz w:val="22"/>
          <w:szCs w:val="22"/>
        </w:rPr>
        <w:t>Njaa</w:t>
      </w:r>
    </w:p>
    <w:p w:rsidR="00741133" w:rsidRDefault="00741133" w:rsidP="00EA0DEC">
      <w:pPr>
        <w:numPr>
          <w:ilvl w:val="0"/>
          <w:numId w:val="32"/>
        </w:numPr>
        <w:tabs>
          <w:tab w:val="left" w:pos="2068"/>
        </w:tabs>
        <w:outlineLvl w:val="4"/>
        <w:rPr>
          <w:sz w:val="22"/>
          <w:szCs w:val="22"/>
        </w:rPr>
      </w:pPr>
      <w:r>
        <w:rPr>
          <w:sz w:val="22"/>
          <w:szCs w:val="22"/>
        </w:rPr>
        <w:t>Gharika</w:t>
      </w:r>
    </w:p>
    <w:p w:rsidR="00741133" w:rsidRDefault="00741133" w:rsidP="00EA0DEC">
      <w:pPr>
        <w:numPr>
          <w:ilvl w:val="0"/>
          <w:numId w:val="32"/>
        </w:numPr>
        <w:tabs>
          <w:tab w:val="left" w:pos="2068"/>
        </w:tabs>
        <w:outlineLvl w:val="4"/>
        <w:rPr>
          <w:sz w:val="22"/>
          <w:szCs w:val="22"/>
        </w:rPr>
      </w:pPr>
      <w:r>
        <w:rPr>
          <w:sz w:val="22"/>
          <w:szCs w:val="22"/>
        </w:rPr>
        <w:t>Magonjwa.</w:t>
      </w:r>
    </w:p>
    <w:p w:rsidR="00741133" w:rsidRPr="00741133" w:rsidRDefault="00741133" w:rsidP="00EA0DEC">
      <w:pPr>
        <w:numPr>
          <w:ilvl w:val="0"/>
          <w:numId w:val="30"/>
        </w:numPr>
        <w:tabs>
          <w:tab w:val="left" w:pos="2068"/>
        </w:tabs>
        <w:outlineLvl w:val="4"/>
        <w:rPr>
          <w:sz w:val="22"/>
          <w:szCs w:val="22"/>
        </w:rPr>
      </w:pPr>
      <w:r>
        <w:rPr>
          <w:b/>
          <w:sz w:val="22"/>
          <w:szCs w:val="22"/>
        </w:rPr>
        <w:t>Ni watu wangapi waliookolewa kutokana na mkasa wa Mwanzo 6 hadi 8?</w:t>
      </w:r>
    </w:p>
    <w:p w:rsidR="00741133" w:rsidRDefault="00741133" w:rsidP="00EA0DEC">
      <w:pPr>
        <w:numPr>
          <w:ilvl w:val="0"/>
          <w:numId w:val="33"/>
        </w:numPr>
        <w:tabs>
          <w:tab w:val="left" w:pos="2068"/>
        </w:tabs>
        <w:outlineLvl w:val="4"/>
        <w:rPr>
          <w:sz w:val="22"/>
          <w:szCs w:val="22"/>
        </w:rPr>
      </w:pPr>
      <w:r>
        <w:rPr>
          <w:sz w:val="22"/>
          <w:szCs w:val="22"/>
        </w:rPr>
        <w:t>8</w:t>
      </w:r>
    </w:p>
    <w:p w:rsidR="00741133" w:rsidRDefault="00741133" w:rsidP="00EA0DEC">
      <w:pPr>
        <w:numPr>
          <w:ilvl w:val="0"/>
          <w:numId w:val="33"/>
        </w:numPr>
        <w:tabs>
          <w:tab w:val="left" w:pos="2068"/>
        </w:tabs>
        <w:outlineLvl w:val="4"/>
        <w:rPr>
          <w:sz w:val="22"/>
          <w:szCs w:val="22"/>
        </w:rPr>
      </w:pPr>
      <w:r>
        <w:rPr>
          <w:sz w:val="22"/>
          <w:szCs w:val="22"/>
        </w:rPr>
        <w:t>18</w:t>
      </w:r>
    </w:p>
    <w:p w:rsidR="00741133" w:rsidRDefault="00741133" w:rsidP="00EA0DEC">
      <w:pPr>
        <w:numPr>
          <w:ilvl w:val="0"/>
          <w:numId w:val="33"/>
        </w:numPr>
        <w:tabs>
          <w:tab w:val="left" w:pos="2068"/>
        </w:tabs>
        <w:outlineLvl w:val="4"/>
        <w:rPr>
          <w:sz w:val="22"/>
          <w:szCs w:val="22"/>
        </w:rPr>
      </w:pPr>
      <w:r>
        <w:rPr>
          <w:sz w:val="22"/>
          <w:szCs w:val="22"/>
        </w:rPr>
        <w:t>88</w:t>
      </w:r>
    </w:p>
    <w:p w:rsidR="00741133" w:rsidRDefault="00741133" w:rsidP="00EA0DEC">
      <w:pPr>
        <w:numPr>
          <w:ilvl w:val="0"/>
          <w:numId w:val="33"/>
        </w:numPr>
        <w:tabs>
          <w:tab w:val="left" w:pos="2068"/>
        </w:tabs>
        <w:outlineLvl w:val="4"/>
        <w:rPr>
          <w:sz w:val="22"/>
          <w:szCs w:val="22"/>
        </w:rPr>
      </w:pPr>
      <w:r>
        <w:rPr>
          <w:sz w:val="22"/>
          <w:szCs w:val="22"/>
        </w:rPr>
        <w:t>80</w:t>
      </w:r>
    </w:p>
    <w:p w:rsidR="00741133" w:rsidRPr="00741133" w:rsidRDefault="00741133" w:rsidP="00EA0DEC">
      <w:pPr>
        <w:numPr>
          <w:ilvl w:val="0"/>
          <w:numId w:val="30"/>
        </w:numPr>
        <w:tabs>
          <w:tab w:val="left" w:pos="2068"/>
        </w:tabs>
        <w:outlineLvl w:val="4"/>
        <w:rPr>
          <w:sz w:val="22"/>
          <w:szCs w:val="22"/>
        </w:rPr>
      </w:pPr>
      <w:r>
        <w:rPr>
          <w:b/>
          <w:sz w:val="22"/>
          <w:szCs w:val="22"/>
        </w:rPr>
        <w:t>Watu waaminifu walilindwa vipi kutokana na maafa yaliyotokea katika Mwanzo 6 hadi 8?</w:t>
      </w:r>
    </w:p>
    <w:p w:rsidR="00741133" w:rsidRDefault="00741133" w:rsidP="00EA0DEC">
      <w:pPr>
        <w:numPr>
          <w:ilvl w:val="0"/>
          <w:numId w:val="34"/>
        </w:numPr>
        <w:tabs>
          <w:tab w:val="left" w:pos="2068"/>
        </w:tabs>
        <w:outlineLvl w:val="4"/>
        <w:rPr>
          <w:sz w:val="22"/>
          <w:szCs w:val="22"/>
        </w:rPr>
      </w:pPr>
      <w:r>
        <w:rPr>
          <w:sz w:val="22"/>
          <w:szCs w:val="22"/>
        </w:rPr>
        <w:t>Waliishi katika safina</w:t>
      </w:r>
    </w:p>
    <w:p w:rsidR="00741133" w:rsidRDefault="00741133" w:rsidP="00EA0DEC">
      <w:pPr>
        <w:numPr>
          <w:ilvl w:val="0"/>
          <w:numId w:val="34"/>
        </w:numPr>
        <w:tabs>
          <w:tab w:val="left" w:pos="2068"/>
        </w:tabs>
        <w:outlineLvl w:val="4"/>
        <w:rPr>
          <w:sz w:val="22"/>
          <w:szCs w:val="22"/>
        </w:rPr>
      </w:pPr>
      <w:r>
        <w:rPr>
          <w:sz w:val="22"/>
          <w:szCs w:val="22"/>
        </w:rPr>
        <w:t>Mungu aliwaficha</w:t>
      </w:r>
    </w:p>
    <w:p w:rsidR="00741133" w:rsidRDefault="00741133" w:rsidP="00EA0DEC">
      <w:pPr>
        <w:numPr>
          <w:ilvl w:val="0"/>
          <w:numId w:val="34"/>
        </w:numPr>
        <w:tabs>
          <w:tab w:val="left" w:pos="2068"/>
        </w:tabs>
        <w:outlineLvl w:val="4"/>
        <w:rPr>
          <w:sz w:val="22"/>
          <w:szCs w:val="22"/>
        </w:rPr>
      </w:pPr>
      <w:r>
        <w:rPr>
          <w:sz w:val="22"/>
          <w:szCs w:val="22"/>
        </w:rPr>
        <w:t>Waliishi kwenye mlima mrefu</w:t>
      </w:r>
    </w:p>
    <w:p w:rsidR="00741133" w:rsidRDefault="00741133" w:rsidP="00EA0DEC">
      <w:pPr>
        <w:numPr>
          <w:ilvl w:val="0"/>
          <w:numId w:val="34"/>
        </w:numPr>
        <w:tabs>
          <w:tab w:val="left" w:pos="2068"/>
        </w:tabs>
        <w:outlineLvl w:val="4"/>
        <w:rPr>
          <w:sz w:val="22"/>
          <w:szCs w:val="22"/>
        </w:rPr>
      </w:pPr>
      <w:r>
        <w:rPr>
          <w:sz w:val="22"/>
          <w:szCs w:val="22"/>
        </w:rPr>
        <w:t>Mungu aliwaondosha.</w:t>
      </w:r>
    </w:p>
    <w:p w:rsidR="00741133" w:rsidRPr="00471FBF" w:rsidRDefault="00471FBF" w:rsidP="00EA0DEC">
      <w:pPr>
        <w:numPr>
          <w:ilvl w:val="0"/>
          <w:numId w:val="30"/>
        </w:numPr>
        <w:tabs>
          <w:tab w:val="left" w:pos="2068"/>
        </w:tabs>
        <w:outlineLvl w:val="4"/>
        <w:rPr>
          <w:sz w:val="22"/>
          <w:szCs w:val="22"/>
        </w:rPr>
      </w:pPr>
      <w:r>
        <w:rPr>
          <w:b/>
          <w:sz w:val="22"/>
          <w:szCs w:val="22"/>
        </w:rPr>
        <w:t>Ibrahimu alikuwa akiishi wapi kabla ya Mungu kusema naye?</w:t>
      </w:r>
    </w:p>
    <w:p w:rsidR="00471FBF" w:rsidRDefault="00611A59" w:rsidP="00EA0DEC">
      <w:pPr>
        <w:numPr>
          <w:ilvl w:val="0"/>
          <w:numId w:val="35"/>
        </w:numPr>
        <w:tabs>
          <w:tab w:val="left" w:pos="2068"/>
        </w:tabs>
        <w:outlineLvl w:val="4"/>
        <w:rPr>
          <w:sz w:val="22"/>
          <w:szCs w:val="22"/>
        </w:rPr>
      </w:pPr>
      <w:r>
        <w:rPr>
          <w:sz w:val="22"/>
          <w:szCs w:val="22"/>
        </w:rPr>
        <w:t>Bab</w:t>
      </w:r>
      <w:r w:rsidR="00471FBF">
        <w:rPr>
          <w:sz w:val="22"/>
          <w:szCs w:val="22"/>
        </w:rPr>
        <w:t>eli</w:t>
      </w:r>
    </w:p>
    <w:p w:rsidR="00471FBF" w:rsidRDefault="00471FBF" w:rsidP="00EA0DEC">
      <w:pPr>
        <w:numPr>
          <w:ilvl w:val="0"/>
          <w:numId w:val="35"/>
        </w:numPr>
        <w:tabs>
          <w:tab w:val="left" w:pos="2068"/>
        </w:tabs>
        <w:outlineLvl w:val="4"/>
        <w:rPr>
          <w:sz w:val="22"/>
          <w:szCs w:val="22"/>
        </w:rPr>
      </w:pPr>
      <w:r>
        <w:rPr>
          <w:sz w:val="22"/>
          <w:szCs w:val="22"/>
        </w:rPr>
        <w:t>Betheli</w:t>
      </w:r>
    </w:p>
    <w:p w:rsidR="00471FBF" w:rsidRDefault="00471FBF" w:rsidP="00EA0DEC">
      <w:pPr>
        <w:numPr>
          <w:ilvl w:val="0"/>
          <w:numId w:val="35"/>
        </w:numPr>
        <w:tabs>
          <w:tab w:val="left" w:pos="2068"/>
        </w:tabs>
        <w:outlineLvl w:val="4"/>
        <w:rPr>
          <w:sz w:val="22"/>
          <w:szCs w:val="22"/>
        </w:rPr>
      </w:pPr>
      <w:r>
        <w:rPr>
          <w:sz w:val="22"/>
          <w:szCs w:val="22"/>
        </w:rPr>
        <w:t>Sodoma</w:t>
      </w:r>
    </w:p>
    <w:p w:rsidR="00471FBF" w:rsidRDefault="00471FBF" w:rsidP="00EA0DEC">
      <w:pPr>
        <w:numPr>
          <w:ilvl w:val="0"/>
          <w:numId w:val="35"/>
        </w:numPr>
        <w:tabs>
          <w:tab w:val="left" w:pos="2068"/>
        </w:tabs>
        <w:outlineLvl w:val="4"/>
        <w:rPr>
          <w:sz w:val="22"/>
          <w:szCs w:val="22"/>
        </w:rPr>
      </w:pPr>
      <w:r>
        <w:rPr>
          <w:sz w:val="22"/>
          <w:szCs w:val="22"/>
        </w:rPr>
        <w:t>Uri</w:t>
      </w:r>
    </w:p>
    <w:p w:rsidR="00471FBF" w:rsidRPr="00471FBF" w:rsidRDefault="00471FBF" w:rsidP="00EA0DEC">
      <w:pPr>
        <w:numPr>
          <w:ilvl w:val="0"/>
          <w:numId w:val="30"/>
        </w:numPr>
        <w:tabs>
          <w:tab w:val="left" w:pos="2068"/>
        </w:tabs>
        <w:outlineLvl w:val="4"/>
        <w:rPr>
          <w:sz w:val="22"/>
          <w:szCs w:val="22"/>
        </w:rPr>
      </w:pPr>
      <w:r>
        <w:rPr>
          <w:b/>
          <w:sz w:val="22"/>
          <w:szCs w:val="22"/>
        </w:rPr>
        <w:t>Mungu alimwelekeza Ibrahimu aiendee nchi gani?</w:t>
      </w:r>
    </w:p>
    <w:p w:rsidR="00471FBF" w:rsidRDefault="00471FBF" w:rsidP="00EA0DEC">
      <w:pPr>
        <w:numPr>
          <w:ilvl w:val="0"/>
          <w:numId w:val="36"/>
        </w:numPr>
        <w:tabs>
          <w:tab w:val="left" w:pos="2068"/>
        </w:tabs>
        <w:outlineLvl w:val="4"/>
        <w:rPr>
          <w:sz w:val="22"/>
          <w:szCs w:val="22"/>
        </w:rPr>
      </w:pPr>
      <w:r>
        <w:rPr>
          <w:sz w:val="22"/>
          <w:szCs w:val="22"/>
        </w:rPr>
        <w:t>Misri</w:t>
      </w:r>
    </w:p>
    <w:p w:rsidR="00471FBF" w:rsidRDefault="00471FBF" w:rsidP="00EA0DEC">
      <w:pPr>
        <w:numPr>
          <w:ilvl w:val="0"/>
          <w:numId w:val="36"/>
        </w:numPr>
        <w:tabs>
          <w:tab w:val="left" w:pos="2068"/>
        </w:tabs>
        <w:outlineLvl w:val="4"/>
        <w:rPr>
          <w:sz w:val="22"/>
          <w:szCs w:val="22"/>
        </w:rPr>
      </w:pPr>
      <w:r>
        <w:rPr>
          <w:sz w:val="22"/>
          <w:szCs w:val="22"/>
        </w:rPr>
        <w:t>Kanaani</w:t>
      </w:r>
    </w:p>
    <w:p w:rsidR="00471FBF" w:rsidRDefault="00471FBF" w:rsidP="00EA0DEC">
      <w:pPr>
        <w:numPr>
          <w:ilvl w:val="0"/>
          <w:numId w:val="36"/>
        </w:numPr>
        <w:tabs>
          <w:tab w:val="left" w:pos="2068"/>
        </w:tabs>
        <w:outlineLvl w:val="4"/>
        <w:rPr>
          <w:sz w:val="22"/>
          <w:szCs w:val="22"/>
        </w:rPr>
      </w:pPr>
      <w:r>
        <w:rPr>
          <w:sz w:val="22"/>
          <w:szCs w:val="22"/>
        </w:rPr>
        <w:t>Edom</w:t>
      </w:r>
    </w:p>
    <w:p w:rsidR="00471FBF" w:rsidRDefault="00471FBF" w:rsidP="00EA0DEC">
      <w:pPr>
        <w:numPr>
          <w:ilvl w:val="0"/>
          <w:numId w:val="36"/>
        </w:numPr>
        <w:tabs>
          <w:tab w:val="left" w:pos="2068"/>
        </w:tabs>
        <w:outlineLvl w:val="4"/>
        <w:rPr>
          <w:sz w:val="22"/>
          <w:szCs w:val="22"/>
        </w:rPr>
      </w:pPr>
      <w:r>
        <w:rPr>
          <w:sz w:val="22"/>
          <w:szCs w:val="22"/>
        </w:rPr>
        <w:t>Hatujui.</w:t>
      </w:r>
    </w:p>
    <w:p w:rsidR="00471FBF" w:rsidRPr="007433B9" w:rsidRDefault="007433B9" w:rsidP="00EA0DEC">
      <w:pPr>
        <w:numPr>
          <w:ilvl w:val="0"/>
          <w:numId w:val="30"/>
        </w:numPr>
        <w:tabs>
          <w:tab w:val="left" w:pos="2068"/>
        </w:tabs>
        <w:outlineLvl w:val="4"/>
        <w:rPr>
          <w:sz w:val="22"/>
          <w:szCs w:val="22"/>
        </w:rPr>
      </w:pPr>
      <w:r>
        <w:rPr>
          <w:b/>
          <w:sz w:val="22"/>
          <w:szCs w:val="22"/>
        </w:rPr>
        <w:t>Je, ujumbe wa Injili ulihubiriwa Ibrahimu?</w:t>
      </w:r>
    </w:p>
    <w:p w:rsidR="007433B9" w:rsidRDefault="007433B9" w:rsidP="00EA0DEC">
      <w:pPr>
        <w:numPr>
          <w:ilvl w:val="0"/>
          <w:numId w:val="37"/>
        </w:numPr>
        <w:tabs>
          <w:tab w:val="left" w:pos="2068"/>
        </w:tabs>
        <w:outlineLvl w:val="4"/>
        <w:rPr>
          <w:sz w:val="22"/>
          <w:szCs w:val="22"/>
        </w:rPr>
      </w:pPr>
      <w:r>
        <w:rPr>
          <w:sz w:val="22"/>
          <w:szCs w:val="22"/>
        </w:rPr>
        <w:t>Ndio</w:t>
      </w:r>
    </w:p>
    <w:p w:rsidR="007433B9" w:rsidRDefault="007433B9" w:rsidP="00EA0DEC">
      <w:pPr>
        <w:numPr>
          <w:ilvl w:val="0"/>
          <w:numId w:val="37"/>
        </w:numPr>
        <w:tabs>
          <w:tab w:val="left" w:pos="2068"/>
        </w:tabs>
        <w:outlineLvl w:val="4"/>
        <w:rPr>
          <w:sz w:val="22"/>
          <w:szCs w:val="22"/>
        </w:rPr>
      </w:pPr>
      <w:r>
        <w:rPr>
          <w:sz w:val="22"/>
          <w:szCs w:val="22"/>
        </w:rPr>
        <w:t>La</w:t>
      </w:r>
    </w:p>
    <w:p w:rsidR="007433B9" w:rsidRDefault="007433B9" w:rsidP="00EA0DEC">
      <w:pPr>
        <w:numPr>
          <w:ilvl w:val="0"/>
          <w:numId w:val="37"/>
        </w:numPr>
        <w:tabs>
          <w:tab w:val="left" w:pos="2068"/>
        </w:tabs>
        <w:outlineLvl w:val="4"/>
        <w:rPr>
          <w:sz w:val="22"/>
          <w:szCs w:val="22"/>
        </w:rPr>
      </w:pPr>
      <w:r>
        <w:rPr>
          <w:sz w:val="22"/>
          <w:szCs w:val="22"/>
        </w:rPr>
        <w:t>Labda</w:t>
      </w:r>
    </w:p>
    <w:p w:rsidR="007433B9" w:rsidRDefault="007433B9" w:rsidP="00EA0DEC">
      <w:pPr>
        <w:numPr>
          <w:ilvl w:val="0"/>
          <w:numId w:val="37"/>
        </w:numPr>
        <w:tabs>
          <w:tab w:val="left" w:pos="2068"/>
        </w:tabs>
        <w:outlineLvl w:val="4"/>
        <w:rPr>
          <w:sz w:val="22"/>
          <w:szCs w:val="22"/>
        </w:rPr>
      </w:pPr>
      <w:r>
        <w:rPr>
          <w:sz w:val="22"/>
          <w:szCs w:val="22"/>
        </w:rPr>
        <w:t>Hatujui</w:t>
      </w:r>
    </w:p>
    <w:p w:rsidR="007433B9" w:rsidRPr="007433B9" w:rsidRDefault="007433B9" w:rsidP="00EA0DEC">
      <w:pPr>
        <w:numPr>
          <w:ilvl w:val="0"/>
          <w:numId w:val="30"/>
        </w:numPr>
        <w:tabs>
          <w:tab w:val="left" w:pos="2068"/>
        </w:tabs>
        <w:outlineLvl w:val="4"/>
        <w:rPr>
          <w:sz w:val="22"/>
          <w:szCs w:val="22"/>
        </w:rPr>
      </w:pPr>
      <w:r>
        <w:rPr>
          <w:b/>
          <w:sz w:val="22"/>
          <w:szCs w:val="22"/>
        </w:rPr>
        <w:t>Ibrahimu atapokeaje kutimizwa kwa ahadi ya Mungu kwake?</w:t>
      </w:r>
    </w:p>
    <w:p w:rsidR="007433B9" w:rsidRDefault="007433B9" w:rsidP="00EA0DEC">
      <w:pPr>
        <w:numPr>
          <w:ilvl w:val="0"/>
          <w:numId w:val="38"/>
        </w:numPr>
        <w:tabs>
          <w:tab w:val="left" w:pos="2068"/>
        </w:tabs>
        <w:outlineLvl w:val="4"/>
        <w:rPr>
          <w:sz w:val="22"/>
          <w:szCs w:val="22"/>
        </w:rPr>
      </w:pPr>
      <w:r>
        <w:rPr>
          <w:sz w:val="22"/>
          <w:szCs w:val="22"/>
        </w:rPr>
        <w:t>Amekwisha pokea</w:t>
      </w:r>
    </w:p>
    <w:p w:rsidR="007433B9" w:rsidRDefault="007433B9" w:rsidP="00EA0DEC">
      <w:pPr>
        <w:numPr>
          <w:ilvl w:val="0"/>
          <w:numId w:val="38"/>
        </w:numPr>
        <w:tabs>
          <w:tab w:val="left" w:pos="2068"/>
        </w:tabs>
        <w:outlineLvl w:val="4"/>
        <w:rPr>
          <w:sz w:val="22"/>
          <w:szCs w:val="22"/>
        </w:rPr>
      </w:pPr>
      <w:r>
        <w:rPr>
          <w:sz w:val="22"/>
          <w:szCs w:val="22"/>
        </w:rPr>
        <w:t>Hatujui</w:t>
      </w:r>
    </w:p>
    <w:p w:rsidR="007433B9" w:rsidRDefault="007433B9" w:rsidP="00EA0DEC">
      <w:pPr>
        <w:numPr>
          <w:ilvl w:val="0"/>
          <w:numId w:val="38"/>
        </w:numPr>
        <w:tabs>
          <w:tab w:val="left" w:pos="2068"/>
        </w:tabs>
        <w:outlineLvl w:val="4"/>
        <w:rPr>
          <w:sz w:val="22"/>
          <w:szCs w:val="22"/>
        </w:rPr>
      </w:pPr>
      <w:r>
        <w:rPr>
          <w:sz w:val="22"/>
          <w:szCs w:val="22"/>
        </w:rPr>
        <w:t>Yesu ata</w:t>
      </w:r>
      <w:r w:rsidR="00611A59">
        <w:rPr>
          <w:sz w:val="22"/>
          <w:szCs w:val="22"/>
        </w:rPr>
        <w:t>kaporudi duniani ili aimarishe U</w:t>
      </w:r>
      <w:r>
        <w:rPr>
          <w:sz w:val="22"/>
          <w:szCs w:val="22"/>
        </w:rPr>
        <w:t>falme wa Mungu.</w:t>
      </w:r>
    </w:p>
    <w:p w:rsidR="007433B9" w:rsidRDefault="007433B9" w:rsidP="00EA0DEC">
      <w:pPr>
        <w:numPr>
          <w:ilvl w:val="0"/>
          <w:numId w:val="38"/>
        </w:numPr>
        <w:tabs>
          <w:tab w:val="left" w:pos="2068"/>
        </w:tabs>
        <w:outlineLvl w:val="4"/>
        <w:rPr>
          <w:sz w:val="22"/>
          <w:szCs w:val="22"/>
        </w:rPr>
      </w:pPr>
      <w:r>
        <w:rPr>
          <w:sz w:val="22"/>
          <w:szCs w:val="22"/>
        </w:rPr>
        <w:t>Ibrahimu alikufa kwa hivyo hatapokea utimilifu wa ahadi.</w:t>
      </w:r>
    </w:p>
    <w:p w:rsidR="006135DF" w:rsidRPr="006135DF" w:rsidRDefault="006135DF" w:rsidP="006135DF">
      <w:pPr>
        <w:pStyle w:val="Heading1"/>
        <w:numPr>
          <w:ilvl w:val="0"/>
          <w:numId w:val="30"/>
        </w:numPr>
        <w:rPr>
          <w:sz w:val="20"/>
          <w:szCs w:val="22"/>
        </w:rPr>
      </w:pPr>
      <w:r>
        <w:rPr>
          <w:sz w:val="20"/>
          <w:szCs w:val="22"/>
        </w:rPr>
        <w:t xml:space="preserve">Ni nani alikuwa mzao mkuu wa Ibrahimu?                                         </w:t>
      </w:r>
    </w:p>
    <w:p w:rsidR="006135DF" w:rsidRDefault="003F7B36" w:rsidP="003F7B36">
      <w:pPr>
        <w:numPr>
          <w:ilvl w:val="0"/>
          <w:numId w:val="137"/>
        </w:numPr>
        <w:tabs>
          <w:tab w:val="left" w:pos="2068"/>
        </w:tabs>
        <w:outlineLvl w:val="4"/>
        <w:rPr>
          <w:b/>
          <w:sz w:val="22"/>
          <w:szCs w:val="22"/>
        </w:rPr>
      </w:pPr>
      <w:r>
        <w:rPr>
          <w:b/>
          <w:sz w:val="22"/>
          <w:szCs w:val="22"/>
        </w:rPr>
        <w:t>Yuda</w:t>
      </w:r>
    </w:p>
    <w:p w:rsidR="003F7B36" w:rsidRDefault="003F7B36" w:rsidP="003F7B36">
      <w:pPr>
        <w:numPr>
          <w:ilvl w:val="0"/>
          <w:numId w:val="137"/>
        </w:numPr>
        <w:tabs>
          <w:tab w:val="left" w:pos="2068"/>
        </w:tabs>
        <w:outlineLvl w:val="4"/>
        <w:rPr>
          <w:b/>
          <w:sz w:val="22"/>
          <w:szCs w:val="22"/>
        </w:rPr>
      </w:pPr>
      <w:r>
        <w:rPr>
          <w:b/>
          <w:sz w:val="22"/>
          <w:szCs w:val="22"/>
        </w:rPr>
        <w:t>Yakobo</w:t>
      </w:r>
    </w:p>
    <w:p w:rsidR="003F7B36" w:rsidRDefault="003F7B36" w:rsidP="003F7B36">
      <w:pPr>
        <w:numPr>
          <w:ilvl w:val="0"/>
          <w:numId w:val="137"/>
        </w:numPr>
        <w:tabs>
          <w:tab w:val="left" w:pos="2068"/>
        </w:tabs>
        <w:outlineLvl w:val="4"/>
        <w:rPr>
          <w:b/>
          <w:sz w:val="22"/>
          <w:szCs w:val="22"/>
        </w:rPr>
      </w:pPr>
      <w:r>
        <w:rPr>
          <w:b/>
          <w:sz w:val="22"/>
          <w:szCs w:val="22"/>
        </w:rPr>
        <w:t>Yusufu</w:t>
      </w:r>
    </w:p>
    <w:p w:rsidR="003F7B36" w:rsidRDefault="003F7B36" w:rsidP="003F7B36">
      <w:pPr>
        <w:numPr>
          <w:ilvl w:val="0"/>
          <w:numId w:val="137"/>
        </w:numPr>
        <w:tabs>
          <w:tab w:val="left" w:pos="2068"/>
        </w:tabs>
        <w:outlineLvl w:val="4"/>
        <w:rPr>
          <w:b/>
          <w:sz w:val="22"/>
          <w:szCs w:val="22"/>
        </w:rPr>
      </w:pPr>
      <w:r>
        <w:rPr>
          <w:b/>
          <w:sz w:val="22"/>
          <w:szCs w:val="22"/>
        </w:rPr>
        <w:t>Yesu</w:t>
      </w:r>
    </w:p>
    <w:p w:rsidR="007433B9" w:rsidRPr="00611A59" w:rsidRDefault="003F7B36" w:rsidP="003F7B36">
      <w:pPr>
        <w:numPr>
          <w:ilvl w:val="0"/>
          <w:numId w:val="30"/>
        </w:numPr>
        <w:tabs>
          <w:tab w:val="left" w:pos="2068"/>
        </w:tabs>
        <w:outlineLvl w:val="4"/>
        <w:rPr>
          <w:sz w:val="22"/>
          <w:szCs w:val="22"/>
        </w:rPr>
      </w:pPr>
      <w:r>
        <w:rPr>
          <w:b/>
          <w:sz w:val="22"/>
          <w:szCs w:val="22"/>
        </w:rPr>
        <w:t xml:space="preserve"> </w:t>
      </w:r>
      <w:r w:rsidR="007433B9" w:rsidRPr="00611A59">
        <w:rPr>
          <w:b/>
          <w:sz w:val="22"/>
          <w:szCs w:val="22"/>
        </w:rPr>
        <w:t>Ni ahadi zipi kati ya hizi alimwahidi Ibrahimu.</w:t>
      </w:r>
    </w:p>
    <w:p w:rsidR="007433B9" w:rsidRDefault="007433B9" w:rsidP="00EA0DEC">
      <w:pPr>
        <w:numPr>
          <w:ilvl w:val="0"/>
          <w:numId w:val="39"/>
        </w:numPr>
        <w:tabs>
          <w:tab w:val="left" w:pos="2068"/>
        </w:tabs>
        <w:outlineLvl w:val="4"/>
        <w:rPr>
          <w:sz w:val="22"/>
          <w:szCs w:val="22"/>
        </w:rPr>
      </w:pPr>
      <w:r>
        <w:rPr>
          <w:sz w:val="22"/>
          <w:szCs w:val="22"/>
        </w:rPr>
        <w:t>Wazao wake wangemiliki nchi ya Kanaani.</w:t>
      </w:r>
    </w:p>
    <w:p w:rsidR="007433B9" w:rsidRDefault="007433B9" w:rsidP="00EA0DEC">
      <w:pPr>
        <w:numPr>
          <w:ilvl w:val="0"/>
          <w:numId w:val="39"/>
        </w:numPr>
        <w:tabs>
          <w:tab w:val="left" w:pos="2068"/>
        </w:tabs>
        <w:outlineLvl w:val="4"/>
        <w:rPr>
          <w:sz w:val="22"/>
          <w:szCs w:val="22"/>
        </w:rPr>
      </w:pPr>
      <w:r>
        <w:rPr>
          <w:sz w:val="22"/>
          <w:szCs w:val="22"/>
        </w:rPr>
        <w:t>Angeishi mbinguni milele</w:t>
      </w:r>
    </w:p>
    <w:p w:rsidR="007433B9" w:rsidRDefault="007433B9" w:rsidP="00EA0DEC">
      <w:pPr>
        <w:numPr>
          <w:ilvl w:val="0"/>
          <w:numId w:val="39"/>
        </w:numPr>
        <w:tabs>
          <w:tab w:val="left" w:pos="2068"/>
        </w:tabs>
        <w:outlineLvl w:val="4"/>
        <w:rPr>
          <w:sz w:val="22"/>
          <w:szCs w:val="22"/>
        </w:rPr>
      </w:pPr>
      <w:r>
        <w:rPr>
          <w:sz w:val="22"/>
          <w:szCs w:val="22"/>
        </w:rPr>
        <w:t>Wazao wake watakuwa taifa kubwa.</w:t>
      </w:r>
    </w:p>
    <w:p w:rsidR="007433B9" w:rsidRDefault="007433B9" w:rsidP="00EA0DEC">
      <w:pPr>
        <w:numPr>
          <w:ilvl w:val="0"/>
          <w:numId w:val="39"/>
        </w:numPr>
        <w:tabs>
          <w:tab w:val="left" w:pos="2068"/>
        </w:tabs>
        <w:outlineLvl w:val="4"/>
        <w:rPr>
          <w:sz w:val="22"/>
          <w:szCs w:val="22"/>
        </w:rPr>
      </w:pPr>
      <w:r>
        <w:rPr>
          <w:sz w:val="22"/>
          <w:szCs w:val="22"/>
        </w:rPr>
        <w:t>Angepata utajiri mkubwa mara moja</w:t>
      </w:r>
    </w:p>
    <w:p w:rsidR="007433B9" w:rsidRDefault="007433B9" w:rsidP="00EA0DEC">
      <w:pPr>
        <w:numPr>
          <w:ilvl w:val="0"/>
          <w:numId w:val="39"/>
        </w:numPr>
        <w:tabs>
          <w:tab w:val="left" w:pos="2068"/>
        </w:tabs>
        <w:outlineLvl w:val="4"/>
        <w:rPr>
          <w:sz w:val="22"/>
          <w:szCs w:val="22"/>
        </w:rPr>
      </w:pPr>
      <w:r>
        <w:rPr>
          <w:sz w:val="22"/>
          <w:szCs w:val="22"/>
        </w:rPr>
        <w:t>Kupitia mmoja wapo wa uzao wake mataifa yote yangebarikiwa</w:t>
      </w:r>
    </w:p>
    <w:p w:rsidR="007433B9" w:rsidRDefault="007433B9" w:rsidP="00EA0DEC">
      <w:pPr>
        <w:numPr>
          <w:ilvl w:val="0"/>
          <w:numId w:val="39"/>
        </w:numPr>
        <w:tabs>
          <w:tab w:val="left" w:pos="2068"/>
        </w:tabs>
        <w:outlineLvl w:val="4"/>
        <w:rPr>
          <w:sz w:val="22"/>
          <w:szCs w:val="22"/>
        </w:rPr>
      </w:pPr>
      <w:r>
        <w:rPr>
          <w:sz w:val="22"/>
          <w:szCs w:val="22"/>
        </w:rPr>
        <w:t>Wazo wake wote wangekuw waaminifu kwa Mungu.</w:t>
      </w:r>
    </w:p>
    <w:p w:rsidR="007433B9" w:rsidRDefault="007433B9" w:rsidP="00EA0DEC">
      <w:pPr>
        <w:numPr>
          <w:ilvl w:val="0"/>
          <w:numId w:val="39"/>
        </w:numPr>
        <w:tabs>
          <w:tab w:val="left" w:pos="2068"/>
        </w:tabs>
        <w:outlineLvl w:val="4"/>
        <w:rPr>
          <w:sz w:val="22"/>
          <w:szCs w:val="22"/>
        </w:rPr>
      </w:pPr>
      <w:r>
        <w:rPr>
          <w:sz w:val="22"/>
          <w:szCs w:val="22"/>
        </w:rPr>
        <w:t>Wazao wake wangekumbuka imani ya Ibrahimu kila mara.</w:t>
      </w:r>
    </w:p>
    <w:p w:rsidR="007433B9" w:rsidRDefault="007433B9" w:rsidP="007433B9">
      <w:pPr>
        <w:tabs>
          <w:tab w:val="left" w:pos="2068"/>
        </w:tabs>
        <w:outlineLvl w:val="4"/>
        <w:rPr>
          <w:sz w:val="22"/>
          <w:szCs w:val="22"/>
        </w:rPr>
      </w:pPr>
    </w:p>
    <w:p w:rsidR="007433B9" w:rsidRPr="007433B9" w:rsidRDefault="007433B9" w:rsidP="007433B9">
      <w:pPr>
        <w:tabs>
          <w:tab w:val="left" w:pos="2068"/>
        </w:tabs>
        <w:outlineLvl w:val="4"/>
        <w:rPr>
          <w:sz w:val="22"/>
          <w:szCs w:val="22"/>
        </w:rPr>
      </w:pPr>
    </w:p>
    <w:p w:rsidR="007433B9" w:rsidRDefault="007433B9" w:rsidP="007433B9">
      <w:pPr>
        <w:tabs>
          <w:tab w:val="left" w:pos="2068"/>
        </w:tabs>
        <w:ind w:left="2070"/>
        <w:outlineLvl w:val="4"/>
        <w:rPr>
          <w:sz w:val="22"/>
          <w:szCs w:val="22"/>
        </w:rPr>
      </w:pPr>
    </w:p>
    <w:p w:rsidR="007433B9" w:rsidRDefault="00B47CBF" w:rsidP="007433B9">
      <w:pPr>
        <w:tabs>
          <w:tab w:val="left" w:pos="2068"/>
        </w:tabs>
        <w:ind w:left="1170"/>
        <w:outlineLvl w:val="4"/>
        <w:rPr>
          <w:sz w:val="22"/>
          <w:szCs w:val="22"/>
        </w:rPr>
      </w:pPr>
      <w:r>
        <w:rPr>
          <w:sz w:val="22"/>
          <w:szCs w:val="22"/>
        </w:rPr>
        <w:t xml:space="preserve">Shiti ya </w:t>
      </w:r>
      <w:r w:rsidR="003E5283">
        <w:rPr>
          <w:sz w:val="22"/>
          <w:szCs w:val="22"/>
        </w:rPr>
        <w:t>Muhtasari wa Majibu</w:t>
      </w:r>
    </w:p>
    <w:p w:rsidR="00320AEE" w:rsidRDefault="003E5283" w:rsidP="007433B9">
      <w:pPr>
        <w:tabs>
          <w:tab w:val="left" w:pos="2068"/>
        </w:tabs>
        <w:ind w:left="1170"/>
        <w:outlineLvl w:val="4"/>
        <w:rPr>
          <w:sz w:val="22"/>
          <w:szCs w:val="22"/>
        </w:rPr>
      </w:pPr>
      <w:r>
        <w:rPr>
          <w:sz w:val="22"/>
          <w:szCs w:val="22"/>
        </w:rPr>
        <w:tab/>
        <w:t>Ni muhimu kuandika JINA LAKO ,</w:t>
      </w:r>
      <w:r w:rsidR="00320AEE">
        <w:rPr>
          <w:sz w:val="22"/>
          <w:szCs w:val="22"/>
        </w:rPr>
        <w:t xml:space="preserve"> ANWANI KAMILI NA NCHI vizuri Kwenye karatasi hii ya Muhtasari wa majibu</w:t>
      </w:r>
      <w:r w:rsidR="00437F96">
        <w:rPr>
          <w:sz w:val="22"/>
          <w:szCs w:val="22"/>
        </w:rPr>
        <w:t>.</w:t>
      </w:r>
    </w:p>
    <w:p w:rsidR="00437F96" w:rsidRDefault="00437F96" w:rsidP="007433B9">
      <w:pPr>
        <w:tabs>
          <w:tab w:val="left" w:pos="2068"/>
        </w:tabs>
        <w:ind w:left="1170"/>
        <w:outlineLvl w:val="4"/>
        <w:rPr>
          <w:sz w:val="22"/>
          <w:szCs w:val="22"/>
        </w:rPr>
      </w:pPr>
      <w:r>
        <w:rPr>
          <w:sz w:val="22"/>
          <w:szCs w:val="22"/>
        </w:rPr>
        <w:tab/>
        <w:t xml:space="preserve">Kila somo lina karatasi ya Kitihani na maswali 10 yakiwa na majibu kama 5 hivi – a,b,c,d,e; Mahali pengine utapata </w:t>
      </w:r>
      <w:r w:rsidR="00157DBD">
        <w:rPr>
          <w:sz w:val="22"/>
          <w:szCs w:val="22"/>
        </w:rPr>
        <w:t xml:space="preserve">majibu zaidi yatahitajika. Chorea mstari herufi moja au zaidi kuonyesha </w:t>
      </w:r>
      <w:r w:rsidR="00CB6CD2">
        <w:rPr>
          <w:sz w:val="22"/>
          <w:szCs w:val="22"/>
        </w:rPr>
        <w:t xml:space="preserve">jibu lako. KWA MFANO : Somo la kwanza swali la 7 ; ikiwa baada ya kusoma mambo yanayohusiana na Somo hili na ufikirie </w:t>
      </w:r>
      <w:r w:rsidR="00D715B3">
        <w:rPr>
          <w:sz w:val="22"/>
          <w:szCs w:val="22"/>
        </w:rPr>
        <w:t xml:space="preserve">kuwa Biblia ina vitabu 23 tofautitofauti </w:t>
      </w:r>
      <w:r w:rsidR="00E46DB0">
        <w:rPr>
          <w:sz w:val="22"/>
          <w:szCs w:val="22"/>
        </w:rPr>
        <w:t>, utachorea mstari wako herufi d</w:t>
      </w:r>
    </w:p>
    <w:p w:rsidR="00E46DB0" w:rsidRDefault="00E46DB0" w:rsidP="007433B9">
      <w:pPr>
        <w:tabs>
          <w:tab w:val="left" w:pos="2068"/>
        </w:tabs>
        <w:ind w:left="1170"/>
        <w:outlineLvl w:val="4"/>
        <w:rPr>
          <w:sz w:val="22"/>
          <w:szCs w:val="22"/>
        </w:rPr>
      </w:pPr>
      <w:r>
        <w:rPr>
          <w:sz w:val="22"/>
          <w:szCs w:val="22"/>
        </w:rPr>
        <w:tab/>
      </w:r>
      <w:r w:rsidR="00E208A0">
        <w:rPr>
          <w:sz w:val="22"/>
          <w:szCs w:val="22"/>
        </w:rPr>
        <w:t>Jibu maswali yote kwenye karatasi ya kitihani kwa kuwekea alama jibu sahihi</w:t>
      </w:r>
      <w:r w:rsidR="000A60E0">
        <w:rPr>
          <w:sz w:val="22"/>
          <w:szCs w:val="22"/>
        </w:rPr>
        <w:t xml:space="preserve"> – kisha utahamisha shiti hii ya muhtasari TU kwa anwani hii ; na hakuna anwani kwenye kisanduku basi huna budi kutumia anwani hii:</w:t>
      </w:r>
    </w:p>
    <w:p w:rsidR="00F7521A" w:rsidRDefault="000A60E0" w:rsidP="007433B9">
      <w:pPr>
        <w:tabs>
          <w:tab w:val="left" w:pos="2068"/>
        </w:tabs>
        <w:ind w:left="1170"/>
        <w:outlineLvl w:val="4"/>
        <w:rPr>
          <w:sz w:val="22"/>
          <w:szCs w:val="22"/>
        </w:rPr>
      </w:pPr>
      <w:r>
        <w:rPr>
          <w:sz w:val="22"/>
          <w:szCs w:val="22"/>
        </w:rPr>
        <w:tab/>
      </w:r>
      <w:r w:rsidR="00011758">
        <w:rPr>
          <w:sz w:val="22"/>
          <w:szCs w:val="22"/>
        </w:rPr>
        <w:t>Chri</w:t>
      </w:r>
      <w:r w:rsidR="00F7521A">
        <w:rPr>
          <w:sz w:val="22"/>
          <w:szCs w:val="22"/>
        </w:rPr>
        <w:t xml:space="preserve">stadelphian advancement Trust, </w:t>
      </w:r>
    </w:p>
    <w:p w:rsidR="00F7521A" w:rsidRDefault="00F7521A" w:rsidP="007433B9">
      <w:pPr>
        <w:tabs>
          <w:tab w:val="left" w:pos="2068"/>
        </w:tabs>
        <w:ind w:left="1170"/>
        <w:outlineLvl w:val="4"/>
        <w:rPr>
          <w:sz w:val="22"/>
          <w:szCs w:val="22"/>
        </w:rPr>
      </w:pPr>
      <w:r>
        <w:rPr>
          <w:sz w:val="22"/>
          <w:szCs w:val="22"/>
        </w:rPr>
        <w:t>P.O. BOX 3034, South Croydon,</w:t>
      </w:r>
    </w:p>
    <w:p w:rsidR="00F7521A" w:rsidRDefault="00F7521A" w:rsidP="007433B9">
      <w:pPr>
        <w:tabs>
          <w:tab w:val="left" w:pos="2068"/>
        </w:tabs>
        <w:ind w:left="1170"/>
        <w:outlineLvl w:val="4"/>
        <w:rPr>
          <w:sz w:val="22"/>
          <w:szCs w:val="22"/>
        </w:rPr>
      </w:pPr>
      <w:r>
        <w:rPr>
          <w:sz w:val="22"/>
          <w:szCs w:val="22"/>
        </w:rPr>
        <w:tab/>
        <w:t>Surrey CR2 OZA</w:t>
      </w:r>
    </w:p>
    <w:p w:rsidR="00F7521A" w:rsidRDefault="00F7521A" w:rsidP="007433B9">
      <w:pPr>
        <w:tabs>
          <w:tab w:val="left" w:pos="2068"/>
        </w:tabs>
        <w:ind w:left="1170"/>
        <w:outlineLvl w:val="4"/>
        <w:rPr>
          <w:sz w:val="22"/>
          <w:szCs w:val="22"/>
        </w:rPr>
      </w:pPr>
      <w:r>
        <w:rPr>
          <w:sz w:val="22"/>
          <w:szCs w:val="22"/>
        </w:rPr>
        <w:t>NDUGU WA KRISTO OR</w:t>
      </w:r>
    </w:p>
    <w:p w:rsidR="00F7521A" w:rsidRDefault="00F7521A" w:rsidP="007433B9">
      <w:pPr>
        <w:tabs>
          <w:tab w:val="left" w:pos="2068"/>
        </w:tabs>
        <w:ind w:left="1170"/>
        <w:outlineLvl w:val="4"/>
        <w:rPr>
          <w:sz w:val="22"/>
          <w:szCs w:val="22"/>
        </w:rPr>
      </w:pPr>
      <w:r>
        <w:rPr>
          <w:sz w:val="22"/>
          <w:szCs w:val="22"/>
        </w:rPr>
        <w:t>P.O. BOX 552-50200 , BUNGOMA , KENYA ,E. AFRICA</w:t>
      </w:r>
    </w:p>
    <w:p w:rsidR="000A60E0" w:rsidRDefault="00F7521A" w:rsidP="007433B9">
      <w:pPr>
        <w:tabs>
          <w:tab w:val="left" w:pos="2068"/>
        </w:tabs>
        <w:ind w:left="1170"/>
        <w:outlineLvl w:val="4"/>
        <w:rPr>
          <w:sz w:val="22"/>
          <w:szCs w:val="22"/>
        </w:rPr>
      </w:pPr>
      <w:r>
        <w:rPr>
          <w:sz w:val="22"/>
          <w:szCs w:val="22"/>
        </w:rPr>
        <w:t xml:space="preserve">  </w:t>
      </w:r>
    </w:p>
    <w:tbl>
      <w:tblPr>
        <w:tblW w:w="7329"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9"/>
      </w:tblGrid>
      <w:tr w:rsidR="00F7521A" w:rsidTr="00F7521A">
        <w:tblPrEx>
          <w:tblCellMar>
            <w:top w:w="0" w:type="dxa"/>
            <w:bottom w:w="0" w:type="dxa"/>
          </w:tblCellMar>
        </w:tblPrEx>
        <w:trPr>
          <w:trHeight w:val="1762"/>
        </w:trPr>
        <w:tc>
          <w:tcPr>
            <w:tcW w:w="7329" w:type="dxa"/>
          </w:tcPr>
          <w:p w:rsidR="00F7521A" w:rsidRPr="00741133" w:rsidRDefault="00F7521A" w:rsidP="00F7521A">
            <w:pPr>
              <w:tabs>
                <w:tab w:val="left" w:pos="2068"/>
              </w:tabs>
              <w:ind w:left="523"/>
              <w:jc w:val="left"/>
              <w:outlineLvl w:val="4"/>
              <w:rPr>
                <w:sz w:val="22"/>
                <w:szCs w:val="22"/>
              </w:rPr>
            </w:pPr>
          </w:p>
          <w:p w:rsidR="00F7521A" w:rsidRPr="00741133" w:rsidRDefault="00F7521A" w:rsidP="00F7521A">
            <w:pPr>
              <w:tabs>
                <w:tab w:val="left" w:pos="2068"/>
              </w:tabs>
              <w:ind w:left="1423"/>
              <w:outlineLvl w:val="4"/>
              <w:rPr>
                <w:sz w:val="22"/>
                <w:szCs w:val="22"/>
              </w:rPr>
            </w:pPr>
          </w:p>
          <w:p w:rsidR="00F7521A" w:rsidRPr="00741133" w:rsidRDefault="00F7521A" w:rsidP="00F7521A">
            <w:pPr>
              <w:tabs>
                <w:tab w:val="left" w:pos="2068"/>
              </w:tabs>
              <w:ind w:left="-17"/>
              <w:outlineLvl w:val="4"/>
              <w:rPr>
                <w:b/>
                <w:sz w:val="22"/>
                <w:szCs w:val="22"/>
              </w:rPr>
            </w:pPr>
          </w:p>
          <w:p w:rsidR="00F7521A" w:rsidRDefault="00F7521A" w:rsidP="00F7521A">
            <w:pPr>
              <w:tabs>
                <w:tab w:val="left" w:pos="2068"/>
              </w:tabs>
              <w:outlineLvl w:val="4"/>
              <w:rPr>
                <w:sz w:val="22"/>
                <w:szCs w:val="22"/>
              </w:rPr>
            </w:pPr>
          </w:p>
          <w:p w:rsidR="00F7521A" w:rsidRDefault="00F7521A" w:rsidP="00F7521A">
            <w:pPr>
              <w:tabs>
                <w:tab w:val="left" w:pos="2068"/>
              </w:tabs>
              <w:outlineLvl w:val="4"/>
              <w:rPr>
                <w:sz w:val="22"/>
                <w:szCs w:val="22"/>
              </w:rPr>
            </w:pPr>
          </w:p>
        </w:tc>
      </w:tr>
    </w:tbl>
    <w:p w:rsidR="00C843C4" w:rsidRDefault="00C843C4">
      <w:pPr>
        <w:tabs>
          <w:tab w:val="left" w:pos="2068"/>
        </w:tabs>
        <w:ind w:left="2790"/>
        <w:outlineLvl w:val="4"/>
        <w:rPr>
          <w:sz w:val="22"/>
          <w:szCs w:val="22"/>
        </w:rPr>
      </w:pPr>
    </w:p>
    <w:p w:rsidR="007433B9" w:rsidRDefault="007433B9">
      <w:pPr>
        <w:tabs>
          <w:tab w:val="left" w:pos="2068"/>
        </w:tabs>
        <w:ind w:left="2790"/>
        <w:outlineLvl w:val="4"/>
        <w:rPr>
          <w:sz w:val="22"/>
          <w:szCs w:val="22"/>
        </w:rPr>
      </w:pPr>
    </w:p>
    <w:p w:rsidR="007433B9" w:rsidRDefault="007433B9">
      <w:pPr>
        <w:tabs>
          <w:tab w:val="left" w:pos="2068"/>
        </w:tabs>
        <w:ind w:left="2790"/>
        <w:outlineLvl w:val="4"/>
        <w:rPr>
          <w:sz w:val="22"/>
          <w:szCs w:val="22"/>
        </w:rPr>
      </w:pPr>
    </w:p>
    <w:p w:rsidR="0073310A" w:rsidRDefault="0073310A">
      <w:pPr>
        <w:tabs>
          <w:tab w:val="left" w:pos="2068"/>
        </w:tabs>
        <w:ind w:left="2790"/>
        <w:outlineLvl w:val="4"/>
        <w:rPr>
          <w:sz w:val="22"/>
          <w:szCs w:val="22"/>
        </w:rPr>
      </w:pPr>
    </w:p>
    <w:p w:rsidR="0073310A" w:rsidRDefault="0073310A">
      <w:pPr>
        <w:tabs>
          <w:tab w:val="left" w:pos="2068"/>
        </w:tabs>
        <w:ind w:left="2790"/>
        <w:outlineLvl w:val="4"/>
        <w:rPr>
          <w:sz w:val="22"/>
          <w:szCs w:val="22"/>
        </w:rPr>
      </w:pPr>
    </w:p>
    <w:p w:rsidR="0073310A" w:rsidRDefault="0073310A">
      <w:pPr>
        <w:tabs>
          <w:tab w:val="left" w:pos="2068"/>
        </w:tabs>
        <w:ind w:left="2790"/>
        <w:outlineLvl w:val="4"/>
        <w:rPr>
          <w:sz w:val="22"/>
          <w:szCs w:val="22"/>
        </w:rPr>
      </w:pPr>
    </w:p>
    <w:p w:rsidR="007056F2" w:rsidRDefault="007056F2" w:rsidP="007433B9">
      <w:pPr>
        <w:tabs>
          <w:tab w:val="left" w:pos="2068"/>
        </w:tabs>
        <w:outlineLvl w:val="4"/>
        <w:rPr>
          <w:sz w:val="22"/>
          <w:szCs w:val="22"/>
        </w:rPr>
      </w:pPr>
    </w:p>
    <w:p w:rsidR="007056F2" w:rsidRDefault="007056F2" w:rsidP="007433B9">
      <w:pPr>
        <w:tabs>
          <w:tab w:val="left" w:pos="2068"/>
        </w:tabs>
        <w:outlineLvl w:val="4"/>
        <w:rPr>
          <w:sz w:val="18"/>
          <w:szCs w:val="18"/>
        </w:rPr>
      </w:pPr>
    </w:p>
    <w:p w:rsidR="007056F2" w:rsidRPr="007056F2" w:rsidRDefault="007056F2" w:rsidP="007433B9">
      <w:pPr>
        <w:tabs>
          <w:tab w:val="left" w:pos="2068"/>
        </w:tabs>
        <w:outlineLvl w:val="4"/>
        <w:rPr>
          <w:sz w:val="18"/>
          <w:szCs w:val="18"/>
        </w:rPr>
      </w:pPr>
      <w:r w:rsidRPr="007056F2">
        <w:rPr>
          <w:sz w:val="18"/>
          <w:szCs w:val="18"/>
        </w:rPr>
        <w:t xml:space="preserve">SHITI YA MUHTASARI </w:t>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p>
    <w:p w:rsidR="007056F2" w:rsidRDefault="007056F2" w:rsidP="007433B9">
      <w:pPr>
        <w:tabs>
          <w:tab w:val="left" w:pos="2068"/>
        </w:tabs>
        <w:outlineLvl w:val="4"/>
        <w:rPr>
          <w:sz w:val="18"/>
          <w:szCs w:val="18"/>
        </w:rPr>
      </w:pPr>
      <w:r w:rsidRPr="007056F2">
        <w:rPr>
          <w:sz w:val="18"/>
          <w:szCs w:val="18"/>
        </w:rPr>
        <w:t xml:space="preserve">WA </w:t>
      </w:r>
      <w:r w:rsidR="009E1AAB">
        <w:rPr>
          <w:sz w:val="18"/>
          <w:szCs w:val="18"/>
        </w:rPr>
        <w:t xml:space="preserve"> </w:t>
      </w:r>
      <w:r w:rsidRPr="007056F2">
        <w:rPr>
          <w:sz w:val="18"/>
          <w:szCs w:val="18"/>
        </w:rPr>
        <w:t>MAJIBU</w:t>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p>
    <w:p w:rsidR="007056F2" w:rsidRDefault="007056F2" w:rsidP="007433B9">
      <w:pPr>
        <w:tabs>
          <w:tab w:val="left" w:pos="2068"/>
        </w:tabs>
        <w:outlineLvl w:val="4"/>
        <w:rPr>
          <w:sz w:val="18"/>
          <w:szCs w:val="18"/>
        </w:rPr>
      </w:pPr>
      <w:r>
        <w:rPr>
          <w:sz w:val="18"/>
          <w:szCs w:val="18"/>
        </w:rPr>
        <w:t>Jina</w:t>
      </w:r>
      <w:r w:rsidR="00647046">
        <w:rPr>
          <w:sz w:val="18"/>
          <w:szCs w:val="18"/>
        </w:rPr>
        <w:t>…………………………………………</w:t>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p>
    <w:p w:rsidR="00647046" w:rsidRDefault="00647046" w:rsidP="007433B9">
      <w:pPr>
        <w:tabs>
          <w:tab w:val="left" w:pos="2068"/>
        </w:tabs>
        <w:outlineLvl w:val="4"/>
        <w:rPr>
          <w:sz w:val="18"/>
          <w:szCs w:val="18"/>
        </w:rPr>
      </w:pPr>
      <w:r>
        <w:rPr>
          <w:sz w:val="18"/>
          <w:szCs w:val="18"/>
        </w:rPr>
        <w:t>Anwani……………………………………..</w:t>
      </w:r>
      <w:r w:rsidR="00C003C8">
        <w:rPr>
          <w:sz w:val="18"/>
          <w:szCs w:val="18"/>
        </w:rPr>
        <w:tab/>
      </w:r>
      <w:r w:rsidR="00C003C8">
        <w:rPr>
          <w:sz w:val="18"/>
          <w:szCs w:val="18"/>
        </w:rPr>
        <w:tab/>
      </w:r>
      <w:r w:rsidR="00C003C8">
        <w:rPr>
          <w:sz w:val="18"/>
          <w:szCs w:val="18"/>
        </w:rPr>
        <w:tab/>
      </w:r>
      <w:r w:rsidR="00C003C8">
        <w:rPr>
          <w:sz w:val="18"/>
          <w:szCs w:val="18"/>
        </w:rPr>
        <w:tab/>
      </w:r>
      <w:r w:rsidR="00C003C8">
        <w:rPr>
          <w:sz w:val="18"/>
          <w:szCs w:val="18"/>
        </w:rPr>
        <w:tab/>
      </w:r>
    </w:p>
    <w:p w:rsidR="00647046" w:rsidRPr="00C003C8" w:rsidRDefault="00647046" w:rsidP="007433B9">
      <w:pPr>
        <w:tabs>
          <w:tab w:val="left" w:pos="2068"/>
        </w:tabs>
        <w:outlineLvl w:val="4"/>
        <w:rPr>
          <w:b/>
          <w:sz w:val="18"/>
          <w:szCs w:val="18"/>
        </w:rPr>
      </w:pPr>
      <w:r>
        <w:rPr>
          <w:sz w:val="18"/>
          <w:szCs w:val="18"/>
        </w:rPr>
        <w:t>……………………………………………..</w:t>
      </w:r>
      <w:r w:rsidR="009E1AAB">
        <w:rPr>
          <w:sz w:val="18"/>
          <w:szCs w:val="18"/>
        </w:rPr>
        <w:tab/>
      </w:r>
      <w:r w:rsidR="009E1AAB">
        <w:rPr>
          <w:sz w:val="18"/>
          <w:szCs w:val="18"/>
        </w:rPr>
        <w:tab/>
      </w:r>
      <w:r w:rsidR="009E1AAB">
        <w:rPr>
          <w:sz w:val="18"/>
          <w:szCs w:val="18"/>
        </w:rPr>
        <w:tab/>
      </w:r>
      <w:r w:rsidR="009E1AAB">
        <w:rPr>
          <w:sz w:val="18"/>
          <w:szCs w:val="18"/>
        </w:rPr>
        <w:tab/>
      </w:r>
      <w:r w:rsidR="009E1AAB">
        <w:rPr>
          <w:sz w:val="18"/>
          <w:szCs w:val="18"/>
        </w:rPr>
        <w:tab/>
      </w:r>
    </w:p>
    <w:p w:rsidR="00647046" w:rsidRPr="00C003C8" w:rsidRDefault="00647046" w:rsidP="007433B9">
      <w:pPr>
        <w:tabs>
          <w:tab w:val="left" w:pos="2068"/>
        </w:tabs>
        <w:outlineLvl w:val="4"/>
        <w:rPr>
          <w:b/>
          <w:sz w:val="18"/>
          <w:szCs w:val="18"/>
        </w:rPr>
      </w:pPr>
      <w:r w:rsidRPr="00C003C8">
        <w:rPr>
          <w:b/>
          <w:sz w:val="18"/>
          <w:szCs w:val="18"/>
        </w:rPr>
        <w:t>……………………………………………..</w:t>
      </w:r>
      <w:r w:rsidR="009E1AAB" w:rsidRPr="00C003C8">
        <w:rPr>
          <w:b/>
          <w:sz w:val="18"/>
          <w:szCs w:val="18"/>
        </w:rPr>
        <w:tab/>
      </w:r>
      <w:r w:rsidR="009E1AAB" w:rsidRPr="00C003C8">
        <w:rPr>
          <w:b/>
          <w:sz w:val="18"/>
          <w:szCs w:val="18"/>
        </w:rPr>
        <w:tab/>
      </w:r>
      <w:r w:rsidR="009E1AAB" w:rsidRPr="00C003C8">
        <w:rPr>
          <w:b/>
          <w:sz w:val="18"/>
          <w:szCs w:val="18"/>
        </w:rPr>
        <w:tab/>
      </w:r>
      <w:r w:rsidR="009E1AAB" w:rsidRPr="00C003C8">
        <w:rPr>
          <w:b/>
          <w:sz w:val="18"/>
          <w:szCs w:val="18"/>
        </w:rPr>
        <w:tab/>
      </w:r>
    </w:p>
    <w:p w:rsidR="00EA759E" w:rsidRDefault="00EA759E" w:rsidP="007433B9">
      <w:pPr>
        <w:tabs>
          <w:tab w:val="left" w:pos="2068"/>
        </w:tabs>
        <w:outlineLvl w:val="4"/>
        <w:rPr>
          <w:sz w:val="18"/>
          <w:szCs w:val="18"/>
        </w:rPr>
      </w:pPr>
      <w:r>
        <w:rPr>
          <w:sz w:val="18"/>
          <w:szCs w:val="18"/>
        </w:rPr>
        <w:t>……………………………………………..</w:t>
      </w:r>
      <w:r w:rsidR="009E1AAB">
        <w:rPr>
          <w:sz w:val="18"/>
          <w:szCs w:val="18"/>
        </w:rPr>
        <w:tab/>
      </w:r>
      <w:r w:rsidR="009E1AAB">
        <w:rPr>
          <w:sz w:val="18"/>
          <w:szCs w:val="18"/>
        </w:rPr>
        <w:tab/>
      </w:r>
      <w:r w:rsidR="009E1AAB">
        <w:rPr>
          <w:sz w:val="18"/>
          <w:szCs w:val="18"/>
        </w:rPr>
        <w:tab/>
      </w:r>
      <w:r w:rsidR="009E1AAB">
        <w:rPr>
          <w:sz w:val="18"/>
          <w:szCs w:val="18"/>
        </w:rPr>
        <w:tab/>
      </w:r>
      <w:r w:rsidR="009E1AAB">
        <w:rPr>
          <w:sz w:val="18"/>
          <w:szCs w:val="18"/>
        </w:rPr>
        <w:tab/>
      </w:r>
    </w:p>
    <w:p w:rsidR="00EA759E" w:rsidRDefault="00EA759E" w:rsidP="007433B9">
      <w:pPr>
        <w:tabs>
          <w:tab w:val="left" w:pos="2068"/>
        </w:tabs>
        <w:outlineLvl w:val="4"/>
        <w:rPr>
          <w:sz w:val="18"/>
          <w:szCs w:val="18"/>
        </w:rPr>
      </w:pPr>
      <w:r>
        <w:rPr>
          <w:sz w:val="18"/>
          <w:szCs w:val="18"/>
        </w:rPr>
        <w:t>…………………………………………….</w:t>
      </w:r>
      <w:r w:rsidR="00C003C8">
        <w:rPr>
          <w:sz w:val="18"/>
          <w:szCs w:val="18"/>
        </w:rPr>
        <w:tab/>
      </w:r>
      <w:r w:rsidR="00C003C8">
        <w:rPr>
          <w:sz w:val="18"/>
          <w:szCs w:val="18"/>
        </w:rPr>
        <w:tab/>
      </w:r>
    </w:p>
    <w:p w:rsidR="00C003C8" w:rsidRPr="00AC0377" w:rsidRDefault="00C003C8" w:rsidP="007433B9">
      <w:pPr>
        <w:tabs>
          <w:tab w:val="left" w:pos="2068"/>
        </w:tabs>
        <w:outlineLvl w:val="4"/>
        <w:rPr>
          <w:sz w:val="18"/>
          <w:szCs w:val="18"/>
        </w:rPr>
      </w:pPr>
      <w:r>
        <w:rPr>
          <w:sz w:val="22"/>
          <w:szCs w:val="22"/>
        </w:rPr>
        <w:t>SOMO LA KWANZA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7056F2" w:rsidRPr="00E35D99" w:rsidTr="00E35D99">
        <w:trPr>
          <w:trHeight w:val="246"/>
        </w:trPr>
        <w:tc>
          <w:tcPr>
            <w:tcW w:w="427" w:type="dxa"/>
          </w:tcPr>
          <w:p w:rsidR="007056F2" w:rsidRPr="00E35D99" w:rsidRDefault="000165D6" w:rsidP="00E35D99">
            <w:pPr>
              <w:tabs>
                <w:tab w:val="left" w:pos="2068"/>
              </w:tabs>
              <w:outlineLvl w:val="4"/>
              <w:rPr>
                <w:sz w:val="22"/>
                <w:szCs w:val="22"/>
              </w:rPr>
            </w:pPr>
            <w:r w:rsidRPr="00E35D99">
              <w:rPr>
                <w:sz w:val="22"/>
                <w:szCs w:val="22"/>
              </w:rPr>
              <w:t>1</w:t>
            </w:r>
          </w:p>
        </w:tc>
        <w:tc>
          <w:tcPr>
            <w:tcW w:w="427" w:type="dxa"/>
          </w:tcPr>
          <w:p w:rsidR="007056F2" w:rsidRPr="00E35D99" w:rsidRDefault="000165D6" w:rsidP="00E35D99">
            <w:pPr>
              <w:tabs>
                <w:tab w:val="left" w:pos="2068"/>
              </w:tabs>
              <w:outlineLvl w:val="4"/>
              <w:rPr>
                <w:sz w:val="22"/>
                <w:szCs w:val="22"/>
              </w:rPr>
            </w:pPr>
            <w:r w:rsidRPr="00E35D99">
              <w:rPr>
                <w:sz w:val="22"/>
                <w:szCs w:val="22"/>
              </w:rPr>
              <w:t>2</w:t>
            </w:r>
          </w:p>
        </w:tc>
        <w:tc>
          <w:tcPr>
            <w:tcW w:w="427" w:type="dxa"/>
          </w:tcPr>
          <w:p w:rsidR="007056F2" w:rsidRPr="00E35D99" w:rsidRDefault="000165D6" w:rsidP="00E35D99">
            <w:pPr>
              <w:tabs>
                <w:tab w:val="left" w:pos="2068"/>
              </w:tabs>
              <w:outlineLvl w:val="4"/>
              <w:rPr>
                <w:sz w:val="22"/>
                <w:szCs w:val="22"/>
              </w:rPr>
            </w:pPr>
            <w:r w:rsidRPr="00E35D99">
              <w:rPr>
                <w:sz w:val="22"/>
                <w:szCs w:val="22"/>
              </w:rPr>
              <w:t>3</w:t>
            </w:r>
          </w:p>
        </w:tc>
        <w:tc>
          <w:tcPr>
            <w:tcW w:w="427" w:type="dxa"/>
          </w:tcPr>
          <w:p w:rsidR="007056F2" w:rsidRPr="00E35D99" w:rsidRDefault="000165D6" w:rsidP="00E35D99">
            <w:pPr>
              <w:tabs>
                <w:tab w:val="left" w:pos="2068"/>
              </w:tabs>
              <w:outlineLvl w:val="4"/>
              <w:rPr>
                <w:sz w:val="22"/>
                <w:szCs w:val="22"/>
              </w:rPr>
            </w:pPr>
            <w:r w:rsidRPr="00E35D99">
              <w:rPr>
                <w:sz w:val="22"/>
                <w:szCs w:val="22"/>
              </w:rPr>
              <w:t>4</w:t>
            </w:r>
          </w:p>
        </w:tc>
        <w:tc>
          <w:tcPr>
            <w:tcW w:w="427" w:type="dxa"/>
          </w:tcPr>
          <w:p w:rsidR="007056F2" w:rsidRPr="00E35D99" w:rsidRDefault="000165D6" w:rsidP="00E35D99">
            <w:pPr>
              <w:tabs>
                <w:tab w:val="left" w:pos="2068"/>
              </w:tabs>
              <w:outlineLvl w:val="4"/>
              <w:rPr>
                <w:sz w:val="22"/>
                <w:szCs w:val="22"/>
              </w:rPr>
            </w:pPr>
            <w:r w:rsidRPr="00E35D99">
              <w:rPr>
                <w:sz w:val="22"/>
                <w:szCs w:val="22"/>
              </w:rPr>
              <w:t>5</w:t>
            </w:r>
          </w:p>
        </w:tc>
        <w:tc>
          <w:tcPr>
            <w:tcW w:w="427" w:type="dxa"/>
          </w:tcPr>
          <w:p w:rsidR="007056F2" w:rsidRPr="00E35D99" w:rsidRDefault="000165D6" w:rsidP="00E35D99">
            <w:pPr>
              <w:tabs>
                <w:tab w:val="left" w:pos="2068"/>
              </w:tabs>
              <w:outlineLvl w:val="4"/>
              <w:rPr>
                <w:sz w:val="22"/>
                <w:szCs w:val="22"/>
              </w:rPr>
            </w:pPr>
            <w:r w:rsidRPr="00E35D99">
              <w:rPr>
                <w:sz w:val="22"/>
                <w:szCs w:val="22"/>
              </w:rPr>
              <w:t>6</w:t>
            </w:r>
          </w:p>
        </w:tc>
        <w:tc>
          <w:tcPr>
            <w:tcW w:w="427" w:type="dxa"/>
          </w:tcPr>
          <w:p w:rsidR="007056F2" w:rsidRPr="00E35D99" w:rsidRDefault="000165D6" w:rsidP="00E35D99">
            <w:pPr>
              <w:tabs>
                <w:tab w:val="left" w:pos="2068"/>
              </w:tabs>
              <w:outlineLvl w:val="4"/>
              <w:rPr>
                <w:sz w:val="22"/>
                <w:szCs w:val="22"/>
              </w:rPr>
            </w:pPr>
            <w:r w:rsidRPr="00E35D99">
              <w:rPr>
                <w:sz w:val="22"/>
                <w:szCs w:val="22"/>
              </w:rPr>
              <w:t>7</w:t>
            </w:r>
          </w:p>
        </w:tc>
        <w:tc>
          <w:tcPr>
            <w:tcW w:w="427" w:type="dxa"/>
          </w:tcPr>
          <w:p w:rsidR="007056F2" w:rsidRPr="00E35D99" w:rsidRDefault="000165D6" w:rsidP="00E35D99">
            <w:pPr>
              <w:tabs>
                <w:tab w:val="left" w:pos="2068"/>
              </w:tabs>
              <w:outlineLvl w:val="4"/>
              <w:rPr>
                <w:sz w:val="22"/>
                <w:szCs w:val="22"/>
              </w:rPr>
            </w:pPr>
            <w:r w:rsidRPr="00E35D99">
              <w:rPr>
                <w:sz w:val="22"/>
                <w:szCs w:val="22"/>
              </w:rPr>
              <w:t>8</w:t>
            </w:r>
          </w:p>
        </w:tc>
        <w:tc>
          <w:tcPr>
            <w:tcW w:w="427" w:type="dxa"/>
          </w:tcPr>
          <w:p w:rsidR="007056F2" w:rsidRPr="00E35D99" w:rsidRDefault="000165D6" w:rsidP="00E35D99">
            <w:pPr>
              <w:tabs>
                <w:tab w:val="left" w:pos="2068"/>
              </w:tabs>
              <w:outlineLvl w:val="4"/>
              <w:rPr>
                <w:sz w:val="22"/>
                <w:szCs w:val="22"/>
              </w:rPr>
            </w:pPr>
            <w:r w:rsidRPr="00E35D99">
              <w:rPr>
                <w:sz w:val="22"/>
                <w:szCs w:val="22"/>
              </w:rPr>
              <w:t>9</w:t>
            </w:r>
          </w:p>
        </w:tc>
        <w:tc>
          <w:tcPr>
            <w:tcW w:w="427" w:type="dxa"/>
          </w:tcPr>
          <w:p w:rsidR="007056F2" w:rsidRPr="00E35D99" w:rsidRDefault="000165D6" w:rsidP="00E35D99">
            <w:pPr>
              <w:tabs>
                <w:tab w:val="left" w:pos="2068"/>
              </w:tabs>
              <w:outlineLvl w:val="4"/>
              <w:rPr>
                <w:sz w:val="22"/>
                <w:szCs w:val="22"/>
              </w:rPr>
            </w:pPr>
            <w:r w:rsidRPr="00E35D99">
              <w:rPr>
                <w:sz w:val="22"/>
                <w:szCs w:val="22"/>
              </w:rPr>
              <w:t>10</w:t>
            </w:r>
          </w:p>
        </w:tc>
      </w:tr>
      <w:tr w:rsidR="007056F2" w:rsidRPr="00E35D99" w:rsidTr="00E35D99">
        <w:trPr>
          <w:trHeight w:val="246"/>
        </w:trPr>
        <w:tc>
          <w:tcPr>
            <w:tcW w:w="427" w:type="dxa"/>
          </w:tcPr>
          <w:p w:rsidR="007056F2" w:rsidRPr="00E35D99" w:rsidRDefault="0024600D" w:rsidP="00E35D99">
            <w:pPr>
              <w:tabs>
                <w:tab w:val="left" w:pos="2068"/>
              </w:tabs>
              <w:outlineLvl w:val="4"/>
              <w:rPr>
                <w:sz w:val="22"/>
                <w:szCs w:val="22"/>
              </w:rPr>
            </w:pPr>
            <w:r w:rsidRPr="00E35D99">
              <w:rPr>
                <w:sz w:val="22"/>
                <w:szCs w:val="22"/>
              </w:rPr>
              <w:t xml:space="preserve"> </w:t>
            </w:r>
            <w:r w:rsidR="000165D6"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C003C8"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c>
          <w:tcPr>
            <w:tcW w:w="427" w:type="dxa"/>
          </w:tcPr>
          <w:p w:rsidR="007056F2" w:rsidRPr="00E35D99" w:rsidRDefault="000165D6" w:rsidP="00E35D99">
            <w:pPr>
              <w:tabs>
                <w:tab w:val="left" w:pos="2068"/>
              </w:tabs>
              <w:outlineLvl w:val="4"/>
              <w:rPr>
                <w:sz w:val="22"/>
                <w:szCs w:val="22"/>
              </w:rPr>
            </w:pPr>
            <w:r w:rsidRPr="00E35D99">
              <w:rPr>
                <w:sz w:val="22"/>
                <w:szCs w:val="22"/>
              </w:rPr>
              <w:t>a</w:t>
            </w:r>
          </w:p>
        </w:tc>
      </w:tr>
      <w:tr w:rsidR="007056F2" w:rsidRPr="00E35D99" w:rsidTr="00E35D99">
        <w:trPr>
          <w:trHeight w:val="246"/>
        </w:trPr>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C003C8"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c>
          <w:tcPr>
            <w:tcW w:w="427" w:type="dxa"/>
          </w:tcPr>
          <w:p w:rsidR="007056F2" w:rsidRPr="00E35D99" w:rsidRDefault="000165D6" w:rsidP="00E35D99">
            <w:pPr>
              <w:tabs>
                <w:tab w:val="left" w:pos="2068"/>
              </w:tabs>
              <w:outlineLvl w:val="4"/>
              <w:rPr>
                <w:sz w:val="22"/>
                <w:szCs w:val="22"/>
              </w:rPr>
            </w:pPr>
            <w:r w:rsidRPr="00E35D99">
              <w:rPr>
                <w:sz w:val="22"/>
                <w:szCs w:val="22"/>
              </w:rPr>
              <w:t>b</w:t>
            </w:r>
          </w:p>
        </w:tc>
      </w:tr>
      <w:tr w:rsidR="007056F2" w:rsidRPr="00E35D99" w:rsidTr="00E35D99">
        <w:trPr>
          <w:trHeight w:val="246"/>
        </w:trPr>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C003C8"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c>
          <w:tcPr>
            <w:tcW w:w="427" w:type="dxa"/>
          </w:tcPr>
          <w:p w:rsidR="007056F2" w:rsidRPr="00E35D99" w:rsidRDefault="000165D6" w:rsidP="00E35D99">
            <w:pPr>
              <w:tabs>
                <w:tab w:val="left" w:pos="2068"/>
              </w:tabs>
              <w:outlineLvl w:val="4"/>
              <w:rPr>
                <w:sz w:val="22"/>
                <w:szCs w:val="22"/>
              </w:rPr>
            </w:pPr>
            <w:r w:rsidRPr="00E35D99">
              <w:rPr>
                <w:sz w:val="22"/>
                <w:szCs w:val="22"/>
              </w:rPr>
              <w:t>c</w:t>
            </w:r>
          </w:p>
        </w:tc>
      </w:tr>
      <w:tr w:rsidR="007056F2" w:rsidRPr="00E35D99" w:rsidTr="00E35D99">
        <w:trPr>
          <w:trHeight w:val="246"/>
        </w:trPr>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C003C8"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c>
          <w:tcPr>
            <w:tcW w:w="427" w:type="dxa"/>
          </w:tcPr>
          <w:p w:rsidR="007056F2" w:rsidRPr="00E35D99" w:rsidRDefault="000165D6" w:rsidP="00E35D99">
            <w:pPr>
              <w:tabs>
                <w:tab w:val="left" w:pos="2068"/>
              </w:tabs>
              <w:outlineLvl w:val="4"/>
              <w:rPr>
                <w:sz w:val="22"/>
                <w:szCs w:val="22"/>
              </w:rPr>
            </w:pPr>
            <w:r w:rsidRPr="00E35D99">
              <w:rPr>
                <w:sz w:val="22"/>
                <w:szCs w:val="22"/>
              </w:rPr>
              <w:t>d</w:t>
            </w:r>
          </w:p>
        </w:tc>
      </w:tr>
      <w:tr w:rsidR="007056F2" w:rsidRPr="00E35D99" w:rsidTr="00E35D99">
        <w:trPr>
          <w:trHeight w:val="254"/>
        </w:trPr>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C003C8"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c>
          <w:tcPr>
            <w:tcW w:w="427" w:type="dxa"/>
          </w:tcPr>
          <w:p w:rsidR="007056F2" w:rsidRPr="00E35D99" w:rsidRDefault="000165D6" w:rsidP="00E35D99">
            <w:pPr>
              <w:tabs>
                <w:tab w:val="left" w:pos="2068"/>
              </w:tabs>
              <w:outlineLvl w:val="4"/>
              <w:rPr>
                <w:sz w:val="22"/>
                <w:szCs w:val="22"/>
              </w:rPr>
            </w:pPr>
            <w:r w:rsidRPr="00E35D99">
              <w:rPr>
                <w:sz w:val="22"/>
                <w:szCs w:val="22"/>
              </w:rPr>
              <w:t>e</w:t>
            </w:r>
          </w:p>
        </w:tc>
      </w:tr>
    </w:tbl>
    <w:p w:rsidR="00AA584E" w:rsidRDefault="00AA584E" w:rsidP="007433B9">
      <w:pPr>
        <w:tabs>
          <w:tab w:val="left" w:pos="2068"/>
        </w:tabs>
        <w:outlineLvl w:val="4"/>
        <w:rPr>
          <w:sz w:val="22"/>
          <w:szCs w:val="22"/>
        </w:rPr>
      </w:pPr>
      <w:r>
        <w:rPr>
          <w:sz w:val="22"/>
          <w:szCs w:val="22"/>
        </w:rPr>
        <w:t>SOMO LA PILI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AA584E"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AA584E"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AA584E"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AA584E"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AA584E"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AA584E" w:rsidRDefault="00AA584E" w:rsidP="007433B9">
      <w:pPr>
        <w:tabs>
          <w:tab w:val="left" w:pos="2068"/>
        </w:tabs>
        <w:outlineLvl w:val="4"/>
        <w:rPr>
          <w:sz w:val="22"/>
          <w:szCs w:val="22"/>
        </w:rPr>
      </w:pPr>
      <w:r>
        <w:rPr>
          <w:sz w:val="22"/>
          <w:szCs w:val="22"/>
        </w:rPr>
        <w:t>SOMO LA 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73310A" w:rsidRDefault="0073310A" w:rsidP="007433B9">
      <w:pPr>
        <w:tabs>
          <w:tab w:val="left" w:pos="2068"/>
        </w:tabs>
        <w:outlineLvl w:val="4"/>
        <w:rPr>
          <w:sz w:val="22"/>
          <w:szCs w:val="22"/>
        </w:rPr>
      </w:pPr>
    </w:p>
    <w:p w:rsidR="00AC0377" w:rsidRDefault="00AC0377" w:rsidP="007433B9">
      <w:pPr>
        <w:tabs>
          <w:tab w:val="left" w:pos="2068"/>
        </w:tabs>
        <w:outlineLvl w:val="4"/>
        <w:rPr>
          <w:sz w:val="22"/>
          <w:szCs w:val="22"/>
        </w:rPr>
      </w:pPr>
      <w:r>
        <w:rPr>
          <w:sz w:val="22"/>
          <w:szCs w:val="22"/>
        </w:rPr>
        <w:t>SOMO LA 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C003C8" w:rsidRDefault="00AC0377" w:rsidP="007433B9">
      <w:pPr>
        <w:tabs>
          <w:tab w:val="left" w:pos="2068"/>
        </w:tabs>
        <w:outlineLvl w:val="4"/>
        <w:rPr>
          <w:sz w:val="22"/>
          <w:szCs w:val="22"/>
        </w:rPr>
      </w:pPr>
      <w:r>
        <w:rPr>
          <w:sz w:val="22"/>
          <w:szCs w:val="22"/>
        </w:rPr>
        <w:t>SOMO LA TANO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C003C8" w:rsidRDefault="00AC0377" w:rsidP="007433B9">
      <w:pPr>
        <w:tabs>
          <w:tab w:val="left" w:pos="2068"/>
        </w:tabs>
        <w:outlineLvl w:val="4"/>
        <w:rPr>
          <w:sz w:val="22"/>
          <w:szCs w:val="22"/>
        </w:rPr>
      </w:pPr>
      <w:r>
        <w:rPr>
          <w:sz w:val="22"/>
          <w:szCs w:val="22"/>
        </w:rPr>
        <w:t>SOMO LA SITA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C003C8" w:rsidRDefault="00AC0377" w:rsidP="007433B9">
      <w:pPr>
        <w:tabs>
          <w:tab w:val="left" w:pos="2068"/>
        </w:tabs>
        <w:outlineLvl w:val="4"/>
        <w:rPr>
          <w:sz w:val="22"/>
          <w:szCs w:val="22"/>
        </w:rPr>
      </w:pPr>
      <w:r>
        <w:rPr>
          <w:sz w:val="22"/>
          <w:szCs w:val="22"/>
        </w:rPr>
        <w:t>SOMO LA SABA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C003C8" w:rsidRDefault="00AC0377" w:rsidP="007433B9">
      <w:pPr>
        <w:tabs>
          <w:tab w:val="left" w:pos="2068"/>
        </w:tabs>
        <w:outlineLvl w:val="4"/>
        <w:rPr>
          <w:sz w:val="22"/>
          <w:szCs w:val="22"/>
        </w:rPr>
      </w:pPr>
      <w:r>
        <w:rPr>
          <w:sz w:val="22"/>
          <w:szCs w:val="22"/>
        </w:rPr>
        <w:t>SOMO LA NANE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C003C8" w:rsidRDefault="00AC0377" w:rsidP="007433B9">
      <w:pPr>
        <w:tabs>
          <w:tab w:val="left" w:pos="2068"/>
        </w:tabs>
        <w:outlineLvl w:val="4"/>
        <w:rPr>
          <w:sz w:val="22"/>
          <w:szCs w:val="22"/>
        </w:rPr>
      </w:pPr>
      <w:r>
        <w:rPr>
          <w:sz w:val="22"/>
          <w:szCs w:val="22"/>
        </w:rPr>
        <w:t>SOMO LA TISA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73310A" w:rsidRDefault="0073310A" w:rsidP="007433B9">
      <w:pPr>
        <w:tabs>
          <w:tab w:val="left" w:pos="2068"/>
        </w:tabs>
        <w:outlineLvl w:val="4"/>
        <w:rPr>
          <w:sz w:val="22"/>
          <w:szCs w:val="22"/>
        </w:rPr>
      </w:pPr>
    </w:p>
    <w:p w:rsidR="00C003C8" w:rsidRDefault="00AC0377" w:rsidP="007433B9">
      <w:pPr>
        <w:tabs>
          <w:tab w:val="left" w:pos="2068"/>
        </w:tabs>
        <w:outlineLvl w:val="4"/>
        <w:rPr>
          <w:sz w:val="22"/>
          <w:szCs w:val="22"/>
        </w:rPr>
      </w:pPr>
      <w:r>
        <w:rPr>
          <w:sz w:val="22"/>
          <w:szCs w:val="22"/>
        </w:rPr>
        <w:t>SOMO LAKUMI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C003C8" w:rsidRDefault="00AC0377" w:rsidP="007433B9">
      <w:pPr>
        <w:tabs>
          <w:tab w:val="left" w:pos="2068"/>
        </w:tabs>
        <w:outlineLvl w:val="4"/>
        <w:rPr>
          <w:sz w:val="22"/>
          <w:szCs w:val="22"/>
        </w:rPr>
      </w:pPr>
      <w:r>
        <w:rPr>
          <w:sz w:val="22"/>
          <w:szCs w:val="22"/>
        </w:rPr>
        <w:t>SOMO LA KUMI NA MOJA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1</w:t>
            </w:r>
          </w:p>
        </w:tc>
        <w:tc>
          <w:tcPr>
            <w:tcW w:w="427" w:type="dxa"/>
          </w:tcPr>
          <w:p w:rsidR="00C003C8" w:rsidRPr="00E35D99" w:rsidRDefault="00C003C8" w:rsidP="00E35D99">
            <w:pPr>
              <w:tabs>
                <w:tab w:val="left" w:pos="2068"/>
              </w:tabs>
              <w:outlineLvl w:val="4"/>
              <w:rPr>
                <w:sz w:val="22"/>
                <w:szCs w:val="22"/>
              </w:rPr>
            </w:pPr>
            <w:r w:rsidRPr="00E35D99">
              <w:rPr>
                <w:sz w:val="22"/>
                <w:szCs w:val="22"/>
              </w:rPr>
              <w:t>2</w:t>
            </w:r>
          </w:p>
        </w:tc>
        <w:tc>
          <w:tcPr>
            <w:tcW w:w="427" w:type="dxa"/>
          </w:tcPr>
          <w:p w:rsidR="00C003C8" w:rsidRPr="00E35D99" w:rsidRDefault="00C003C8" w:rsidP="00E35D99">
            <w:pPr>
              <w:tabs>
                <w:tab w:val="left" w:pos="2068"/>
              </w:tabs>
              <w:outlineLvl w:val="4"/>
              <w:rPr>
                <w:sz w:val="22"/>
                <w:szCs w:val="22"/>
              </w:rPr>
            </w:pPr>
            <w:r w:rsidRPr="00E35D99">
              <w:rPr>
                <w:sz w:val="22"/>
                <w:szCs w:val="22"/>
              </w:rPr>
              <w:t>3</w:t>
            </w:r>
          </w:p>
        </w:tc>
        <w:tc>
          <w:tcPr>
            <w:tcW w:w="427" w:type="dxa"/>
          </w:tcPr>
          <w:p w:rsidR="00C003C8" w:rsidRPr="00E35D99" w:rsidRDefault="00C003C8" w:rsidP="00E35D99">
            <w:pPr>
              <w:tabs>
                <w:tab w:val="left" w:pos="2068"/>
              </w:tabs>
              <w:outlineLvl w:val="4"/>
              <w:rPr>
                <w:sz w:val="22"/>
                <w:szCs w:val="22"/>
              </w:rPr>
            </w:pPr>
            <w:r w:rsidRPr="00E35D99">
              <w:rPr>
                <w:sz w:val="22"/>
                <w:szCs w:val="22"/>
              </w:rPr>
              <w:t>4</w:t>
            </w:r>
          </w:p>
        </w:tc>
        <w:tc>
          <w:tcPr>
            <w:tcW w:w="427" w:type="dxa"/>
          </w:tcPr>
          <w:p w:rsidR="00C003C8" w:rsidRPr="00E35D99" w:rsidRDefault="00C003C8" w:rsidP="00E35D99">
            <w:pPr>
              <w:tabs>
                <w:tab w:val="left" w:pos="2068"/>
              </w:tabs>
              <w:outlineLvl w:val="4"/>
              <w:rPr>
                <w:sz w:val="22"/>
                <w:szCs w:val="22"/>
              </w:rPr>
            </w:pPr>
            <w:r w:rsidRPr="00E35D99">
              <w:rPr>
                <w:sz w:val="22"/>
                <w:szCs w:val="22"/>
              </w:rPr>
              <w:t>5</w:t>
            </w:r>
          </w:p>
        </w:tc>
        <w:tc>
          <w:tcPr>
            <w:tcW w:w="427" w:type="dxa"/>
          </w:tcPr>
          <w:p w:rsidR="00C003C8" w:rsidRPr="00E35D99" w:rsidRDefault="00C003C8" w:rsidP="00E35D99">
            <w:pPr>
              <w:tabs>
                <w:tab w:val="left" w:pos="2068"/>
              </w:tabs>
              <w:outlineLvl w:val="4"/>
              <w:rPr>
                <w:sz w:val="22"/>
                <w:szCs w:val="22"/>
              </w:rPr>
            </w:pPr>
            <w:r w:rsidRPr="00E35D99">
              <w:rPr>
                <w:sz w:val="22"/>
                <w:szCs w:val="22"/>
              </w:rPr>
              <w:t>6</w:t>
            </w:r>
          </w:p>
        </w:tc>
        <w:tc>
          <w:tcPr>
            <w:tcW w:w="427" w:type="dxa"/>
          </w:tcPr>
          <w:p w:rsidR="00C003C8" w:rsidRPr="00E35D99" w:rsidRDefault="00C003C8" w:rsidP="00E35D99">
            <w:pPr>
              <w:tabs>
                <w:tab w:val="left" w:pos="2068"/>
              </w:tabs>
              <w:outlineLvl w:val="4"/>
              <w:rPr>
                <w:sz w:val="22"/>
                <w:szCs w:val="22"/>
              </w:rPr>
            </w:pPr>
            <w:r w:rsidRPr="00E35D99">
              <w:rPr>
                <w:sz w:val="22"/>
                <w:szCs w:val="22"/>
              </w:rPr>
              <w:t>7</w:t>
            </w:r>
          </w:p>
        </w:tc>
        <w:tc>
          <w:tcPr>
            <w:tcW w:w="427" w:type="dxa"/>
          </w:tcPr>
          <w:p w:rsidR="00C003C8" w:rsidRPr="00E35D99" w:rsidRDefault="00C003C8" w:rsidP="00E35D99">
            <w:pPr>
              <w:tabs>
                <w:tab w:val="left" w:pos="2068"/>
              </w:tabs>
              <w:outlineLvl w:val="4"/>
              <w:rPr>
                <w:sz w:val="22"/>
                <w:szCs w:val="22"/>
              </w:rPr>
            </w:pPr>
            <w:r w:rsidRPr="00E35D99">
              <w:rPr>
                <w:sz w:val="22"/>
                <w:szCs w:val="22"/>
              </w:rPr>
              <w:t>8</w:t>
            </w:r>
          </w:p>
        </w:tc>
        <w:tc>
          <w:tcPr>
            <w:tcW w:w="427" w:type="dxa"/>
          </w:tcPr>
          <w:p w:rsidR="00C003C8" w:rsidRPr="00E35D99" w:rsidRDefault="00C003C8" w:rsidP="00E35D99">
            <w:pPr>
              <w:tabs>
                <w:tab w:val="left" w:pos="2068"/>
              </w:tabs>
              <w:outlineLvl w:val="4"/>
              <w:rPr>
                <w:sz w:val="22"/>
                <w:szCs w:val="22"/>
              </w:rPr>
            </w:pPr>
            <w:r w:rsidRPr="00E35D99">
              <w:rPr>
                <w:sz w:val="22"/>
                <w:szCs w:val="22"/>
              </w:rPr>
              <w:t>9</w:t>
            </w:r>
          </w:p>
        </w:tc>
        <w:tc>
          <w:tcPr>
            <w:tcW w:w="427" w:type="dxa"/>
          </w:tcPr>
          <w:p w:rsidR="00C003C8" w:rsidRPr="00E35D99" w:rsidRDefault="00C003C8" w:rsidP="00E35D99">
            <w:pPr>
              <w:tabs>
                <w:tab w:val="left" w:pos="2068"/>
              </w:tabs>
              <w:outlineLvl w:val="4"/>
              <w:rPr>
                <w:sz w:val="22"/>
                <w:szCs w:val="22"/>
              </w:rPr>
            </w:pPr>
            <w:r w:rsidRPr="00E35D99">
              <w:rPr>
                <w:sz w:val="22"/>
                <w:szCs w:val="22"/>
              </w:rPr>
              <w:t>10</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 xml:space="preserve"> 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c>
          <w:tcPr>
            <w:tcW w:w="427" w:type="dxa"/>
          </w:tcPr>
          <w:p w:rsidR="00C003C8" w:rsidRPr="00E35D99" w:rsidRDefault="00C003C8" w:rsidP="00E35D99">
            <w:pPr>
              <w:tabs>
                <w:tab w:val="left" w:pos="2068"/>
              </w:tabs>
              <w:outlineLvl w:val="4"/>
              <w:rPr>
                <w:sz w:val="22"/>
                <w:szCs w:val="22"/>
              </w:rPr>
            </w:pPr>
            <w:r w:rsidRPr="00E35D99">
              <w:rPr>
                <w:sz w:val="22"/>
                <w:szCs w:val="22"/>
              </w:rPr>
              <w:t>a</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c>
          <w:tcPr>
            <w:tcW w:w="427" w:type="dxa"/>
          </w:tcPr>
          <w:p w:rsidR="00C003C8" w:rsidRPr="00E35D99" w:rsidRDefault="00C003C8" w:rsidP="00E35D99">
            <w:pPr>
              <w:tabs>
                <w:tab w:val="left" w:pos="2068"/>
              </w:tabs>
              <w:outlineLvl w:val="4"/>
              <w:rPr>
                <w:sz w:val="22"/>
                <w:szCs w:val="22"/>
              </w:rPr>
            </w:pPr>
            <w:r w:rsidRPr="00E35D99">
              <w:rPr>
                <w:sz w:val="22"/>
                <w:szCs w:val="22"/>
              </w:rPr>
              <w:t>b</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c>
          <w:tcPr>
            <w:tcW w:w="427" w:type="dxa"/>
          </w:tcPr>
          <w:p w:rsidR="00C003C8" w:rsidRPr="00E35D99" w:rsidRDefault="00C003C8" w:rsidP="00E35D99">
            <w:pPr>
              <w:tabs>
                <w:tab w:val="left" w:pos="2068"/>
              </w:tabs>
              <w:outlineLvl w:val="4"/>
              <w:rPr>
                <w:sz w:val="22"/>
                <w:szCs w:val="22"/>
              </w:rPr>
            </w:pPr>
            <w:r w:rsidRPr="00E35D99">
              <w:rPr>
                <w:sz w:val="22"/>
                <w:szCs w:val="22"/>
              </w:rPr>
              <w:t>c</w:t>
            </w:r>
          </w:p>
        </w:tc>
      </w:tr>
      <w:tr w:rsidR="00C003C8" w:rsidRPr="00E35D99" w:rsidTr="00E35D99">
        <w:trPr>
          <w:trHeight w:val="246"/>
        </w:trPr>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c>
          <w:tcPr>
            <w:tcW w:w="427" w:type="dxa"/>
          </w:tcPr>
          <w:p w:rsidR="00C003C8" w:rsidRPr="00E35D99" w:rsidRDefault="00C003C8" w:rsidP="00E35D99">
            <w:pPr>
              <w:tabs>
                <w:tab w:val="left" w:pos="2068"/>
              </w:tabs>
              <w:outlineLvl w:val="4"/>
              <w:rPr>
                <w:sz w:val="22"/>
                <w:szCs w:val="22"/>
              </w:rPr>
            </w:pPr>
            <w:r w:rsidRPr="00E35D99">
              <w:rPr>
                <w:sz w:val="22"/>
                <w:szCs w:val="22"/>
              </w:rPr>
              <w:t>d</w:t>
            </w:r>
          </w:p>
        </w:tc>
      </w:tr>
      <w:tr w:rsidR="00C003C8" w:rsidRPr="00E35D99" w:rsidTr="00E35D99">
        <w:trPr>
          <w:trHeight w:val="254"/>
        </w:trPr>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c>
          <w:tcPr>
            <w:tcW w:w="427" w:type="dxa"/>
          </w:tcPr>
          <w:p w:rsidR="00C003C8" w:rsidRPr="00E35D99" w:rsidRDefault="00C003C8" w:rsidP="00E35D99">
            <w:pPr>
              <w:tabs>
                <w:tab w:val="left" w:pos="2068"/>
              </w:tabs>
              <w:outlineLvl w:val="4"/>
              <w:rPr>
                <w:sz w:val="22"/>
                <w:szCs w:val="22"/>
              </w:rPr>
            </w:pPr>
            <w:r w:rsidRPr="00E35D99">
              <w:rPr>
                <w:sz w:val="22"/>
                <w:szCs w:val="22"/>
              </w:rPr>
              <w:t>e</w:t>
            </w:r>
          </w:p>
        </w:tc>
      </w:tr>
    </w:tbl>
    <w:p w:rsidR="00AC0377" w:rsidRDefault="00AC0377" w:rsidP="007433B9">
      <w:pPr>
        <w:tabs>
          <w:tab w:val="left" w:pos="2068"/>
        </w:tabs>
        <w:outlineLvl w:val="4"/>
        <w:rPr>
          <w:sz w:val="22"/>
          <w:szCs w:val="22"/>
        </w:rPr>
      </w:pPr>
    </w:p>
    <w:p w:rsidR="00AC0377" w:rsidRDefault="00AC0377" w:rsidP="007433B9">
      <w:pPr>
        <w:tabs>
          <w:tab w:val="left" w:pos="2068"/>
        </w:tabs>
        <w:outlineLvl w:val="4"/>
        <w:rPr>
          <w:sz w:val="22"/>
          <w:szCs w:val="22"/>
        </w:rPr>
      </w:pPr>
      <w:r>
        <w:rPr>
          <w:sz w:val="22"/>
          <w:szCs w:val="22"/>
        </w:rPr>
        <w:t>SOMO</w:t>
      </w:r>
      <w:r w:rsidR="009B2343">
        <w:rPr>
          <w:sz w:val="22"/>
          <w:szCs w:val="22"/>
        </w:rPr>
        <w:t xml:space="preserve"> LA KUMI NA MBILI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427"/>
        <w:gridCol w:w="427"/>
        <w:gridCol w:w="427"/>
        <w:gridCol w:w="427"/>
        <w:gridCol w:w="427"/>
        <w:gridCol w:w="427"/>
        <w:gridCol w:w="427"/>
        <w:gridCol w:w="436"/>
      </w:tblGrid>
      <w:tr w:rsidR="00AC0377" w:rsidRPr="00E35D99" w:rsidTr="00E35D99">
        <w:trPr>
          <w:trHeight w:val="246"/>
        </w:trPr>
        <w:tc>
          <w:tcPr>
            <w:tcW w:w="427" w:type="dxa"/>
          </w:tcPr>
          <w:p w:rsidR="00AC0377" w:rsidRPr="00E35D99" w:rsidRDefault="00AC0377" w:rsidP="00E35D99">
            <w:pPr>
              <w:tabs>
                <w:tab w:val="left" w:pos="2068"/>
              </w:tabs>
              <w:outlineLvl w:val="4"/>
              <w:rPr>
                <w:sz w:val="22"/>
                <w:szCs w:val="22"/>
              </w:rPr>
            </w:pPr>
            <w:r w:rsidRPr="00E35D99">
              <w:rPr>
                <w:sz w:val="22"/>
                <w:szCs w:val="22"/>
              </w:rPr>
              <w:t>1</w:t>
            </w:r>
          </w:p>
        </w:tc>
        <w:tc>
          <w:tcPr>
            <w:tcW w:w="427" w:type="dxa"/>
          </w:tcPr>
          <w:p w:rsidR="00AC0377" w:rsidRPr="00E35D99" w:rsidRDefault="00AC0377" w:rsidP="00E35D99">
            <w:pPr>
              <w:tabs>
                <w:tab w:val="left" w:pos="2068"/>
              </w:tabs>
              <w:outlineLvl w:val="4"/>
              <w:rPr>
                <w:sz w:val="22"/>
                <w:szCs w:val="22"/>
              </w:rPr>
            </w:pPr>
            <w:r w:rsidRPr="00E35D99">
              <w:rPr>
                <w:sz w:val="22"/>
                <w:szCs w:val="22"/>
              </w:rPr>
              <w:t>2</w:t>
            </w:r>
          </w:p>
        </w:tc>
        <w:tc>
          <w:tcPr>
            <w:tcW w:w="427" w:type="dxa"/>
          </w:tcPr>
          <w:p w:rsidR="00AC0377" w:rsidRPr="00E35D99" w:rsidRDefault="00AC0377" w:rsidP="00E35D99">
            <w:pPr>
              <w:tabs>
                <w:tab w:val="left" w:pos="2068"/>
              </w:tabs>
              <w:outlineLvl w:val="4"/>
              <w:rPr>
                <w:sz w:val="22"/>
                <w:szCs w:val="22"/>
              </w:rPr>
            </w:pPr>
            <w:r w:rsidRPr="00E35D99">
              <w:rPr>
                <w:sz w:val="22"/>
                <w:szCs w:val="22"/>
              </w:rPr>
              <w:t>3</w:t>
            </w:r>
          </w:p>
        </w:tc>
        <w:tc>
          <w:tcPr>
            <w:tcW w:w="427" w:type="dxa"/>
          </w:tcPr>
          <w:p w:rsidR="00AC0377" w:rsidRPr="00E35D99" w:rsidRDefault="00AC0377" w:rsidP="00E35D99">
            <w:pPr>
              <w:tabs>
                <w:tab w:val="left" w:pos="2068"/>
              </w:tabs>
              <w:outlineLvl w:val="4"/>
              <w:rPr>
                <w:sz w:val="22"/>
                <w:szCs w:val="22"/>
              </w:rPr>
            </w:pPr>
            <w:r w:rsidRPr="00E35D99">
              <w:rPr>
                <w:sz w:val="22"/>
                <w:szCs w:val="22"/>
              </w:rPr>
              <w:t>4</w:t>
            </w:r>
          </w:p>
        </w:tc>
        <w:tc>
          <w:tcPr>
            <w:tcW w:w="427" w:type="dxa"/>
          </w:tcPr>
          <w:p w:rsidR="00AC0377" w:rsidRPr="00E35D99" w:rsidRDefault="00AC0377" w:rsidP="00E35D99">
            <w:pPr>
              <w:tabs>
                <w:tab w:val="left" w:pos="2068"/>
              </w:tabs>
              <w:outlineLvl w:val="4"/>
              <w:rPr>
                <w:sz w:val="22"/>
                <w:szCs w:val="22"/>
              </w:rPr>
            </w:pPr>
            <w:r w:rsidRPr="00E35D99">
              <w:rPr>
                <w:sz w:val="22"/>
                <w:szCs w:val="22"/>
              </w:rPr>
              <w:t>5</w:t>
            </w:r>
          </w:p>
        </w:tc>
        <w:tc>
          <w:tcPr>
            <w:tcW w:w="427" w:type="dxa"/>
          </w:tcPr>
          <w:p w:rsidR="00AC0377" w:rsidRPr="00E35D99" w:rsidRDefault="00AC0377" w:rsidP="00E35D99">
            <w:pPr>
              <w:tabs>
                <w:tab w:val="left" w:pos="2068"/>
              </w:tabs>
              <w:outlineLvl w:val="4"/>
              <w:rPr>
                <w:sz w:val="22"/>
                <w:szCs w:val="22"/>
              </w:rPr>
            </w:pPr>
            <w:r w:rsidRPr="00E35D99">
              <w:rPr>
                <w:sz w:val="22"/>
                <w:szCs w:val="22"/>
              </w:rPr>
              <w:t>6</w:t>
            </w:r>
          </w:p>
        </w:tc>
        <w:tc>
          <w:tcPr>
            <w:tcW w:w="427" w:type="dxa"/>
          </w:tcPr>
          <w:p w:rsidR="00AC0377" w:rsidRPr="00E35D99" w:rsidRDefault="00AC0377" w:rsidP="00E35D99">
            <w:pPr>
              <w:tabs>
                <w:tab w:val="left" w:pos="2068"/>
              </w:tabs>
              <w:outlineLvl w:val="4"/>
              <w:rPr>
                <w:sz w:val="22"/>
                <w:szCs w:val="22"/>
              </w:rPr>
            </w:pPr>
            <w:r w:rsidRPr="00E35D99">
              <w:rPr>
                <w:sz w:val="22"/>
                <w:szCs w:val="22"/>
              </w:rPr>
              <w:t>7</w:t>
            </w:r>
          </w:p>
        </w:tc>
        <w:tc>
          <w:tcPr>
            <w:tcW w:w="427" w:type="dxa"/>
          </w:tcPr>
          <w:p w:rsidR="00AC0377" w:rsidRPr="00E35D99" w:rsidRDefault="00AC0377" w:rsidP="00E35D99">
            <w:pPr>
              <w:tabs>
                <w:tab w:val="left" w:pos="2068"/>
              </w:tabs>
              <w:outlineLvl w:val="4"/>
              <w:rPr>
                <w:sz w:val="22"/>
                <w:szCs w:val="22"/>
              </w:rPr>
            </w:pPr>
            <w:r w:rsidRPr="00E35D99">
              <w:rPr>
                <w:sz w:val="22"/>
                <w:szCs w:val="22"/>
              </w:rPr>
              <w:t>8</w:t>
            </w:r>
          </w:p>
        </w:tc>
        <w:tc>
          <w:tcPr>
            <w:tcW w:w="427" w:type="dxa"/>
          </w:tcPr>
          <w:p w:rsidR="00AC0377" w:rsidRPr="00E35D99" w:rsidRDefault="00AC0377" w:rsidP="00E35D99">
            <w:pPr>
              <w:tabs>
                <w:tab w:val="left" w:pos="2068"/>
              </w:tabs>
              <w:outlineLvl w:val="4"/>
              <w:rPr>
                <w:sz w:val="22"/>
                <w:szCs w:val="22"/>
              </w:rPr>
            </w:pPr>
            <w:r w:rsidRPr="00E35D99">
              <w:rPr>
                <w:sz w:val="22"/>
                <w:szCs w:val="22"/>
              </w:rPr>
              <w:t>9</w:t>
            </w:r>
          </w:p>
        </w:tc>
        <w:tc>
          <w:tcPr>
            <w:tcW w:w="427" w:type="dxa"/>
          </w:tcPr>
          <w:p w:rsidR="00AC0377" w:rsidRPr="00E35D99" w:rsidRDefault="00AC0377" w:rsidP="00E35D99">
            <w:pPr>
              <w:tabs>
                <w:tab w:val="left" w:pos="2068"/>
              </w:tabs>
              <w:outlineLvl w:val="4"/>
              <w:rPr>
                <w:sz w:val="22"/>
                <w:szCs w:val="22"/>
              </w:rPr>
            </w:pPr>
            <w:r w:rsidRPr="00E35D99">
              <w:rPr>
                <w:sz w:val="22"/>
                <w:szCs w:val="22"/>
              </w:rPr>
              <w:t>10</w:t>
            </w:r>
          </w:p>
        </w:tc>
      </w:tr>
      <w:tr w:rsidR="00AC0377" w:rsidRPr="00E35D99" w:rsidTr="00E35D99">
        <w:trPr>
          <w:trHeight w:val="246"/>
        </w:trPr>
        <w:tc>
          <w:tcPr>
            <w:tcW w:w="427" w:type="dxa"/>
          </w:tcPr>
          <w:p w:rsidR="00AC0377" w:rsidRPr="00E35D99" w:rsidRDefault="00AC0377" w:rsidP="00E35D99">
            <w:pPr>
              <w:tabs>
                <w:tab w:val="left" w:pos="2068"/>
              </w:tabs>
              <w:outlineLvl w:val="4"/>
              <w:rPr>
                <w:sz w:val="22"/>
                <w:szCs w:val="22"/>
              </w:rPr>
            </w:pPr>
            <w:r w:rsidRPr="00E35D99">
              <w:rPr>
                <w:sz w:val="22"/>
                <w:szCs w:val="22"/>
              </w:rPr>
              <w:t xml:space="preserve"> 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c>
          <w:tcPr>
            <w:tcW w:w="427" w:type="dxa"/>
          </w:tcPr>
          <w:p w:rsidR="00AC0377" w:rsidRPr="00E35D99" w:rsidRDefault="00AC0377" w:rsidP="00E35D99">
            <w:pPr>
              <w:tabs>
                <w:tab w:val="left" w:pos="2068"/>
              </w:tabs>
              <w:outlineLvl w:val="4"/>
              <w:rPr>
                <w:sz w:val="22"/>
                <w:szCs w:val="22"/>
              </w:rPr>
            </w:pPr>
            <w:r w:rsidRPr="00E35D99">
              <w:rPr>
                <w:sz w:val="22"/>
                <w:szCs w:val="22"/>
              </w:rPr>
              <w:t>a</w:t>
            </w:r>
          </w:p>
        </w:tc>
      </w:tr>
      <w:tr w:rsidR="00AC0377" w:rsidRPr="00E35D99" w:rsidTr="00E35D99">
        <w:trPr>
          <w:trHeight w:val="246"/>
        </w:trPr>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c>
          <w:tcPr>
            <w:tcW w:w="427" w:type="dxa"/>
          </w:tcPr>
          <w:p w:rsidR="00AC0377" w:rsidRPr="00E35D99" w:rsidRDefault="00AC0377" w:rsidP="00E35D99">
            <w:pPr>
              <w:tabs>
                <w:tab w:val="left" w:pos="2068"/>
              </w:tabs>
              <w:outlineLvl w:val="4"/>
              <w:rPr>
                <w:sz w:val="22"/>
                <w:szCs w:val="22"/>
              </w:rPr>
            </w:pPr>
            <w:r w:rsidRPr="00E35D99">
              <w:rPr>
                <w:sz w:val="22"/>
                <w:szCs w:val="22"/>
              </w:rPr>
              <w:t>b</w:t>
            </w:r>
          </w:p>
        </w:tc>
      </w:tr>
      <w:tr w:rsidR="00AC0377" w:rsidRPr="00E35D99" w:rsidTr="00E35D99">
        <w:trPr>
          <w:trHeight w:val="246"/>
        </w:trPr>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c>
          <w:tcPr>
            <w:tcW w:w="427" w:type="dxa"/>
          </w:tcPr>
          <w:p w:rsidR="00AC0377" w:rsidRPr="00E35D99" w:rsidRDefault="00AC0377" w:rsidP="00E35D99">
            <w:pPr>
              <w:tabs>
                <w:tab w:val="left" w:pos="2068"/>
              </w:tabs>
              <w:outlineLvl w:val="4"/>
              <w:rPr>
                <w:sz w:val="22"/>
                <w:szCs w:val="22"/>
              </w:rPr>
            </w:pPr>
            <w:r w:rsidRPr="00E35D99">
              <w:rPr>
                <w:sz w:val="22"/>
                <w:szCs w:val="22"/>
              </w:rPr>
              <w:t>c</w:t>
            </w:r>
          </w:p>
        </w:tc>
      </w:tr>
      <w:tr w:rsidR="00AC0377" w:rsidRPr="00E35D99" w:rsidTr="00E35D99">
        <w:trPr>
          <w:trHeight w:val="246"/>
        </w:trPr>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c>
          <w:tcPr>
            <w:tcW w:w="427" w:type="dxa"/>
          </w:tcPr>
          <w:p w:rsidR="00AC0377" w:rsidRPr="00E35D99" w:rsidRDefault="00AC0377" w:rsidP="00E35D99">
            <w:pPr>
              <w:tabs>
                <w:tab w:val="left" w:pos="2068"/>
              </w:tabs>
              <w:outlineLvl w:val="4"/>
              <w:rPr>
                <w:sz w:val="22"/>
                <w:szCs w:val="22"/>
              </w:rPr>
            </w:pPr>
            <w:r w:rsidRPr="00E35D99">
              <w:rPr>
                <w:sz w:val="22"/>
                <w:szCs w:val="22"/>
              </w:rPr>
              <w:t>d</w:t>
            </w:r>
          </w:p>
        </w:tc>
      </w:tr>
      <w:tr w:rsidR="00AC0377" w:rsidRPr="00E35D99" w:rsidTr="00E35D99">
        <w:trPr>
          <w:trHeight w:val="254"/>
        </w:trPr>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c>
          <w:tcPr>
            <w:tcW w:w="427" w:type="dxa"/>
          </w:tcPr>
          <w:p w:rsidR="00AC0377" w:rsidRPr="00E35D99" w:rsidRDefault="00AC0377" w:rsidP="00E35D99">
            <w:pPr>
              <w:tabs>
                <w:tab w:val="left" w:pos="2068"/>
              </w:tabs>
              <w:outlineLvl w:val="4"/>
              <w:rPr>
                <w:sz w:val="22"/>
                <w:szCs w:val="22"/>
              </w:rPr>
            </w:pPr>
            <w:r w:rsidRPr="00E35D99">
              <w:rPr>
                <w:sz w:val="22"/>
                <w:szCs w:val="22"/>
              </w:rPr>
              <w:t>e</w:t>
            </w:r>
          </w:p>
        </w:tc>
      </w:tr>
    </w:tbl>
    <w:p w:rsidR="006E536C" w:rsidRDefault="007056F2" w:rsidP="007433B9">
      <w:pPr>
        <w:tabs>
          <w:tab w:val="left" w:pos="2068"/>
        </w:tabs>
        <w:outlineLvl w:val="4"/>
        <w:rPr>
          <w:sz w:val="22"/>
          <w:szCs w:val="22"/>
        </w:rPr>
      </w:pPr>
      <w:r>
        <w:rPr>
          <w:sz w:val="22"/>
          <w:szCs w:val="22"/>
        </w:rPr>
        <w:br w:type="page"/>
      </w:r>
    </w:p>
    <w:p w:rsidR="007433B9" w:rsidRDefault="007433B9" w:rsidP="007433B9">
      <w:pPr>
        <w:tabs>
          <w:tab w:val="left" w:pos="2068"/>
        </w:tabs>
        <w:outlineLvl w:val="4"/>
        <w:rPr>
          <w:b/>
          <w:sz w:val="22"/>
          <w:szCs w:val="22"/>
        </w:rPr>
      </w:pPr>
      <w:r>
        <w:rPr>
          <w:b/>
          <w:sz w:val="22"/>
          <w:szCs w:val="22"/>
        </w:rPr>
        <w:t>SOMO LA 6</w:t>
      </w:r>
    </w:p>
    <w:p w:rsidR="007433B9" w:rsidRDefault="007433B9" w:rsidP="007433B9">
      <w:pPr>
        <w:tabs>
          <w:tab w:val="left" w:pos="2068"/>
        </w:tabs>
        <w:outlineLvl w:val="4"/>
        <w:rPr>
          <w:b/>
          <w:sz w:val="22"/>
          <w:szCs w:val="22"/>
        </w:rPr>
      </w:pPr>
    </w:p>
    <w:p w:rsidR="00E23F5A" w:rsidRDefault="00E23F5A" w:rsidP="00E23F5A">
      <w:pPr>
        <w:tabs>
          <w:tab w:val="left" w:pos="2068"/>
        </w:tabs>
        <w:jc w:val="center"/>
        <w:outlineLvl w:val="4"/>
        <w:rPr>
          <w:b/>
          <w:sz w:val="32"/>
          <w:szCs w:val="32"/>
        </w:rPr>
      </w:pPr>
      <w:r>
        <w:rPr>
          <w:b/>
          <w:sz w:val="32"/>
          <w:szCs w:val="32"/>
        </w:rPr>
        <w:t>BWANA YESU KRISTO</w:t>
      </w:r>
    </w:p>
    <w:p w:rsidR="00C258AA" w:rsidRDefault="00E23F5A" w:rsidP="00E23F5A">
      <w:pPr>
        <w:tabs>
          <w:tab w:val="left" w:pos="2068"/>
        </w:tabs>
        <w:outlineLvl w:val="4"/>
        <w:rPr>
          <w:sz w:val="22"/>
          <w:szCs w:val="22"/>
        </w:rPr>
      </w:pPr>
      <w:r>
        <w:rPr>
          <w:sz w:val="22"/>
          <w:szCs w:val="22"/>
        </w:rPr>
        <w:t xml:space="preserve">  Somo hili litaangalia Bwana Yesu Kristo aliye kiini cha kusudi la Mungu. Jina alilopewa yule mtoto aliyezaliwa Bethlehemu yapata miaka 2,000 </w:t>
      </w:r>
      <w:r w:rsidR="00C258AA">
        <w:rPr>
          <w:sz w:val="22"/>
          <w:szCs w:val="22"/>
        </w:rPr>
        <w:t xml:space="preserve">iliyopita niYesu. Jina hili lamaanisha </w:t>
      </w:r>
      <w:r w:rsidR="006C54D1">
        <w:rPr>
          <w:sz w:val="22"/>
          <w:szCs w:val="22"/>
        </w:rPr>
        <w:t>‘Mwo</w:t>
      </w:r>
      <w:r w:rsidR="00C258AA">
        <w:rPr>
          <w:sz w:val="22"/>
          <w:szCs w:val="22"/>
        </w:rPr>
        <w:t>kozi’ na jina lenyewe lilitolewa kama alivyoagiza malaika.</w:t>
      </w:r>
    </w:p>
    <w:p w:rsidR="00C258AA" w:rsidRDefault="007248B9" w:rsidP="00E23F5A">
      <w:pPr>
        <w:tabs>
          <w:tab w:val="left" w:pos="2068"/>
        </w:tabs>
        <w:outlineLvl w:val="4"/>
        <w:rPr>
          <w:sz w:val="22"/>
          <w:szCs w:val="22"/>
        </w:rPr>
      </w:pPr>
      <w:r>
        <w:rPr>
          <w:sz w:val="22"/>
          <w:szCs w:val="22"/>
        </w:rPr>
        <w:t xml:space="preserve">  “Nawe utamw</w:t>
      </w:r>
      <w:r w:rsidR="00C258AA">
        <w:rPr>
          <w:sz w:val="22"/>
          <w:szCs w:val="22"/>
        </w:rPr>
        <w:t>ita jina lake Yesu, maana yeye ndiye atakayewaokoa watu wake na dhambi</w:t>
      </w:r>
      <w:r>
        <w:rPr>
          <w:sz w:val="22"/>
          <w:szCs w:val="22"/>
        </w:rPr>
        <w:t xml:space="preserve"> zao”</w:t>
      </w:r>
      <w:r w:rsidR="00C258AA">
        <w:rPr>
          <w:sz w:val="22"/>
          <w:szCs w:val="22"/>
        </w:rPr>
        <w:t xml:space="preserve"> (Mathayo 1:21). ‘Kristo’ ni kic</w:t>
      </w:r>
      <w:r w:rsidR="00BF2159">
        <w:rPr>
          <w:sz w:val="22"/>
          <w:szCs w:val="22"/>
        </w:rPr>
        <w:t>h</w:t>
      </w:r>
      <w:r w:rsidR="00C258AA">
        <w:rPr>
          <w:sz w:val="22"/>
          <w:szCs w:val="22"/>
        </w:rPr>
        <w:t>wa hasa na kina maana ya ‘Mpakwa mafuta’</w:t>
      </w:r>
      <w:r w:rsidR="00D05AB2">
        <w:rPr>
          <w:sz w:val="22"/>
          <w:szCs w:val="22"/>
        </w:rPr>
        <w:t>,</w:t>
      </w:r>
      <w:r w:rsidR="00C258AA">
        <w:rPr>
          <w:sz w:val="22"/>
          <w:szCs w:val="22"/>
        </w:rPr>
        <w:t xml:space="preserve"> kwa</w:t>
      </w:r>
      <w:r w:rsidR="00013511">
        <w:rPr>
          <w:sz w:val="22"/>
          <w:szCs w:val="22"/>
        </w:rPr>
        <w:t xml:space="preserve"> </w:t>
      </w:r>
      <w:r w:rsidR="00C258AA">
        <w:rPr>
          <w:sz w:val="22"/>
          <w:szCs w:val="22"/>
        </w:rPr>
        <w:t>hivyo ni mteule. Yesu alikuwa ndiye KRISTO kama Yohan</w:t>
      </w:r>
      <w:r w:rsidR="00D05AB2">
        <w:rPr>
          <w:sz w:val="22"/>
          <w:szCs w:val="22"/>
        </w:rPr>
        <w:t>a alivyotajwa kama YOHANA MBATIZ</w:t>
      </w:r>
      <w:r w:rsidR="00C258AA">
        <w:rPr>
          <w:sz w:val="22"/>
          <w:szCs w:val="22"/>
        </w:rPr>
        <w:t>AJI.</w:t>
      </w:r>
    </w:p>
    <w:p w:rsidR="00C258AA" w:rsidRDefault="00C258AA" w:rsidP="00E23F5A">
      <w:pPr>
        <w:tabs>
          <w:tab w:val="left" w:pos="2068"/>
        </w:tabs>
        <w:outlineLvl w:val="4"/>
        <w:rPr>
          <w:sz w:val="22"/>
          <w:szCs w:val="22"/>
        </w:rPr>
      </w:pPr>
    </w:p>
    <w:p w:rsidR="007433B9" w:rsidRDefault="00C258AA" w:rsidP="00BF2159">
      <w:pPr>
        <w:tabs>
          <w:tab w:val="left" w:pos="2068"/>
        </w:tabs>
        <w:jc w:val="center"/>
        <w:outlineLvl w:val="4"/>
        <w:rPr>
          <w:b/>
          <w:sz w:val="32"/>
          <w:szCs w:val="32"/>
        </w:rPr>
      </w:pPr>
      <w:r w:rsidRPr="00BF2159">
        <w:rPr>
          <w:b/>
          <w:sz w:val="32"/>
          <w:szCs w:val="32"/>
        </w:rPr>
        <w:t>KUSUDI LA MUNGU TANGU MWANZO.</w:t>
      </w:r>
    </w:p>
    <w:p w:rsidR="00BF2159" w:rsidRPr="00BF2159" w:rsidRDefault="00BF2159" w:rsidP="00BF2159">
      <w:pPr>
        <w:tabs>
          <w:tab w:val="left" w:pos="2068"/>
        </w:tabs>
        <w:outlineLvl w:val="4"/>
        <w:rPr>
          <w:sz w:val="22"/>
          <w:szCs w:val="22"/>
        </w:rPr>
      </w:pPr>
    </w:p>
    <w:p w:rsidR="007433B9" w:rsidRDefault="00BF2159" w:rsidP="00BF2159">
      <w:pPr>
        <w:tabs>
          <w:tab w:val="left" w:pos="2068"/>
        </w:tabs>
        <w:outlineLvl w:val="4"/>
        <w:rPr>
          <w:sz w:val="22"/>
          <w:szCs w:val="22"/>
        </w:rPr>
      </w:pPr>
      <w:r>
        <w:rPr>
          <w:sz w:val="22"/>
          <w:szCs w:val="22"/>
        </w:rPr>
        <w:t xml:space="preserve">  Katika somo lililotangulia imeonyeshwa kuwa Mungu alikuwa na mpango maalum tangu hapo, katika Bustani ya Edeni, ili amtoe Mwokozi- yule ambaye angeweza kushinda nguvu za dhambi. Somo letu lilionyesha kuwa yule ambaye angeleta baraka hizi ziwafikie wanadamu angetokea katika ukoo wa Ibrahimu. Mari</w:t>
      </w:r>
      <w:r w:rsidR="00D05AB2">
        <w:rPr>
          <w:sz w:val="22"/>
          <w:szCs w:val="22"/>
        </w:rPr>
        <w:t>a</w:t>
      </w:r>
      <w:r>
        <w:rPr>
          <w:sz w:val="22"/>
          <w:szCs w:val="22"/>
        </w:rPr>
        <w:t>mu alitambua kwamba mwanawe alikuwa ndiye aliyeahidiwa na katika wimbo wake wa furaha aliimba hivi:</w:t>
      </w:r>
    </w:p>
    <w:p w:rsidR="004826E1" w:rsidRDefault="00D05AB2" w:rsidP="004826E1">
      <w:pPr>
        <w:tabs>
          <w:tab w:val="left" w:pos="2068"/>
        </w:tabs>
        <w:jc w:val="center"/>
        <w:outlineLvl w:val="4"/>
        <w:rPr>
          <w:sz w:val="22"/>
          <w:szCs w:val="22"/>
        </w:rPr>
      </w:pPr>
      <w:r>
        <w:rPr>
          <w:sz w:val="22"/>
          <w:szCs w:val="22"/>
        </w:rPr>
        <w:t>“Moyo wangu wamwadhim</w:t>
      </w:r>
      <w:r w:rsidR="004826E1">
        <w:rPr>
          <w:sz w:val="22"/>
          <w:szCs w:val="22"/>
        </w:rPr>
        <w:t>isha</w:t>
      </w:r>
    </w:p>
    <w:p w:rsidR="004826E1" w:rsidRDefault="004826E1" w:rsidP="004826E1">
      <w:pPr>
        <w:tabs>
          <w:tab w:val="left" w:pos="2068"/>
        </w:tabs>
        <w:jc w:val="center"/>
        <w:outlineLvl w:val="4"/>
        <w:rPr>
          <w:sz w:val="22"/>
          <w:szCs w:val="22"/>
        </w:rPr>
      </w:pPr>
      <w:r>
        <w:rPr>
          <w:sz w:val="22"/>
          <w:szCs w:val="22"/>
        </w:rPr>
        <w:t>Bwana</w:t>
      </w:r>
      <w:r w:rsidR="00D05AB2">
        <w:rPr>
          <w:sz w:val="22"/>
          <w:szCs w:val="22"/>
        </w:rPr>
        <w:t>,</w:t>
      </w:r>
    </w:p>
    <w:p w:rsidR="00D05AB2" w:rsidRDefault="00D05AB2" w:rsidP="004826E1">
      <w:pPr>
        <w:tabs>
          <w:tab w:val="left" w:pos="2068"/>
        </w:tabs>
        <w:jc w:val="center"/>
        <w:outlineLvl w:val="4"/>
        <w:rPr>
          <w:sz w:val="22"/>
          <w:szCs w:val="22"/>
        </w:rPr>
      </w:pPr>
      <w:r>
        <w:rPr>
          <w:sz w:val="22"/>
          <w:szCs w:val="22"/>
        </w:rPr>
        <w:t>Na roho yangu imem</w:t>
      </w:r>
      <w:r w:rsidR="004826E1">
        <w:rPr>
          <w:sz w:val="22"/>
          <w:szCs w:val="22"/>
        </w:rPr>
        <w:t xml:space="preserve">furahia </w:t>
      </w:r>
    </w:p>
    <w:p w:rsidR="004826E1" w:rsidRDefault="004826E1" w:rsidP="004826E1">
      <w:pPr>
        <w:tabs>
          <w:tab w:val="left" w:pos="2068"/>
        </w:tabs>
        <w:jc w:val="center"/>
        <w:outlineLvl w:val="4"/>
        <w:rPr>
          <w:sz w:val="22"/>
          <w:szCs w:val="22"/>
        </w:rPr>
      </w:pPr>
      <w:r>
        <w:rPr>
          <w:sz w:val="22"/>
          <w:szCs w:val="22"/>
        </w:rPr>
        <w:t>Mungu</w:t>
      </w:r>
      <w:r w:rsidR="00D05AB2">
        <w:rPr>
          <w:sz w:val="22"/>
          <w:szCs w:val="22"/>
        </w:rPr>
        <w:t>, Mwokozi wangu…</w:t>
      </w:r>
    </w:p>
    <w:p w:rsidR="004826E1" w:rsidRDefault="00D05AB2" w:rsidP="004826E1">
      <w:pPr>
        <w:tabs>
          <w:tab w:val="left" w:pos="2068"/>
        </w:tabs>
        <w:jc w:val="center"/>
        <w:outlineLvl w:val="4"/>
        <w:rPr>
          <w:sz w:val="22"/>
          <w:szCs w:val="22"/>
        </w:rPr>
      </w:pPr>
      <w:r>
        <w:rPr>
          <w:sz w:val="22"/>
          <w:szCs w:val="22"/>
        </w:rPr>
        <w:t>Ame</w:t>
      </w:r>
      <w:r w:rsidR="004826E1">
        <w:rPr>
          <w:sz w:val="22"/>
          <w:szCs w:val="22"/>
        </w:rPr>
        <w:t>msaidia Israeli, mtumishi</w:t>
      </w:r>
    </w:p>
    <w:p w:rsidR="004826E1" w:rsidRDefault="004826E1" w:rsidP="004826E1">
      <w:pPr>
        <w:tabs>
          <w:tab w:val="left" w:pos="2068"/>
        </w:tabs>
        <w:jc w:val="center"/>
        <w:outlineLvl w:val="4"/>
        <w:rPr>
          <w:sz w:val="22"/>
          <w:szCs w:val="22"/>
        </w:rPr>
      </w:pPr>
      <w:r>
        <w:rPr>
          <w:sz w:val="22"/>
          <w:szCs w:val="22"/>
        </w:rPr>
        <w:t xml:space="preserve"> wake;</w:t>
      </w:r>
    </w:p>
    <w:p w:rsidR="004826E1" w:rsidRDefault="004826E1" w:rsidP="004826E1">
      <w:pPr>
        <w:tabs>
          <w:tab w:val="left" w:pos="2068"/>
        </w:tabs>
        <w:jc w:val="center"/>
        <w:outlineLvl w:val="4"/>
        <w:rPr>
          <w:sz w:val="22"/>
          <w:szCs w:val="22"/>
        </w:rPr>
      </w:pPr>
      <w:r>
        <w:rPr>
          <w:sz w:val="22"/>
          <w:szCs w:val="22"/>
        </w:rPr>
        <w:t>Ili kukumbuka rehema zake</w:t>
      </w:r>
    </w:p>
    <w:p w:rsidR="004826E1" w:rsidRDefault="004826E1" w:rsidP="004826E1">
      <w:pPr>
        <w:tabs>
          <w:tab w:val="left" w:pos="2068"/>
        </w:tabs>
        <w:jc w:val="center"/>
        <w:outlineLvl w:val="4"/>
        <w:rPr>
          <w:sz w:val="22"/>
          <w:szCs w:val="22"/>
        </w:rPr>
      </w:pPr>
      <w:r>
        <w:rPr>
          <w:sz w:val="22"/>
          <w:szCs w:val="22"/>
        </w:rPr>
        <w:t>Kama alivyowaambia baba zenu;</w:t>
      </w:r>
    </w:p>
    <w:p w:rsidR="004826E1" w:rsidRDefault="004826E1" w:rsidP="004826E1">
      <w:pPr>
        <w:tabs>
          <w:tab w:val="left" w:pos="2068"/>
        </w:tabs>
        <w:jc w:val="center"/>
        <w:outlineLvl w:val="4"/>
        <w:rPr>
          <w:sz w:val="22"/>
          <w:szCs w:val="22"/>
        </w:rPr>
      </w:pPr>
      <w:r>
        <w:rPr>
          <w:sz w:val="22"/>
          <w:szCs w:val="22"/>
        </w:rPr>
        <w:t>Ibrahimu na uzao wake hata</w:t>
      </w:r>
    </w:p>
    <w:p w:rsidR="004826E1" w:rsidRDefault="004826E1" w:rsidP="004826E1">
      <w:pPr>
        <w:tabs>
          <w:tab w:val="left" w:pos="2068"/>
        </w:tabs>
        <w:jc w:val="center"/>
        <w:outlineLvl w:val="4"/>
        <w:rPr>
          <w:sz w:val="22"/>
          <w:szCs w:val="22"/>
        </w:rPr>
      </w:pPr>
      <w:r>
        <w:rPr>
          <w:sz w:val="22"/>
          <w:szCs w:val="22"/>
        </w:rPr>
        <w:t>Milele”</w:t>
      </w:r>
    </w:p>
    <w:p w:rsidR="004826E1" w:rsidRDefault="004826E1" w:rsidP="004826E1">
      <w:pPr>
        <w:tabs>
          <w:tab w:val="left" w:pos="2068"/>
        </w:tabs>
        <w:jc w:val="center"/>
        <w:outlineLvl w:val="4"/>
        <w:rPr>
          <w:sz w:val="22"/>
          <w:szCs w:val="22"/>
        </w:rPr>
      </w:pPr>
      <w:r>
        <w:rPr>
          <w:sz w:val="22"/>
          <w:szCs w:val="22"/>
        </w:rPr>
        <w:t>(Luka 1:46-47,54-55).</w:t>
      </w:r>
    </w:p>
    <w:p w:rsidR="004826E1" w:rsidRDefault="004826E1" w:rsidP="004826E1">
      <w:pPr>
        <w:tabs>
          <w:tab w:val="left" w:pos="2068"/>
        </w:tabs>
        <w:jc w:val="center"/>
        <w:outlineLvl w:val="4"/>
        <w:rPr>
          <w:sz w:val="22"/>
          <w:szCs w:val="22"/>
        </w:rPr>
      </w:pPr>
    </w:p>
    <w:p w:rsidR="004826E1" w:rsidRDefault="004826E1" w:rsidP="004826E1">
      <w:pPr>
        <w:tabs>
          <w:tab w:val="left" w:pos="2068"/>
        </w:tabs>
        <w:jc w:val="center"/>
        <w:outlineLvl w:val="4"/>
        <w:rPr>
          <w:b/>
          <w:sz w:val="32"/>
          <w:szCs w:val="32"/>
        </w:rPr>
      </w:pPr>
      <w:r w:rsidRPr="004826E1">
        <w:rPr>
          <w:b/>
          <w:sz w:val="32"/>
          <w:szCs w:val="32"/>
        </w:rPr>
        <w:t>AHADI ZINGINE</w:t>
      </w:r>
    </w:p>
    <w:p w:rsidR="004826E1" w:rsidRDefault="00832F69" w:rsidP="004826E1">
      <w:pPr>
        <w:tabs>
          <w:tab w:val="left" w:pos="2068"/>
        </w:tabs>
        <w:outlineLvl w:val="4"/>
        <w:rPr>
          <w:sz w:val="22"/>
          <w:szCs w:val="22"/>
        </w:rPr>
      </w:pPr>
      <w:r>
        <w:rPr>
          <w:sz w:val="22"/>
          <w:szCs w:val="22"/>
        </w:rPr>
        <w:t xml:space="preserve">  Nabii Danieli alizungumzia wakati wa kufunuliwa</w:t>
      </w:r>
      <w:r w:rsidR="000F1BD4">
        <w:rPr>
          <w:sz w:val="22"/>
          <w:szCs w:val="22"/>
        </w:rPr>
        <w:t xml:space="preserve"> Masi</w:t>
      </w:r>
      <w:r w:rsidR="00040D14">
        <w:rPr>
          <w:sz w:val="22"/>
          <w:szCs w:val="22"/>
        </w:rPr>
        <w:t xml:space="preserve">ya. Nabii Mika naye aliandika juu ya mahali ambapo angezaliwa. Mathayo ameeleza juu ya ziara </w:t>
      </w:r>
      <w:r w:rsidR="000F1BD4">
        <w:rPr>
          <w:sz w:val="22"/>
          <w:szCs w:val="22"/>
        </w:rPr>
        <w:t xml:space="preserve">ya </w:t>
      </w:r>
      <w:r w:rsidR="00040D14">
        <w:rPr>
          <w:sz w:val="22"/>
          <w:szCs w:val="22"/>
        </w:rPr>
        <w:t xml:space="preserve">mamajuzi waliomtembelea Herode. Angalia jinsi Mathayo anavyoeleza kuwa matukio haya yalitokea sawasawa na maneno yaliyotabiriwa </w:t>
      </w:r>
      <w:r w:rsidR="000F1BD4">
        <w:rPr>
          <w:sz w:val="22"/>
          <w:szCs w:val="22"/>
        </w:rPr>
        <w:t xml:space="preserve">na manabii katika Agano la kale </w:t>
      </w:r>
      <w:r w:rsidR="00040D14">
        <w:rPr>
          <w:sz w:val="22"/>
          <w:szCs w:val="22"/>
        </w:rPr>
        <w:t>(Mathayo 1:22; 2:5</w:t>
      </w:r>
      <w:r w:rsidR="000F1BD4">
        <w:rPr>
          <w:sz w:val="22"/>
          <w:szCs w:val="22"/>
        </w:rPr>
        <w:t>&amp;15</w:t>
      </w:r>
      <w:r w:rsidR="00040D14">
        <w:rPr>
          <w:sz w:val="22"/>
          <w:szCs w:val="22"/>
        </w:rPr>
        <w:t>).</w:t>
      </w:r>
    </w:p>
    <w:p w:rsidR="00BB36A5" w:rsidRDefault="00BB36A5" w:rsidP="004826E1">
      <w:pPr>
        <w:tabs>
          <w:tab w:val="left" w:pos="2068"/>
        </w:tabs>
        <w:outlineLvl w:val="4"/>
        <w:rPr>
          <w:sz w:val="22"/>
          <w:szCs w:val="22"/>
        </w:rPr>
      </w:pPr>
      <w:r>
        <w:rPr>
          <w:sz w:val="22"/>
          <w:szCs w:val="22"/>
        </w:rPr>
        <w:t xml:space="preserve">  Ilikuwa ni kusudi lake Mwenyezi Mungu kumtuma Yesu, na wakati mwafaka ulipowadia, kusudi lake Mungu likatimizwa. Yohana aliandika: “Naye neno alifanyika mwili, aka</w:t>
      </w:r>
      <w:r w:rsidR="000F1BD4">
        <w:rPr>
          <w:sz w:val="22"/>
          <w:szCs w:val="22"/>
        </w:rPr>
        <w:t>ka</w:t>
      </w:r>
      <w:r>
        <w:rPr>
          <w:sz w:val="22"/>
          <w:szCs w:val="22"/>
        </w:rPr>
        <w:t>a kwetu; (nasi tukaona utukufu wake, utukufu kama</w:t>
      </w:r>
      <w:r w:rsidR="00063FA5">
        <w:rPr>
          <w:sz w:val="22"/>
          <w:szCs w:val="22"/>
        </w:rPr>
        <w:t xml:space="preserve"> wa mwana wa pekee atokaye kwa B</w:t>
      </w:r>
      <w:r>
        <w:rPr>
          <w:sz w:val="22"/>
          <w:szCs w:val="22"/>
        </w:rPr>
        <w:t>aba) amejaa neema na kweli”. (Yohana 1:14).</w:t>
      </w:r>
    </w:p>
    <w:p w:rsidR="00BB36A5" w:rsidRDefault="00BB36A5" w:rsidP="004826E1">
      <w:pPr>
        <w:tabs>
          <w:tab w:val="left" w:pos="2068"/>
        </w:tabs>
        <w:outlineLvl w:val="4"/>
        <w:rPr>
          <w:sz w:val="22"/>
          <w:szCs w:val="22"/>
        </w:rPr>
      </w:pPr>
    </w:p>
    <w:p w:rsidR="00BB36A5" w:rsidRDefault="00BB36A5" w:rsidP="004D4AAD">
      <w:pPr>
        <w:tabs>
          <w:tab w:val="left" w:pos="2068"/>
        </w:tabs>
        <w:jc w:val="center"/>
        <w:outlineLvl w:val="4"/>
        <w:rPr>
          <w:b/>
          <w:sz w:val="32"/>
          <w:szCs w:val="32"/>
        </w:rPr>
      </w:pPr>
      <w:r w:rsidRPr="004D4AAD">
        <w:rPr>
          <w:b/>
          <w:sz w:val="32"/>
          <w:szCs w:val="32"/>
        </w:rPr>
        <w:t>YESU ALIKUJA KWA NINI</w:t>
      </w:r>
      <w:r w:rsidR="00063FA5">
        <w:rPr>
          <w:b/>
          <w:sz w:val="32"/>
          <w:szCs w:val="32"/>
        </w:rPr>
        <w:t>?</w:t>
      </w:r>
    </w:p>
    <w:p w:rsidR="004D4AAD" w:rsidRDefault="004D4AAD" w:rsidP="004D4AAD">
      <w:pPr>
        <w:tabs>
          <w:tab w:val="left" w:pos="2068"/>
        </w:tabs>
        <w:outlineLvl w:val="4"/>
        <w:rPr>
          <w:sz w:val="22"/>
          <w:szCs w:val="22"/>
        </w:rPr>
      </w:pPr>
      <w:r>
        <w:rPr>
          <w:sz w:val="22"/>
          <w:szCs w:val="22"/>
        </w:rPr>
        <w:t xml:space="preserve">  Kifungu kinachojuli</w:t>
      </w:r>
      <w:r w:rsidR="00063FA5">
        <w:rPr>
          <w:sz w:val="22"/>
          <w:szCs w:val="22"/>
        </w:rPr>
        <w:t>kana sana na kilicho</w:t>
      </w:r>
      <w:r>
        <w:rPr>
          <w:sz w:val="22"/>
          <w:szCs w:val="22"/>
        </w:rPr>
        <w:t>nukuliwa kabla ya som</w:t>
      </w:r>
      <w:r w:rsidR="00063FA5">
        <w:rPr>
          <w:sz w:val="22"/>
          <w:szCs w:val="22"/>
        </w:rPr>
        <w:t>o hili, chasema, “Kwa maana jins</w:t>
      </w:r>
      <w:r>
        <w:rPr>
          <w:sz w:val="22"/>
          <w:szCs w:val="22"/>
        </w:rPr>
        <w:t>i hii Mungu aliupenda Ulimwengu, hata akamtoa Mwanawe wa pekee ili kila mtu amwaminiye asipote</w:t>
      </w:r>
      <w:r w:rsidR="00063FA5">
        <w:rPr>
          <w:sz w:val="22"/>
          <w:szCs w:val="22"/>
        </w:rPr>
        <w:t>e, bali awe na uzima wa milele”</w:t>
      </w:r>
      <w:r>
        <w:rPr>
          <w:sz w:val="22"/>
          <w:szCs w:val="22"/>
        </w:rPr>
        <w:t xml:space="preserve"> (Yohana 3:16).</w:t>
      </w:r>
    </w:p>
    <w:p w:rsidR="00113BE7" w:rsidRDefault="004D4AAD" w:rsidP="004D4AAD">
      <w:pPr>
        <w:tabs>
          <w:tab w:val="left" w:pos="2068"/>
        </w:tabs>
        <w:outlineLvl w:val="4"/>
        <w:rPr>
          <w:sz w:val="22"/>
          <w:szCs w:val="22"/>
        </w:rPr>
      </w:pPr>
      <w:r>
        <w:rPr>
          <w:sz w:val="22"/>
          <w:szCs w:val="22"/>
        </w:rPr>
        <w:t xml:space="preserve">  Mungu alimtoa Yesu na kumkabidhi </w:t>
      </w:r>
      <w:r w:rsidR="00113BE7">
        <w:rPr>
          <w:sz w:val="22"/>
          <w:szCs w:val="22"/>
        </w:rPr>
        <w:t>ulimwengu kikweli. Malaika Gabrieli ali</w:t>
      </w:r>
      <w:r w:rsidR="00063FA5">
        <w:rPr>
          <w:sz w:val="22"/>
          <w:szCs w:val="22"/>
        </w:rPr>
        <w:t>m</w:t>
      </w:r>
      <w:r w:rsidR="00113BE7">
        <w:rPr>
          <w:sz w:val="22"/>
          <w:szCs w:val="22"/>
        </w:rPr>
        <w:t>tokea Mariamu kumwambia atampata mototo. Mariamu alitaka kujua itawezekana vipi pasi na kumjua mume, Malaik</w:t>
      </w:r>
      <w:r w:rsidR="00063FA5">
        <w:rPr>
          <w:sz w:val="22"/>
          <w:szCs w:val="22"/>
        </w:rPr>
        <w:t>a akamjibu, “Akamwambia, Roho T</w:t>
      </w:r>
      <w:r w:rsidR="00113BE7">
        <w:rPr>
          <w:sz w:val="22"/>
          <w:szCs w:val="22"/>
        </w:rPr>
        <w:t>akatifu atakukujia juu yako, na nguvu zake Aliye juu zitakufunika kama kivuli; kwa sababu hiyo hicho kitakachozaliwa kita</w:t>
      </w:r>
      <w:r w:rsidR="00063FA5">
        <w:rPr>
          <w:sz w:val="22"/>
          <w:szCs w:val="22"/>
        </w:rPr>
        <w:t>itwa kitakatifu, Mwana wa Mungu</w:t>
      </w:r>
      <w:r w:rsidR="00113BE7">
        <w:rPr>
          <w:sz w:val="22"/>
          <w:szCs w:val="22"/>
        </w:rPr>
        <w:t>” (Luka 1:35). Hili pia lilikuwa limetabiriw</w:t>
      </w:r>
      <w:r w:rsidR="00063FA5">
        <w:rPr>
          <w:sz w:val="22"/>
          <w:szCs w:val="22"/>
        </w:rPr>
        <w:t>a kama vile Mathayo anavyoeleza</w:t>
      </w:r>
      <w:r w:rsidR="00113BE7">
        <w:rPr>
          <w:sz w:val="22"/>
          <w:szCs w:val="22"/>
        </w:rPr>
        <w:t xml:space="preserve"> (Mathayo 1:22-23).</w:t>
      </w:r>
    </w:p>
    <w:p w:rsidR="00113BE7" w:rsidRDefault="00113BE7" w:rsidP="004D4AAD">
      <w:pPr>
        <w:tabs>
          <w:tab w:val="left" w:pos="2068"/>
        </w:tabs>
        <w:outlineLvl w:val="4"/>
        <w:rPr>
          <w:sz w:val="22"/>
          <w:szCs w:val="22"/>
        </w:rPr>
      </w:pPr>
    </w:p>
    <w:p w:rsidR="004D4AAD" w:rsidRDefault="00113BE7" w:rsidP="00113BE7">
      <w:pPr>
        <w:tabs>
          <w:tab w:val="left" w:pos="2068"/>
        </w:tabs>
        <w:jc w:val="center"/>
        <w:outlineLvl w:val="4"/>
        <w:rPr>
          <w:b/>
          <w:sz w:val="32"/>
          <w:szCs w:val="32"/>
        </w:rPr>
      </w:pPr>
      <w:r w:rsidRPr="00113BE7">
        <w:rPr>
          <w:b/>
          <w:sz w:val="32"/>
          <w:szCs w:val="32"/>
        </w:rPr>
        <w:t>DHA</w:t>
      </w:r>
      <w:r w:rsidR="00A4596F">
        <w:rPr>
          <w:b/>
          <w:sz w:val="32"/>
          <w:szCs w:val="32"/>
        </w:rPr>
        <w:t>B</w:t>
      </w:r>
      <w:r w:rsidRPr="00113BE7">
        <w:rPr>
          <w:b/>
          <w:sz w:val="32"/>
          <w:szCs w:val="32"/>
        </w:rPr>
        <w:t>IHU</w:t>
      </w:r>
    </w:p>
    <w:p w:rsidR="00113BE7" w:rsidRDefault="00A30CE3" w:rsidP="00113BE7">
      <w:pPr>
        <w:tabs>
          <w:tab w:val="left" w:pos="2068"/>
        </w:tabs>
        <w:outlineLvl w:val="4"/>
        <w:rPr>
          <w:sz w:val="22"/>
          <w:szCs w:val="22"/>
        </w:rPr>
      </w:pPr>
      <w:r>
        <w:rPr>
          <w:sz w:val="22"/>
          <w:szCs w:val="22"/>
        </w:rPr>
        <w:t xml:space="preserve">  Waju</w:t>
      </w:r>
      <w:r w:rsidR="00A4596F">
        <w:rPr>
          <w:sz w:val="22"/>
          <w:szCs w:val="22"/>
        </w:rPr>
        <w:t>a kuwa katika siku za Agano la K</w:t>
      </w:r>
      <w:r>
        <w:rPr>
          <w:sz w:val="22"/>
          <w:szCs w:val="22"/>
        </w:rPr>
        <w:t xml:space="preserve">ale wanyama walitolewa kama dhabihu kila mara kuwakumbusha wahusika juu </w:t>
      </w:r>
      <w:r w:rsidR="00A4596F">
        <w:rPr>
          <w:sz w:val="22"/>
          <w:szCs w:val="22"/>
        </w:rPr>
        <w:t xml:space="preserve">ya </w:t>
      </w:r>
      <w:r>
        <w:rPr>
          <w:sz w:val="22"/>
          <w:szCs w:val="22"/>
        </w:rPr>
        <w:t>dhambi na kama njia ya kukombolewa. Aliyetoa kafara alikuwa anatambua kuwa kifo kilitokana na dhambi na wakati mwingine aliweza kujihusisha na kifo cha Yule mnyama kama isha</w:t>
      </w:r>
      <w:r w:rsidR="006C3635">
        <w:rPr>
          <w:sz w:val="22"/>
          <w:szCs w:val="22"/>
        </w:rPr>
        <w:t>ra ya kutambua dhana hii. (Walaw</w:t>
      </w:r>
      <w:r>
        <w:rPr>
          <w:sz w:val="22"/>
          <w:szCs w:val="22"/>
        </w:rPr>
        <w:t>i 1:3-4). Paulo aliandika hivi</w:t>
      </w:r>
      <w:r w:rsidR="006C3635">
        <w:rPr>
          <w:sz w:val="22"/>
          <w:szCs w:val="22"/>
        </w:rPr>
        <w:t>: “Mshahara wa dhambi ni mauti”</w:t>
      </w:r>
      <w:r>
        <w:rPr>
          <w:sz w:val="22"/>
          <w:szCs w:val="22"/>
        </w:rPr>
        <w:t xml:space="preserve"> (Warumi 6:23).</w:t>
      </w:r>
    </w:p>
    <w:p w:rsidR="00A30CE3" w:rsidRDefault="00A30CE3" w:rsidP="00113BE7">
      <w:pPr>
        <w:tabs>
          <w:tab w:val="left" w:pos="2068"/>
        </w:tabs>
        <w:outlineLvl w:val="4"/>
        <w:rPr>
          <w:sz w:val="22"/>
          <w:szCs w:val="22"/>
        </w:rPr>
      </w:pPr>
      <w:r>
        <w:rPr>
          <w:sz w:val="22"/>
          <w:szCs w:val="22"/>
        </w:rPr>
        <w:t xml:space="preserve">  </w:t>
      </w:r>
      <w:r w:rsidR="00D42AE1">
        <w:rPr>
          <w:sz w:val="22"/>
          <w:szCs w:val="22"/>
        </w:rPr>
        <w:t>Katika Waraka wa Waebrania, mambo matatu kuhusu dhabihu yanajitokeza vema:</w:t>
      </w:r>
    </w:p>
    <w:p w:rsidR="00D42AE1" w:rsidRDefault="00D42AE1" w:rsidP="00EA0DEC">
      <w:pPr>
        <w:numPr>
          <w:ilvl w:val="0"/>
          <w:numId w:val="40"/>
        </w:numPr>
        <w:tabs>
          <w:tab w:val="left" w:pos="2068"/>
        </w:tabs>
        <w:outlineLvl w:val="4"/>
        <w:rPr>
          <w:sz w:val="22"/>
          <w:szCs w:val="22"/>
        </w:rPr>
      </w:pPr>
      <w:r>
        <w:rPr>
          <w:sz w:val="22"/>
          <w:szCs w:val="22"/>
        </w:rPr>
        <w:t>Katika nyakati za Agano la kale dhabihu ilikuwa na dhana ya kumbukumbu</w:t>
      </w:r>
      <w:r w:rsidR="0070749C">
        <w:rPr>
          <w:sz w:val="22"/>
          <w:szCs w:val="22"/>
        </w:rPr>
        <w:t xml:space="preserve"> la dhambi iletayo mauti- dhana iliyoimarishwa hapo mw</w:t>
      </w:r>
      <w:r w:rsidR="003B6461">
        <w:rPr>
          <w:sz w:val="22"/>
          <w:szCs w:val="22"/>
        </w:rPr>
        <w:t xml:space="preserve">anzo </w:t>
      </w:r>
      <w:r w:rsidR="0070749C">
        <w:rPr>
          <w:sz w:val="22"/>
          <w:szCs w:val="22"/>
        </w:rPr>
        <w:t>(Waebrania 10:3)</w:t>
      </w:r>
      <w:r w:rsidR="003B6461">
        <w:rPr>
          <w:sz w:val="22"/>
          <w:szCs w:val="22"/>
        </w:rPr>
        <w:t>.</w:t>
      </w:r>
    </w:p>
    <w:p w:rsidR="00852664" w:rsidRDefault="0070749C" w:rsidP="00EA0DEC">
      <w:pPr>
        <w:numPr>
          <w:ilvl w:val="0"/>
          <w:numId w:val="40"/>
        </w:numPr>
        <w:tabs>
          <w:tab w:val="left" w:pos="2068"/>
        </w:tabs>
        <w:outlineLvl w:val="4"/>
        <w:rPr>
          <w:sz w:val="22"/>
          <w:szCs w:val="22"/>
        </w:rPr>
      </w:pPr>
      <w:r>
        <w:rPr>
          <w:sz w:val="22"/>
          <w:szCs w:val="22"/>
        </w:rPr>
        <w:t>Kwa kuwa wanyama hawakuwa wametenda uovu wowote</w:t>
      </w:r>
      <w:r w:rsidR="003B6461">
        <w:rPr>
          <w:sz w:val="22"/>
          <w:szCs w:val="22"/>
        </w:rPr>
        <w:t>, walibaki kuwa kiwakilishi cha funzo hili:</w:t>
      </w:r>
      <w:r>
        <w:rPr>
          <w:sz w:val="22"/>
          <w:szCs w:val="22"/>
        </w:rPr>
        <w:t xml:space="preserve"> “Basi torati, kwa kuwa ni kivuli cha mema yatakayokuwa wala si </w:t>
      </w:r>
      <w:r w:rsidR="003B6461">
        <w:rPr>
          <w:sz w:val="22"/>
          <w:szCs w:val="22"/>
        </w:rPr>
        <w:t>sura y</w:t>
      </w:r>
      <w:r w:rsidR="00852664">
        <w:rPr>
          <w:sz w:val="22"/>
          <w:szCs w:val="22"/>
        </w:rPr>
        <w:t>enyewe y</w:t>
      </w:r>
      <w:r w:rsidR="003B6461">
        <w:rPr>
          <w:sz w:val="22"/>
          <w:szCs w:val="22"/>
        </w:rPr>
        <w:t>a mambo hayo, kwa dhabihu zile z</w:t>
      </w:r>
      <w:r w:rsidR="00852664">
        <w:rPr>
          <w:sz w:val="22"/>
          <w:szCs w:val="22"/>
        </w:rPr>
        <w:t xml:space="preserve">ile wanazozitoa kila mwaka daima, haiwezi wakati </w:t>
      </w:r>
      <w:r w:rsidR="003B6461">
        <w:rPr>
          <w:sz w:val="22"/>
          <w:szCs w:val="22"/>
        </w:rPr>
        <w:t>wowote kuwakamilisha wakaribiao</w:t>
      </w:r>
      <w:r w:rsidR="00852664">
        <w:rPr>
          <w:sz w:val="22"/>
          <w:szCs w:val="22"/>
        </w:rPr>
        <w:t>” (Waebrania 10:1).</w:t>
      </w:r>
    </w:p>
    <w:p w:rsidR="00852664" w:rsidRDefault="00852664" w:rsidP="00EA0DEC">
      <w:pPr>
        <w:numPr>
          <w:ilvl w:val="0"/>
          <w:numId w:val="40"/>
        </w:numPr>
        <w:tabs>
          <w:tab w:val="left" w:pos="2068"/>
        </w:tabs>
        <w:outlineLvl w:val="4"/>
        <w:rPr>
          <w:sz w:val="22"/>
          <w:szCs w:val="22"/>
        </w:rPr>
      </w:pPr>
      <w:r>
        <w:rPr>
          <w:sz w:val="22"/>
          <w:szCs w:val="22"/>
        </w:rPr>
        <w:t>Dhabihu ya wanyama haingeweza kuondoa dhambi. “Maana haiwezekani damu ya ma</w:t>
      </w:r>
      <w:r w:rsidR="003B6461">
        <w:rPr>
          <w:sz w:val="22"/>
          <w:szCs w:val="22"/>
        </w:rPr>
        <w:t>fahali na mbuzi kuondoa dhambi” (Waeb</w:t>
      </w:r>
      <w:r>
        <w:rPr>
          <w:sz w:val="22"/>
          <w:szCs w:val="22"/>
        </w:rPr>
        <w:t>rania 10:4).</w:t>
      </w:r>
    </w:p>
    <w:p w:rsidR="0070749C" w:rsidRDefault="00852664" w:rsidP="00852664">
      <w:pPr>
        <w:tabs>
          <w:tab w:val="left" w:pos="2068"/>
        </w:tabs>
        <w:outlineLvl w:val="4"/>
        <w:rPr>
          <w:sz w:val="22"/>
          <w:szCs w:val="22"/>
        </w:rPr>
      </w:pPr>
      <w:r>
        <w:rPr>
          <w:sz w:val="22"/>
          <w:szCs w:val="22"/>
        </w:rPr>
        <w:t xml:space="preserve">  Biblia yadhihirisha wazi kuwa kile ambacho dhabihu ya wanyama hakingefanya, Yesu kwa kujitoa kwake akawa sadaka kamilifu.</w:t>
      </w:r>
    </w:p>
    <w:p w:rsidR="00852664" w:rsidRDefault="00852664" w:rsidP="00852664">
      <w:pPr>
        <w:tabs>
          <w:tab w:val="left" w:pos="2068"/>
        </w:tabs>
        <w:outlineLvl w:val="4"/>
        <w:rPr>
          <w:sz w:val="22"/>
          <w:szCs w:val="22"/>
        </w:rPr>
      </w:pPr>
      <w:r>
        <w:rPr>
          <w:sz w:val="22"/>
          <w:szCs w:val="22"/>
        </w:rPr>
        <w:t xml:space="preserve">  “Lakini huyu, alipokwisha kutoa kwa ajili ya dhambi dhabihu moja idumuyo hata milele, </w:t>
      </w:r>
      <w:r w:rsidR="003B6461">
        <w:rPr>
          <w:sz w:val="22"/>
          <w:szCs w:val="22"/>
        </w:rPr>
        <w:t>aliketi mkono wa kuume wa Mungu</w:t>
      </w:r>
      <w:r>
        <w:rPr>
          <w:sz w:val="22"/>
          <w:szCs w:val="22"/>
        </w:rPr>
        <w:t>” (Waebrania 10:12).</w:t>
      </w:r>
    </w:p>
    <w:p w:rsidR="0094489C" w:rsidRDefault="0094489C" w:rsidP="00852664">
      <w:pPr>
        <w:tabs>
          <w:tab w:val="left" w:pos="2068"/>
        </w:tabs>
        <w:outlineLvl w:val="4"/>
        <w:rPr>
          <w:sz w:val="22"/>
          <w:szCs w:val="22"/>
        </w:rPr>
      </w:pPr>
    </w:p>
    <w:p w:rsidR="0094489C" w:rsidRDefault="0094489C" w:rsidP="0094489C">
      <w:pPr>
        <w:tabs>
          <w:tab w:val="left" w:pos="2068"/>
        </w:tabs>
        <w:jc w:val="center"/>
        <w:outlineLvl w:val="4"/>
        <w:rPr>
          <w:b/>
          <w:sz w:val="32"/>
          <w:szCs w:val="32"/>
        </w:rPr>
      </w:pPr>
      <w:r w:rsidRPr="0094489C">
        <w:rPr>
          <w:b/>
          <w:sz w:val="32"/>
          <w:szCs w:val="32"/>
        </w:rPr>
        <w:t>MWANZO MPYA</w:t>
      </w:r>
    </w:p>
    <w:p w:rsidR="0094489C" w:rsidRDefault="0094489C" w:rsidP="0094489C">
      <w:pPr>
        <w:tabs>
          <w:tab w:val="left" w:pos="2068"/>
        </w:tabs>
        <w:outlineLvl w:val="4"/>
        <w:rPr>
          <w:sz w:val="22"/>
          <w:szCs w:val="22"/>
        </w:rPr>
      </w:pPr>
      <w:r>
        <w:rPr>
          <w:sz w:val="22"/>
          <w:szCs w:val="22"/>
        </w:rPr>
        <w:t xml:space="preserve">  Biblia yaonyesha kuwa kama vile Adamu alivyoleta dham</w:t>
      </w:r>
      <w:r w:rsidR="000E5DFA">
        <w:rPr>
          <w:sz w:val="22"/>
          <w:szCs w:val="22"/>
        </w:rPr>
        <w:t>bi ulimwenguni na kwa dhambi hi</w:t>
      </w:r>
      <w:r>
        <w:rPr>
          <w:sz w:val="22"/>
          <w:szCs w:val="22"/>
        </w:rPr>
        <w:t>yo maut</w:t>
      </w:r>
      <w:r w:rsidR="000E5DFA">
        <w:rPr>
          <w:sz w:val="22"/>
          <w:szCs w:val="22"/>
        </w:rPr>
        <w:t xml:space="preserve">i, Yesu naye kwa kuishi maisha </w:t>
      </w:r>
      <w:r>
        <w:rPr>
          <w:sz w:val="22"/>
          <w:szCs w:val="22"/>
        </w:rPr>
        <w:t>ya uadilifu, “wateule…wapate wokovu ule ulio k</w:t>
      </w:r>
      <w:r w:rsidR="000E5DFA">
        <w:rPr>
          <w:sz w:val="22"/>
          <w:szCs w:val="22"/>
        </w:rPr>
        <w:t xml:space="preserve">atika Kristo Yesu, pamoja na </w:t>
      </w:r>
      <w:r w:rsidR="00964D5C">
        <w:rPr>
          <w:sz w:val="22"/>
          <w:szCs w:val="22"/>
        </w:rPr>
        <w:t>utukufu wa milele”</w:t>
      </w:r>
      <w:r>
        <w:rPr>
          <w:sz w:val="22"/>
          <w:szCs w:val="22"/>
        </w:rPr>
        <w:t xml:space="preserve"> (2 Timotheo 2:10).</w:t>
      </w:r>
    </w:p>
    <w:p w:rsidR="0094489C" w:rsidRDefault="0094489C" w:rsidP="0094489C">
      <w:pPr>
        <w:tabs>
          <w:tab w:val="left" w:pos="2068"/>
        </w:tabs>
        <w:outlineLvl w:val="4"/>
        <w:rPr>
          <w:sz w:val="22"/>
          <w:szCs w:val="22"/>
        </w:rPr>
      </w:pPr>
      <w:r>
        <w:rPr>
          <w:sz w:val="22"/>
          <w:szCs w:val="22"/>
        </w:rPr>
        <w:t xml:space="preserve">  Kwa kuwa Yesu aliishi maisha ya uadilifu, alipokufa, “Mungu alimfufua, akiufungua uchungu wa mauti, kwa sa</w:t>
      </w:r>
      <w:r w:rsidR="00964D5C">
        <w:rPr>
          <w:sz w:val="22"/>
          <w:szCs w:val="22"/>
        </w:rPr>
        <w:t>babu haikuwezekana ashikwe nao”</w:t>
      </w:r>
      <w:r>
        <w:rPr>
          <w:sz w:val="22"/>
          <w:szCs w:val="22"/>
        </w:rPr>
        <w:t xml:space="preserve"> (Matendo 2:24)</w:t>
      </w:r>
      <w:r w:rsidR="00964D5C">
        <w:rPr>
          <w:sz w:val="22"/>
          <w:szCs w:val="22"/>
        </w:rPr>
        <w:t>.</w:t>
      </w:r>
    </w:p>
    <w:p w:rsidR="00395783" w:rsidRDefault="00395783" w:rsidP="0094489C">
      <w:pPr>
        <w:tabs>
          <w:tab w:val="left" w:pos="2068"/>
        </w:tabs>
        <w:outlineLvl w:val="4"/>
        <w:rPr>
          <w:sz w:val="22"/>
          <w:szCs w:val="22"/>
        </w:rPr>
      </w:pPr>
      <w:r>
        <w:rPr>
          <w:sz w:val="22"/>
          <w:szCs w:val="22"/>
        </w:rPr>
        <w:t xml:space="preserve">  Mlinganisho unaotaja athari ya kutotii kwa Adamu na athari ya kutii kwake Yesu unanukuliwa mara nyingi: “Kwa hiyo, kama kwa mtu mmoja dhambi iliingia ulimwenguni, na kwa dhambi hiyo mauti, na hivyo mauti ikawafikia watu wote kwa sababu wote wamefanya dhambi.” </w:t>
      </w:r>
    </w:p>
    <w:p w:rsidR="00395783" w:rsidRDefault="00395783" w:rsidP="0094489C">
      <w:pPr>
        <w:tabs>
          <w:tab w:val="left" w:pos="2068"/>
        </w:tabs>
        <w:outlineLvl w:val="4"/>
        <w:rPr>
          <w:sz w:val="22"/>
          <w:szCs w:val="22"/>
        </w:rPr>
      </w:pPr>
      <w:r>
        <w:rPr>
          <w:sz w:val="22"/>
          <w:szCs w:val="22"/>
        </w:rPr>
        <w:t xml:space="preserve">“Kwa sababu kama kwa kuasi kwake mtu mmoja, watu wengi waliingizwa katika hali ya wenye dhambi, kadhalika kwa kutii kwake </w:t>
      </w:r>
      <w:r w:rsidR="00E0741A">
        <w:rPr>
          <w:sz w:val="22"/>
          <w:szCs w:val="22"/>
        </w:rPr>
        <w:t>mmoja watu wengi wameingizwa katika hali ya wenye haki”.</w:t>
      </w:r>
    </w:p>
    <w:p w:rsidR="00E0741A" w:rsidRDefault="00E0741A" w:rsidP="0094489C">
      <w:pPr>
        <w:tabs>
          <w:tab w:val="left" w:pos="2068"/>
        </w:tabs>
        <w:outlineLvl w:val="4"/>
        <w:rPr>
          <w:sz w:val="22"/>
          <w:szCs w:val="22"/>
        </w:rPr>
      </w:pPr>
      <w:r>
        <w:rPr>
          <w:sz w:val="22"/>
          <w:szCs w:val="22"/>
        </w:rPr>
        <w:t>“Ili kwamba, kama vile dhambi ilivyotawala katika mauti, vivyo hivyo kwa njia ya haki neema itawale hata uzima wa mi</w:t>
      </w:r>
      <w:r w:rsidR="00964D5C">
        <w:rPr>
          <w:sz w:val="22"/>
          <w:szCs w:val="22"/>
        </w:rPr>
        <w:t>lele kwa Yesu Kristo Bwana wetu</w:t>
      </w:r>
      <w:r>
        <w:rPr>
          <w:sz w:val="22"/>
          <w:szCs w:val="22"/>
        </w:rPr>
        <w:t>”</w:t>
      </w:r>
    </w:p>
    <w:p w:rsidR="00E0741A" w:rsidRDefault="00E0741A" w:rsidP="0094489C">
      <w:pPr>
        <w:tabs>
          <w:tab w:val="left" w:pos="2068"/>
        </w:tabs>
        <w:outlineLvl w:val="4"/>
        <w:rPr>
          <w:sz w:val="22"/>
          <w:szCs w:val="22"/>
        </w:rPr>
      </w:pPr>
      <w:r>
        <w:rPr>
          <w:sz w:val="22"/>
          <w:szCs w:val="22"/>
        </w:rPr>
        <w:t>(Warumi 5:12,19,21).</w:t>
      </w:r>
    </w:p>
    <w:p w:rsidR="00113BE7" w:rsidRDefault="007C30C7" w:rsidP="007C30C7">
      <w:pPr>
        <w:tabs>
          <w:tab w:val="left" w:pos="2068"/>
        </w:tabs>
        <w:outlineLvl w:val="4"/>
        <w:rPr>
          <w:sz w:val="22"/>
          <w:szCs w:val="22"/>
        </w:rPr>
      </w:pPr>
      <w:r>
        <w:rPr>
          <w:sz w:val="22"/>
          <w:szCs w:val="22"/>
        </w:rPr>
        <w:t xml:space="preserve">  Tunavyofuata mkondo uliowekwa na Adamu, hivyo ndivyo twaweza kuenenda kwa mkondo uliowekwa na Yesu. Twaweza kuhusishwa na maisha aliyoyaleta: “Kawa kuwa kama katika Adamu wanakufa, kadhali</w:t>
      </w:r>
      <w:r w:rsidR="00964D5C">
        <w:rPr>
          <w:sz w:val="22"/>
          <w:szCs w:val="22"/>
        </w:rPr>
        <w:t>ka na katika Kristo wote watahuishwa</w:t>
      </w:r>
      <w:r>
        <w:rPr>
          <w:sz w:val="22"/>
          <w:szCs w:val="22"/>
        </w:rPr>
        <w:t>” (1 Wakorintho 15:22).</w:t>
      </w:r>
    </w:p>
    <w:p w:rsidR="007C30C7" w:rsidRDefault="007C30C7" w:rsidP="007C30C7">
      <w:pPr>
        <w:tabs>
          <w:tab w:val="left" w:pos="2068"/>
        </w:tabs>
        <w:outlineLvl w:val="4"/>
        <w:rPr>
          <w:sz w:val="22"/>
          <w:szCs w:val="22"/>
        </w:rPr>
      </w:pPr>
    </w:p>
    <w:p w:rsidR="007C30C7" w:rsidRDefault="007C30C7" w:rsidP="007C30C7">
      <w:pPr>
        <w:tabs>
          <w:tab w:val="left" w:pos="2068"/>
        </w:tabs>
        <w:jc w:val="center"/>
        <w:outlineLvl w:val="4"/>
        <w:rPr>
          <w:b/>
          <w:sz w:val="32"/>
          <w:szCs w:val="32"/>
        </w:rPr>
      </w:pPr>
      <w:r w:rsidRPr="007C30C7">
        <w:rPr>
          <w:b/>
          <w:sz w:val="32"/>
          <w:szCs w:val="32"/>
        </w:rPr>
        <w:t>IMANI YAHITAJIKA</w:t>
      </w:r>
    </w:p>
    <w:p w:rsidR="00220258" w:rsidRDefault="00220258" w:rsidP="00220258">
      <w:pPr>
        <w:tabs>
          <w:tab w:val="left" w:pos="2068"/>
        </w:tabs>
        <w:outlineLvl w:val="4"/>
        <w:rPr>
          <w:sz w:val="22"/>
          <w:szCs w:val="22"/>
        </w:rPr>
      </w:pPr>
      <w:r>
        <w:rPr>
          <w:sz w:val="22"/>
          <w:szCs w:val="22"/>
        </w:rPr>
        <w:t xml:space="preserve">  Somo la 4 lilionyesha kuwa kwa asili mtu ni wa kufa na kuwa anahitaji kuwa na imani ili ajihusishe na uzima ambao Mungu anauto</w:t>
      </w:r>
      <w:r w:rsidR="004177A3">
        <w:rPr>
          <w:sz w:val="22"/>
          <w:szCs w:val="22"/>
        </w:rPr>
        <w:t>a. Somo hilo lilionyesha kuwa hi</w:t>
      </w:r>
      <w:r>
        <w:rPr>
          <w:sz w:val="22"/>
          <w:szCs w:val="22"/>
        </w:rPr>
        <w:t xml:space="preserve">li </w:t>
      </w:r>
      <w:r w:rsidR="004177A3">
        <w:rPr>
          <w:sz w:val="22"/>
          <w:szCs w:val="22"/>
        </w:rPr>
        <w:t>limerahisishwa kwa kazi yake Y</w:t>
      </w:r>
      <w:r>
        <w:rPr>
          <w:sz w:val="22"/>
          <w:szCs w:val="22"/>
        </w:rPr>
        <w:t>esu:</w:t>
      </w:r>
    </w:p>
    <w:p w:rsidR="00220258" w:rsidRDefault="00220258" w:rsidP="00220258">
      <w:pPr>
        <w:tabs>
          <w:tab w:val="left" w:pos="2068"/>
        </w:tabs>
        <w:outlineLvl w:val="4"/>
        <w:rPr>
          <w:sz w:val="22"/>
          <w:szCs w:val="22"/>
        </w:rPr>
      </w:pPr>
      <w:r>
        <w:rPr>
          <w:sz w:val="22"/>
          <w:szCs w:val="22"/>
        </w:rPr>
        <w:t xml:space="preserve">  “Kwa maana mshahara wa dhambi ni mauti, bali karama ya Mungu ni uzima wa milele katika Kristo Y</w:t>
      </w:r>
      <w:r w:rsidR="004177A3">
        <w:rPr>
          <w:sz w:val="22"/>
          <w:szCs w:val="22"/>
        </w:rPr>
        <w:t>esu Bwana wetu</w:t>
      </w:r>
      <w:r>
        <w:rPr>
          <w:sz w:val="22"/>
          <w:szCs w:val="22"/>
        </w:rPr>
        <w:t>” (Warumi 6:23).</w:t>
      </w:r>
    </w:p>
    <w:p w:rsidR="00385FF9" w:rsidRDefault="00385FF9" w:rsidP="00220258">
      <w:pPr>
        <w:tabs>
          <w:tab w:val="left" w:pos="2068"/>
        </w:tabs>
        <w:outlineLvl w:val="4"/>
        <w:rPr>
          <w:sz w:val="22"/>
          <w:szCs w:val="22"/>
        </w:rPr>
      </w:pPr>
      <w:r>
        <w:rPr>
          <w:sz w:val="22"/>
          <w:szCs w:val="22"/>
        </w:rPr>
        <w:t xml:space="preserve">  Kwa hivyo wok</w:t>
      </w:r>
      <w:r w:rsidR="004177A3">
        <w:rPr>
          <w:sz w:val="22"/>
          <w:szCs w:val="22"/>
        </w:rPr>
        <w:t>o</w:t>
      </w:r>
      <w:r>
        <w:rPr>
          <w:sz w:val="22"/>
          <w:szCs w:val="22"/>
        </w:rPr>
        <w:t>vu unaotolewa ni wa masharti,</w:t>
      </w:r>
      <w:r w:rsidR="004177A3">
        <w:rPr>
          <w:sz w:val="22"/>
          <w:szCs w:val="22"/>
        </w:rPr>
        <w:t xml:space="preserve"> “Kwa maana jinsi hii Mungu aliu</w:t>
      </w:r>
      <w:r>
        <w:rPr>
          <w:sz w:val="22"/>
          <w:szCs w:val="22"/>
        </w:rPr>
        <w:t>penda ulimwengu, hata akamtoa Mwanawe wa pekee il</w:t>
      </w:r>
      <w:r w:rsidR="004177A3">
        <w:rPr>
          <w:sz w:val="22"/>
          <w:szCs w:val="22"/>
        </w:rPr>
        <w:t>i kila mtu amwaminiye asipotee…</w:t>
      </w:r>
      <w:r>
        <w:rPr>
          <w:sz w:val="22"/>
          <w:szCs w:val="22"/>
        </w:rPr>
        <w:t>” (Yohana 3:16). Hii ndio sababu Mwana wa Mungu aliitwa: “Yeye ndiye atakay</w:t>
      </w:r>
      <w:r w:rsidR="004177A3">
        <w:rPr>
          <w:sz w:val="22"/>
          <w:szCs w:val="22"/>
        </w:rPr>
        <w:t>ewaokoa watu wake na dhambi zao</w:t>
      </w:r>
      <w:r>
        <w:rPr>
          <w:sz w:val="22"/>
          <w:szCs w:val="22"/>
        </w:rPr>
        <w:t>” (Mathayo 1:21).</w:t>
      </w:r>
    </w:p>
    <w:p w:rsidR="00912DB0" w:rsidRDefault="00912DB0" w:rsidP="00220258">
      <w:pPr>
        <w:tabs>
          <w:tab w:val="left" w:pos="2068"/>
        </w:tabs>
        <w:outlineLvl w:val="4"/>
        <w:rPr>
          <w:sz w:val="22"/>
          <w:szCs w:val="22"/>
        </w:rPr>
      </w:pPr>
    </w:p>
    <w:p w:rsidR="00912DB0" w:rsidRDefault="00912DB0" w:rsidP="00220258">
      <w:pPr>
        <w:tabs>
          <w:tab w:val="left" w:pos="2068"/>
        </w:tabs>
        <w:outlineLvl w:val="4"/>
        <w:rPr>
          <w:sz w:val="22"/>
          <w:szCs w:val="22"/>
        </w:rPr>
      </w:pPr>
    </w:p>
    <w:p w:rsidR="00912DB0" w:rsidRDefault="00912DB0" w:rsidP="00912DB0">
      <w:pPr>
        <w:tabs>
          <w:tab w:val="left" w:pos="2068"/>
        </w:tabs>
        <w:jc w:val="center"/>
        <w:outlineLvl w:val="4"/>
        <w:rPr>
          <w:b/>
          <w:sz w:val="32"/>
          <w:szCs w:val="32"/>
        </w:rPr>
      </w:pPr>
      <w:r w:rsidRPr="00912DB0">
        <w:rPr>
          <w:b/>
          <w:sz w:val="32"/>
          <w:szCs w:val="32"/>
        </w:rPr>
        <w:t>HUDUMA YA YESU SASA</w:t>
      </w:r>
    </w:p>
    <w:p w:rsidR="00912DB0" w:rsidRDefault="00912DB0" w:rsidP="00912DB0">
      <w:pPr>
        <w:tabs>
          <w:tab w:val="left" w:pos="2068"/>
        </w:tabs>
        <w:outlineLvl w:val="4"/>
        <w:rPr>
          <w:sz w:val="22"/>
          <w:szCs w:val="22"/>
        </w:rPr>
      </w:pPr>
      <w:r>
        <w:rPr>
          <w:sz w:val="22"/>
          <w:szCs w:val="22"/>
        </w:rPr>
        <w:t xml:space="preserve">  Baada ya ufufuo wake Yesu alipaa kwenda mbinguni. Wakati wa kupaa kwake, malaika wawili walitangaza kurudi kwake mara ya pili:</w:t>
      </w:r>
    </w:p>
    <w:p w:rsidR="00912DB0" w:rsidRDefault="00912DB0" w:rsidP="00912DB0">
      <w:pPr>
        <w:tabs>
          <w:tab w:val="left" w:pos="2068"/>
        </w:tabs>
        <w:outlineLvl w:val="4"/>
        <w:rPr>
          <w:sz w:val="22"/>
          <w:szCs w:val="22"/>
        </w:rPr>
      </w:pPr>
      <w:r>
        <w:rPr>
          <w:sz w:val="22"/>
          <w:szCs w:val="22"/>
        </w:rPr>
        <w:t>“Huyu Yes</w:t>
      </w:r>
      <w:r w:rsidR="00A04E97">
        <w:rPr>
          <w:sz w:val="22"/>
          <w:szCs w:val="22"/>
        </w:rPr>
        <w:t>u aliyechukuliwa kutoka kwenu kw</w:t>
      </w:r>
      <w:r>
        <w:rPr>
          <w:sz w:val="22"/>
          <w:szCs w:val="22"/>
        </w:rPr>
        <w:t>enda juu mbinguni, atakuja jinsi iyo hiyo mli</w:t>
      </w:r>
      <w:r w:rsidR="00A04E97">
        <w:rPr>
          <w:sz w:val="22"/>
          <w:szCs w:val="22"/>
        </w:rPr>
        <w:t>vyomwona akienda zake mbinguni”</w:t>
      </w:r>
      <w:r>
        <w:rPr>
          <w:sz w:val="22"/>
          <w:szCs w:val="22"/>
        </w:rPr>
        <w:t>(Matendo 1:11).</w:t>
      </w:r>
    </w:p>
    <w:p w:rsidR="00912DB0" w:rsidRDefault="00912DB0" w:rsidP="00912DB0">
      <w:pPr>
        <w:tabs>
          <w:tab w:val="left" w:pos="2068"/>
        </w:tabs>
        <w:outlineLvl w:val="4"/>
        <w:rPr>
          <w:sz w:val="22"/>
          <w:szCs w:val="22"/>
        </w:rPr>
      </w:pPr>
      <w:r>
        <w:rPr>
          <w:sz w:val="22"/>
          <w:szCs w:val="22"/>
        </w:rPr>
        <w:t xml:space="preserve">  Naye Petro alisema kuwa Yesu angebaki mbinguni hadi wakati wa </w:t>
      </w:r>
      <w:r w:rsidR="00110524">
        <w:rPr>
          <w:sz w:val="22"/>
          <w:szCs w:val="22"/>
        </w:rPr>
        <w:t>“</w:t>
      </w:r>
      <w:r>
        <w:rPr>
          <w:sz w:val="22"/>
          <w:szCs w:val="22"/>
        </w:rPr>
        <w:t>kufanya upya vitu vyote</w:t>
      </w:r>
      <w:r w:rsidR="00110524">
        <w:rPr>
          <w:sz w:val="22"/>
          <w:szCs w:val="22"/>
        </w:rPr>
        <w:t>”</w:t>
      </w:r>
      <w:r>
        <w:rPr>
          <w:sz w:val="22"/>
          <w:szCs w:val="22"/>
        </w:rPr>
        <w:t>(Matendo 3:19-21).</w:t>
      </w:r>
    </w:p>
    <w:p w:rsidR="00110524" w:rsidRDefault="00A04E97" w:rsidP="00912DB0">
      <w:pPr>
        <w:tabs>
          <w:tab w:val="left" w:pos="2068"/>
        </w:tabs>
        <w:outlineLvl w:val="4"/>
        <w:rPr>
          <w:sz w:val="22"/>
          <w:szCs w:val="22"/>
        </w:rPr>
      </w:pPr>
      <w:r>
        <w:rPr>
          <w:sz w:val="22"/>
          <w:szCs w:val="22"/>
        </w:rPr>
        <w:t xml:space="preserve">  Yesu yuarudi tena kutimiza kus</w:t>
      </w:r>
      <w:r w:rsidR="00110524">
        <w:rPr>
          <w:sz w:val="22"/>
          <w:szCs w:val="22"/>
        </w:rPr>
        <w:t xml:space="preserve">udi la Mungu lililo ndani </w:t>
      </w:r>
      <w:r>
        <w:rPr>
          <w:sz w:val="22"/>
          <w:szCs w:val="22"/>
        </w:rPr>
        <w:t xml:space="preserve">yake. Kwa sasa yeye ni mpatanishi </w:t>
      </w:r>
      <w:r w:rsidR="00110524">
        <w:rPr>
          <w:sz w:val="22"/>
          <w:szCs w:val="22"/>
        </w:rPr>
        <w:t>al</w:t>
      </w:r>
      <w:r>
        <w:rPr>
          <w:sz w:val="22"/>
          <w:szCs w:val="22"/>
        </w:rPr>
        <w:t>iye kati ya Mungu na m</w:t>
      </w:r>
      <w:r w:rsidR="00110524">
        <w:rPr>
          <w:sz w:val="22"/>
          <w:szCs w:val="22"/>
        </w:rPr>
        <w:t>wanadamu. Anaelezwa kuw</w:t>
      </w:r>
      <w:r>
        <w:rPr>
          <w:sz w:val="22"/>
          <w:szCs w:val="22"/>
        </w:rPr>
        <w:t>a ni K</w:t>
      </w:r>
      <w:r w:rsidR="00110524">
        <w:rPr>
          <w:sz w:val="22"/>
          <w:szCs w:val="22"/>
        </w:rPr>
        <w:t>uhani Mkuu anaye</w:t>
      </w:r>
      <w:r>
        <w:rPr>
          <w:sz w:val="22"/>
          <w:szCs w:val="22"/>
        </w:rPr>
        <w:t>tuombea mbele za Mwenyezi Mungu:</w:t>
      </w:r>
    </w:p>
    <w:p w:rsidR="00110524" w:rsidRDefault="00110524" w:rsidP="00912DB0">
      <w:pPr>
        <w:tabs>
          <w:tab w:val="left" w:pos="2068"/>
        </w:tabs>
        <w:outlineLvl w:val="4"/>
        <w:rPr>
          <w:sz w:val="22"/>
          <w:szCs w:val="22"/>
        </w:rPr>
      </w:pPr>
      <w:r>
        <w:rPr>
          <w:sz w:val="22"/>
          <w:szCs w:val="22"/>
        </w:rPr>
        <w:t xml:space="preserve">  “Kwa sababu Mungu ni mmoja na mpatanishi kati ya Mungu na wanadamu </w:t>
      </w:r>
      <w:r w:rsidR="00A04E97">
        <w:rPr>
          <w:sz w:val="22"/>
          <w:szCs w:val="22"/>
        </w:rPr>
        <w:t>ni mmoja, Mwanadamu Kristo Yesu</w:t>
      </w:r>
      <w:r>
        <w:rPr>
          <w:sz w:val="22"/>
          <w:szCs w:val="22"/>
        </w:rPr>
        <w:t>” (1 Timotheo 2:5).</w:t>
      </w:r>
    </w:p>
    <w:p w:rsidR="00110524" w:rsidRDefault="00110524" w:rsidP="00912DB0">
      <w:pPr>
        <w:tabs>
          <w:tab w:val="left" w:pos="2068"/>
        </w:tabs>
        <w:outlineLvl w:val="4"/>
        <w:rPr>
          <w:sz w:val="22"/>
          <w:szCs w:val="22"/>
        </w:rPr>
      </w:pPr>
      <w:r>
        <w:rPr>
          <w:sz w:val="22"/>
          <w:szCs w:val="22"/>
        </w:rPr>
        <w:t xml:space="preserve">  Waraka kwa Waebrania inaeleza kuwa</w:t>
      </w:r>
      <w:r w:rsidR="00A04E97">
        <w:rPr>
          <w:sz w:val="22"/>
          <w:szCs w:val="22"/>
        </w:rPr>
        <w:t xml:space="preserve"> kwa sababu Yesu aliishi duni</w:t>
      </w:r>
      <w:r>
        <w:rPr>
          <w:sz w:val="22"/>
          <w:szCs w:val="22"/>
        </w:rPr>
        <w:t>ani na atafan</w:t>
      </w:r>
      <w:r w:rsidR="00A04E97">
        <w:rPr>
          <w:sz w:val="22"/>
          <w:szCs w:val="22"/>
        </w:rPr>
        <w:t>anishwa katika kila njia na</w:t>
      </w:r>
      <w:r w:rsidR="00D21872">
        <w:rPr>
          <w:sz w:val="22"/>
          <w:szCs w:val="22"/>
        </w:rPr>
        <w:t xml:space="preserve"> “</w:t>
      </w:r>
      <w:r w:rsidR="00A04E97">
        <w:rPr>
          <w:sz w:val="22"/>
          <w:szCs w:val="22"/>
        </w:rPr>
        <w:t>ndu</w:t>
      </w:r>
      <w:r>
        <w:rPr>
          <w:sz w:val="22"/>
          <w:szCs w:val="22"/>
        </w:rPr>
        <w:t>gu zake” (Wa</w:t>
      </w:r>
      <w:r w:rsidR="00A04E97">
        <w:rPr>
          <w:sz w:val="22"/>
          <w:szCs w:val="22"/>
        </w:rPr>
        <w:t>ebrania 2:17) anaweza kuchukuan</w:t>
      </w:r>
      <w:r>
        <w:rPr>
          <w:sz w:val="22"/>
          <w:szCs w:val="22"/>
        </w:rPr>
        <w:t>a na hali yetu ya udhaifu.</w:t>
      </w:r>
    </w:p>
    <w:p w:rsidR="00110524" w:rsidRDefault="00110524" w:rsidP="00912DB0">
      <w:pPr>
        <w:tabs>
          <w:tab w:val="left" w:pos="2068"/>
        </w:tabs>
        <w:outlineLvl w:val="4"/>
        <w:rPr>
          <w:sz w:val="22"/>
          <w:szCs w:val="22"/>
        </w:rPr>
      </w:pPr>
      <w:r>
        <w:rPr>
          <w:sz w:val="22"/>
          <w:szCs w:val="22"/>
        </w:rPr>
        <w:t xml:space="preserve">  </w:t>
      </w:r>
      <w:r w:rsidR="004E2737">
        <w:rPr>
          <w:sz w:val="22"/>
          <w:szCs w:val="22"/>
        </w:rPr>
        <w:t xml:space="preserve">“Basi, iwapo tunaye kuhani mkuu aliyeingia katika </w:t>
      </w:r>
      <w:r w:rsidR="002F4FC7">
        <w:rPr>
          <w:sz w:val="22"/>
          <w:szCs w:val="22"/>
        </w:rPr>
        <w:t>mbingu, Yesu, Mwana wa Mungu,</w:t>
      </w:r>
      <w:r w:rsidR="004E2737">
        <w:rPr>
          <w:sz w:val="22"/>
          <w:szCs w:val="22"/>
        </w:rPr>
        <w:t xml:space="preserve"> na tuyashike sana</w:t>
      </w:r>
      <w:r w:rsidR="002F4FC7">
        <w:rPr>
          <w:sz w:val="22"/>
          <w:szCs w:val="22"/>
        </w:rPr>
        <w:t xml:space="preserve"> ma</w:t>
      </w:r>
      <w:r w:rsidR="002F3A89">
        <w:rPr>
          <w:sz w:val="22"/>
          <w:szCs w:val="22"/>
        </w:rPr>
        <w:t>ungan</w:t>
      </w:r>
      <w:r w:rsidR="002F4FC7">
        <w:rPr>
          <w:sz w:val="22"/>
          <w:szCs w:val="22"/>
        </w:rPr>
        <w:t>o y</w:t>
      </w:r>
      <w:r w:rsidR="002F3A89">
        <w:rPr>
          <w:sz w:val="22"/>
          <w:szCs w:val="22"/>
        </w:rPr>
        <w:t>etu. Kwa kuwa hamna kuhani mkuu asiyeweza kuchukuana nasi katika mambo yetu ya udhaifu; bali yeye alijaribiwa sawasawa na sisi katika mambo yote bila kufanya dhambi.” (Waebrania 4:14-15).</w:t>
      </w:r>
    </w:p>
    <w:p w:rsidR="00A74809" w:rsidRDefault="00A74809" w:rsidP="00912DB0">
      <w:pPr>
        <w:tabs>
          <w:tab w:val="left" w:pos="2068"/>
        </w:tabs>
        <w:outlineLvl w:val="4"/>
        <w:rPr>
          <w:sz w:val="22"/>
          <w:szCs w:val="22"/>
        </w:rPr>
      </w:pPr>
    </w:p>
    <w:p w:rsidR="00A74809" w:rsidRDefault="00A74809" w:rsidP="00A74809">
      <w:pPr>
        <w:tabs>
          <w:tab w:val="left" w:pos="2068"/>
        </w:tabs>
        <w:jc w:val="center"/>
        <w:outlineLvl w:val="4"/>
        <w:rPr>
          <w:b/>
          <w:sz w:val="32"/>
          <w:szCs w:val="32"/>
        </w:rPr>
      </w:pPr>
      <w:r w:rsidRPr="00A74809">
        <w:rPr>
          <w:b/>
          <w:sz w:val="32"/>
          <w:szCs w:val="32"/>
        </w:rPr>
        <w:t>MUHTASARI</w:t>
      </w:r>
    </w:p>
    <w:p w:rsidR="00A74809" w:rsidRPr="00A74809" w:rsidRDefault="00A74809" w:rsidP="00A74809">
      <w:pPr>
        <w:tabs>
          <w:tab w:val="left" w:pos="2068"/>
        </w:tabs>
        <w:outlineLvl w:val="4"/>
        <w:rPr>
          <w:sz w:val="22"/>
          <w:szCs w:val="22"/>
        </w:rPr>
      </w:pPr>
    </w:p>
    <w:p w:rsidR="00110524" w:rsidRDefault="00A74809" w:rsidP="00EA0DEC">
      <w:pPr>
        <w:numPr>
          <w:ilvl w:val="0"/>
          <w:numId w:val="41"/>
        </w:numPr>
        <w:tabs>
          <w:tab w:val="left" w:pos="2068"/>
        </w:tabs>
        <w:outlineLvl w:val="4"/>
        <w:rPr>
          <w:sz w:val="22"/>
          <w:szCs w:val="22"/>
        </w:rPr>
      </w:pPr>
      <w:r>
        <w:rPr>
          <w:sz w:val="22"/>
          <w:szCs w:val="22"/>
        </w:rPr>
        <w:t>Yesu alizaliwa kama matokeo ya Roho Takatifu juu yake bikira Mariamu. Kwa hivyo ni Mwana wa Mungu.</w:t>
      </w:r>
    </w:p>
    <w:p w:rsidR="00A74809" w:rsidRDefault="00A74809" w:rsidP="00EA0DEC">
      <w:pPr>
        <w:numPr>
          <w:ilvl w:val="0"/>
          <w:numId w:val="41"/>
        </w:numPr>
        <w:tabs>
          <w:tab w:val="left" w:pos="2068"/>
        </w:tabs>
        <w:outlineLvl w:val="4"/>
        <w:rPr>
          <w:sz w:val="22"/>
          <w:szCs w:val="22"/>
        </w:rPr>
      </w:pPr>
      <w:r>
        <w:rPr>
          <w:sz w:val="22"/>
          <w:szCs w:val="22"/>
        </w:rPr>
        <w:t xml:space="preserve">Jina </w:t>
      </w:r>
      <w:r w:rsidR="00313F46">
        <w:rPr>
          <w:sz w:val="22"/>
          <w:szCs w:val="22"/>
        </w:rPr>
        <w:t>“</w:t>
      </w:r>
      <w:r>
        <w:rPr>
          <w:sz w:val="22"/>
          <w:szCs w:val="22"/>
        </w:rPr>
        <w:t>Yesu</w:t>
      </w:r>
      <w:r w:rsidR="00313F46">
        <w:rPr>
          <w:sz w:val="22"/>
          <w:szCs w:val="22"/>
        </w:rPr>
        <w:t>”</w:t>
      </w:r>
      <w:r>
        <w:rPr>
          <w:sz w:val="22"/>
          <w:szCs w:val="22"/>
        </w:rPr>
        <w:t xml:space="preserve"> lamaanisha </w:t>
      </w:r>
      <w:r w:rsidR="00313F46">
        <w:rPr>
          <w:sz w:val="22"/>
          <w:szCs w:val="22"/>
        </w:rPr>
        <w:t>“</w:t>
      </w:r>
      <w:r>
        <w:rPr>
          <w:sz w:val="22"/>
          <w:szCs w:val="22"/>
        </w:rPr>
        <w:t>Mwokozi</w:t>
      </w:r>
      <w:r w:rsidR="00313F46">
        <w:rPr>
          <w:sz w:val="22"/>
          <w:szCs w:val="22"/>
        </w:rPr>
        <w:t>”</w:t>
      </w:r>
      <w:r>
        <w:rPr>
          <w:sz w:val="22"/>
          <w:szCs w:val="22"/>
        </w:rPr>
        <w:t xml:space="preserve"> na ilikuwa </w:t>
      </w:r>
      <w:r w:rsidR="006F43BB">
        <w:rPr>
          <w:sz w:val="22"/>
          <w:szCs w:val="22"/>
        </w:rPr>
        <w:t xml:space="preserve">kusudi lake </w:t>
      </w:r>
      <w:r w:rsidR="00313F46">
        <w:rPr>
          <w:sz w:val="22"/>
          <w:szCs w:val="22"/>
        </w:rPr>
        <w:t>Mungu kubuni mbinu ya kumwokoa m</w:t>
      </w:r>
      <w:r w:rsidR="006F43BB">
        <w:rPr>
          <w:sz w:val="22"/>
          <w:szCs w:val="22"/>
        </w:rPr>
        <w:t>wanadamu kutokana na matokeo ya dhambi zake.</w:t>
      </w:r>
    </w:p>
    <w:p w:rsidR="00B92D33" w:rsidRDefault="00B92D33" w:rsidP="00EA0DEC">
      <w:pPr>
        <w:numPr>
          <w:ilvl w:val="0"/>
          <w:numId w:val="41"/>
        </w:numPr>
        <w:tabs>
          <w:tab w:val="left" w:pos="2068"/>
        </w:tabs>
        <w:outlineLvl w:val="4"/>
        <w:rPr>
          <w:sz w:val="22"/>
          <w:szCs w:val="22"/>
        </w:rPr>
      </w:pPr>
      <w:r>
        <w:rPr>
          <w:sz w:val="22"/>
          <w:szCs w:val="22"/>
        </w:rPr>
        <w:t>Mshahara wa dhambi ni mauti. Dhabihu ya wanyama ilitoa kumbukumbu ya dhana hii wala haingeondoa dhambi kamwe.</w:t>
      </w:r>
    </w:p>
    <w:p w:rsidR="00B92D33" w:rsidRDefault="00B92D33" w:rsidP="00EA0DEC">
      <w:pPr>
        <w:numPr>
          <w:ilvl w:val="0"/>
          <w:numId w:val="41"/>
        </w:numPr>
        <w:tabs>
          <w:tab w:val="left" w:pos="2068"/>
        </w:tabs>
        <w:outlineLvl w:val="4"/>
        <w:rPr>
          <w:sz w:val="22"/>
          <w:szCs w:val="22"/>
        </w:rPr>
      </w:pPr>
      <w:r>
        <w:rPr>
          <w:sz w:val="22"/>
          <w:szCs w:val="22"/>
        </w:rPr>
        <w:t>Yesu ndiye aliyetoa sadaka kamilifu.</w:t>
      </w:r>
    </w:p>
    <w:p w:rsidR="00B92D33" w:rsidRDefault="00B92D33" w:rsidP="00EA0DEC">
      <w:pPr>
        <w:numPr>
          <w:ilvl w:val="0"/>
          <w:numId w:val="41"/>
        </w:numPr>
        <w:tabs>
          <w:tab w:val="left" w:pos="2068"/>
        </w:tabs>
        <w:outlineLvl w:val="4"/>
        <w:rPr>
          <w:sz w:val="22"/>
          <w:szCs w:val="22"/>
        </w:rPr>
      </w:pPr>
      <w:r>
        <w:rPr>
          <w:sz w:val="22"/>
          <w:szCs w:val="22"/>
        </w:rPr>
        <w:t>Yesu yuko mbinguni ambapo anaweza kuwa kuhani mkuu mwenye rehema kwani anaelewa kutokana na ujuzi wa maisha ya mwanadamu.</w:t>
      </w:r>
    </w:p>
    <w:p w:rsidR="00B92D33" w:rsidRDefault="003B3E61" w:rsidP="00EA0DEC">
      <w:pPr>
        <w:numPr>
          <w:ilvl w:val="0"/>
          <w:numId w:val="41"/>
        </w:numPr>
        <w:tabs>
          <w:tab w:val="left" w:pos="2068"/>
        </w:tabs>
        <w:outlineLvl w:val="4"/>
        <w:rPr>
          <w:sz w:val="22"/>
          <w:szCs w:val="22"/>
        </w:rPr>
      </w:pPr>
      <w:r>
        <w:rPr>
          <w:sz w:val="22"/>
          <w:szCs w:val="22"/>
        </w:rPr>
        <w:t>Mungu ameahidi kum</w:t>
      </w:r>
      <w:r w:rsidR="00B92D33">
        <w:rPr>
          <w:sz w:val="22"/>
          <w:szCs w:val="22"/>
        </w:rPr>
        <w:t>tuma Yesu Kristo mara nyingine hapa duniani ili a</w:t>
      </w:r>
      <w:r>
        <w:rPr>
          <w:sz w:val="22"/>
          <w:szCs w:val="22"/>
        </w:rPr>
        <w:t>kamilishe kusudi L</w:t>
      </w:r>
      <w:r w:rsidR="00B92D33">
        <w:rPr>
          <w:sz w:val="22"/>
          <w:szCs w:val="22"/>
        </w:rPr>
        <w:t>ake ndani yake atakapokuja kuwa Mfalme.</w:t>
      </w:r>
    </w:p>
    <w:p w:rsidR="00674354" w:rsidRDefault="00674354" w:rsidP="00674354">
      <w:pPr>
        <w:tabs>
          <w:tab w:val="left" w:pos="2068"/>
        </w:tabs>
        <w:outlineLvl w:val="4"/>
        <w:rPr>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0"/>
      </w:tblGrid>
      <w:tr w:rsidR="0053644A" w:rsidTr="0053644A">
        <w:tblPrEx>
          <w:tblCellMar>
            <w:top w:w="0" w:type="dxa"/>
            <w:bottom w:w="0" w:type="dxa"/>
          </w:tblCellMar>
        </w:tblPrEx>
        <w:trPr>
          <w:trHeight w:val="2340"/>
        </w:trPr>
        <w:tc>
          <w:tcPr>
            <w:tcW w:w="7990" w:type="dxa"/>
          </w:tcPr>
          <w:p w:rsidR="0053644A" w:rsidRPr="00674354" w:rsidRDefault="0053644A" w:rsidP="0053644A">
            <w:pPr>
              <w:tabs>
                <w:tab w:val="left" w:pos="2068"/>
              </w:tabs>
              <w:jc w:val="center"/>
              <w:outlineLvl w:val="4"/>
              <w:rPr>
                <w:b/>
                <w:sz w:val="22"/>
                <w:szCs w:val="22"/>
              </w:rPr>
            </w:pPr>
            <w:r w:rsidRPr="00674354">
              <w:rPr>
                <w:b/>
                <w:sz w:val="22"/>
                <w:szCs w:val="22"/>
              </w:rPr>
              <w:t>VIFUNGU VYA KUSOMA KATIKA BIBLIA</w:t>
            </w:r>
          </w:p>
          <w:p w:rsidR="0053644A" w:rsidRDefault="0053644A" w:rsidP="0053644A">
            <w:pPr>
              <w:numPr>
                <w:ilvl w:val="0"/>
                <w:numId w:val="42"/>
              </w:numPr>
              <w:tabs>
                <w:tab w:val="left" w:pos="2068"/>
              </w:tabs>
              <w:ind w:left="2400"/>
              <w:outlineLvl w:val="4"/>
              <w:rPr>
                <w:sz w:val="22"/>
                <w:szCs w:val="22"/>
              </w:rPr>
            </w:pPr>
            <w:r>
              <w:rPr>
                <w:sz w:val="22"/>
                <w:szCs w:val="22"/>
              </w:rPr>
              <w:t>Mathayo 1:18-25</w:t>
            </w:r>
          </w:p>
          <w:p w:rsidR="0053644A" w:rsidRDefault="0053644A" w:rsidP="0053644A">
            <w:pPr>
              <w:numPr>
                <w:ilvl w:val="0"/>
                <w:numId w:val="42"/>
              </w:numPr>
              <w:tabs>
                <w:tab w:val="left" w:pos="2068"/>
              </w:tabs>
              <w:ind w:left="2400"/>
              <w:outlineLvl w:val="4"/>
              <w:rPr>
                <w:sz w:val="22"/>
                <w:szCs w:val="22"/>
              </w:rPr>
            </w:pPr>
            <w:r>
              <w:rPr>
                <w:sz w:val="22"/>
                <w:szCs w:val="22"/>
              </w:rPr>
              <w:t>Luka 1:26-38</w:t>
            </w:r>
          </w:p>
          <w:p w:rsidR="0053644A" w:rsidRDefault="0053644A" w:rsidP="0053644A">
            <w:pPr>
              <w:numPr>
                <w:ilvl w:val="0"/>
                <w:numId w:val="42"/>
              </w:numPr>
              <w:tabs>
                <w:tab w:val="left" w:pos="2068"/>
              </w:tabs>
              <w:ind w:left="2400"/>
              <w:outlineLvl w:val="4"/>
              <w:rPr>
                <w:sz w:val="22"/>
                <w:szCs w:val="22"/>
              </w:rPr>
            </w:pPr>
            <w:r>
              <w:rPr>
                <w:sz w:val="22"/>
                <w:szCs w:val="22"/>
              </w:rPr>
              <w:t>Luka 2</w:t>
            </w:r>
          </w:p>
          <w:p w:rsidR="0053644A" w:rsidRDefault="0053644A" w:rsidP="0053644A">
            <w:pPr>
              <w:numPr>
                <w:ilvl w:val="0"/>
                <w:numId w:val="42"/>
              </w:numPr>
              <w:tabs>
                <w:tab w:val="left" w:pos="2068"/>
              </w:tabs>
              <w:ind w:left="2400"/>
              <w:outlineLvl w:val="4"/>
              <w:rPr>
                <w:sz w:val="22"/>
                <w:szCs w:val="22"/>
              </w:rPr>
            </w:pPr>
            <w:r>
              <w:rPr>
                <w:sz w:val="22"/>
                <w:szCs w:val="22"/>
              </w:rPr>
              <w:t>Mathayo 2</w:t>
            </w:r>
          </w:p>
          <w:p w:rsidR="0053644A" w:rsidRDefault="0053644A" w:rsidP="0053644A">
            <w:pPr>
              <w:numPr>
                <w:ilvl w:val="0"/>
                <w:numId w:val="42"/>
              </w:numPr>
              <w:tabs>
                <w:tab w:val="left" w:pos="2068"/>
              </w:tabs>
              <w:ind w:left="2400"/>
              <w:outlineLvl w:val="4"/>
              <w:rPr>
                <w:sz w:val="22"/>
                <w:szCs w:val="22"/>
              </w:rPr>
            </w:pPr>
            <w:r>
              <w:rPr>
                <w:sz w:val="22"/>
                <w:szCs w:val="22"/>
              </w:rPr>
              <w:t>Yohana 1:1-14</w:t>
            </w:r>
          </w:p>
          <w:p w:rsidR="0053644A" w:rsidRDefault="0053644A" w:rsidP="0053644A">
            <w:pPr>
              <w:numPr>
                <w:ilvl w:val="0"/>
                <w:numId w:val="42"/>
              </w:numPr>
              <w:tabs>
                <w:tab w:val="left" w:pos="2068"/>
              </w:tabs>
              <w:ind w:left="2400"/>
              <w:outlineLvl w:val="4"/>
              <w:rPr>
                <w:b/>
                <w:sz w:val="22"/>
                <w:szCs w:val="22"/>
              </w:rPr>
            </w:pPr>
            <w:r>
              <w:rPr>
                <w:sz w:val="22"/>
                <w:szCs w:val="22"/>
              </w:rPr>
              <w:t>Warumi 5</w:t>
            </w:r>
          </w:p>
        </w:tc>
      </w:tr>
    </w:tbl>
    <w:p w:rsidR="007433B9" w:rsidRDefault="007433B9">
      <w:pPr>
        <w:tabs>
          <w:tab w:val="left" w:pos="2068"/>
        </w:tabs>
        <w:ind w:left="2790"/>
        <w:outlineLvl w:val="4"/>
        <w:rPr>
          <w:sz w:val="22"/>
          <w:szCs w:val="22"/>
        </w:rPr>
      </w:pPr>
      <w:r>
        <w:rPr>
          <w:sz w:val="22"/>
          <w:szCs w:val="22"/>
        </w:rPr>
        <w:t xml:space="preserve">                                                                                                                                                                                          </w:t>
      </w:r>
    </w:p>
    <w:p w:rsidR="007433B9" w:rsidRDefault="007433B9">
      <w:pPr>
        <w:tabs>
          <w:tab w:val="left" w:pos="2068"/>
        </w:tabs>
        <w:ind w:left="2790"/>
        <w:outlineLvl w:val="4"/>
        <w:rPr>
          <w:sz w:val="22"/>
          <w:szCs w:val="22"/>
        </w:rPr>
      </w:pPr>
    </w:p>
    <w:p w:rsidR="007433B9" w:rsidRDefault="00A22755" w:rsidP="00A74809">
      <w:pPr>
        <w:tabs>
          <w:tab w:val="left" w:pos="2068"/>
        </w:tabs>
        <w:ind w:left="2430"/>
        <w:outlineLvl w:val="4"/>
        <w:rPr>
          <w:b/>
          <w:sz w:val="32"/>
          <w:szCs w:val="32"/>
        </w:rPr>
      </w:pPr>
      <w:r w:rsidRPr="00A22755">
        <w:rPr>
          <w:b/>
          <w:sz w:val="32"/>
          <w:szCs w:val="32"/>
        </w:rPr>
        <w:t>KITIHANI CHA SOMO LA SITA.</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A74809">
      <w:pPr>
        <w:tabs>
          <w:tab w:val="left" w:pos="2068"/>
        </w:tabs>
        <w:ind w:left="2430"/>
        <w:outlineLvl w:val="4"/>
        <w:rPr>
          <w:b/>
          <w:sz w:val="32"/>
          <w:szCs w:val="32"/>
        </w:rPr>
      </w:pPr>
    </w:p>
    <w:p w:rsidR="00A22755" w:rsidRDefault="00A22755" w:rsidP="00EA0DEC">
      <w:pPr>
        <w:numPr>
          <w:ilvl w:val="0"/>
          <w:numId w:val="43"/>
        </w:numPr>
        <w:tabs>
          <w:tab w:val="left" w:pos="2068"/>
        </w:tabs>
        <w:outlineLvl w:val="4"/>
        <w:rPr>
          <w:b/>
          <w:sz w:val="22"/>
          <w:szCs w:val="22"/>
        </w:rPr>
      </w:pPr>
      <w:r>
        <w:rPr>
          <w:b/>
          <w:sz w:val="22"/>
          <w:szCs w:val="22"/>
        </w:rPr>
        <w:t>Jina la ‘Yesu Kristo’ linamaanisha?</w:t>
      </w:r>
    </w:p>
    <w:p w:rsidR="00A22755" w:rsidRPr="003929F9" w:rsidRDefault="00A22755" w:rsidP="00EA0DEC">
      <w:pPr>
        <w:numPr>
          <w:ilvl w:val="0"/>
          <w:numId w:val="44"/>
        </w:numPr>
        <w:tabs>
          <w:tab w:val="left" w:pos="2068"/>
        </w:tabs>
        <w:outlineLvl w:val="4"/>
        <w:rPr>
          <w:b/>
          <w:sz w:val="22"/>
          <w:szCs w:val="22"/>
        </w:rPr>
      </w:pPr>
      <w:r>
        <w:rPr>
          <w:sz w:val="22"/>
          <w:szCs w:val="22"/>
        </w:rPr>
        <w:t>Mwokozi</w:t>
      </w:r>
    </w:p>
    <w:p w:rsidR="003929F9" w:rsidRPr="003929F9" w:rsidRDefault="003929F9" w:rsidP="00EA0DEC">
      <w:pPr>
        <w:numPr>
          <w:ilvl w:val="0"/>
          <w:numId w:val="44"/>
        </w:numPr>
        <w:tabs>
          <w:tab w:val="left" w:pos="2068"/>
        </w:tabs>
        <w:outlineLvl w:val="4"/>
        <w:rPr>
          <w:b/>
          <w:sz w:val="22"/>
          <w:szCs w:val="22"/>
        </w:rPr>
      </w:pPr>
      <w:r>
        <w:rPr>
          <w:sz w:val="22"/>
          <w:szCs w:val="22"/>
        </w:rPr>
        <w:t>Mpakwa mafuta</w:t>
      </w:r>
    </w:p>
    <w:p w:rsidR="003929F9" w:rsidRPr="003929F9" w:rsidRDefault="003929F9" w:rsidP="00EA0DEC">
      <w:pPr>
        <w:numPr>
          <w:ilvl w:val="0"/>
          <w:numId w:val="44"/>
        </w:numPr>
        <w:tabs>
          <w:tab w:val="left" w:pos="2068"/>
        </w:tabs>
        <w:outlineLvl w:val="4"/>
        <w:rPr>
          <w:b/>
          <w:sz w:val="22"/>
          <w:szCs w:val="22"/>
        </w:rPr>
      </w:pPr>
      <w:r>
        <w:rPr>
          <w:sz w:val="22"/>
          <w:szCs w:val="22"/>
        </w:rPr>
        <w:t>Mwokozi mpakwa mafuta</w:t>
      </w:r>
    </w:p>
    <w:p w:rsidR="003929F9" w:rsidRPr="003929F9" w:rsidRDefault="003929F9" w:rsidP="00EA0DEC">
      <w:pPr>
        <w:numPr>
          <w:ilvl w:val="0"/>
          <w:numId w:val="44"/>
        </w:numPr>
        <w:tabs>
          <w:tab w:val="left" w:pos="2068"/>
        </w:tabs>
        <w:outlineLvl w:val="4"/>
        <w:rPr>
          <w:b/>
          <w:sz w:val="22"/>
          <w:szCs w:val="22"/>
        </w:rPr>
      </w:pPr>
      <w:r>
        <w:rPr>
          <w:sz w:val="22"/>
          <w:szCs w:val="22"/>
        </w:rPr>
        <w:t>Mpakwa mafuta mwokozi</w:t>
      </w:r>
    </w:p>
    <w:p w:rsidR="003929F9" w:rsidRDefault="003929F9" w:rsidP="00EA0DEC">
      <w:pPr>
        <w:numPr>
          <w:ilvl w:val="0"/>
          <w:numId w:val="43"/>
        </w:numPr>
        <w:tabs>
          <w:tab w:val="left" w:pos="2068"/>
        </w:tabs>
        <w:outlineLvl w:val="4"/>
        <w:rPr>
          <w:b/>
          <w:sz w:val="22"/>
          <w:szCs w:val="22"/>
        </w:rPr>
      </w:pPr>
      <w:r>
        <w:rPr>
          <w:b/>
          <w:sz w:val="22"/>
          <w:szCs w:val="22"/>
        </w:rPr>
        <w:t>Mama wa Yesu aliitwa nani?</w:t>
      </w:r>
    </w:p>
    <w:p w:rsidR="003929F9" w:rsidRPr="003929F9" w:rsidRDefault="003929F9" w:rsidP="00EA0DEC">
      <w:pPr>
        <w:numPr>
          <w:ilvl w:val="0"/>
          <w:numId w:val="45"/>
        </w:numPr>
        <w:tabs>
          <w:tab w:val="left" w:pos="2068"/>
        </w:tabs>
        <w:outlineLvl w:val="4"/>
        <w:rPr>
          <w:b/>
          <w:sz w:val="22"/>
          <w:szCs w:val="22"/>
        </w:rPr>
      </w:pPr>
      <w:r>
        <w:rPr>
          <w:sz w:val="22"/>
          <w:szCs w:val="22"/>
        </w:rPr>
        <w:t>Elizabeth</w:t>
      </w:r>
    </w:p>
    <w:p w:rsidR="003929F9" w:rsidRPr="003929F9" w:rsidRDefault="003929F9" w:rsidP="00EA0DEC">
      <w:pPr>
        <w:numPr>
          <w:ilvl w:val="0"/>
          <w:numId w:val="45"/>
        </w:numPr>
        <w:tabs>
          <w:tab w:val="left" w:pos="2068"/>
        </w:tabs>
        <w:outlineLvl w:val="4"/>
        <w:rPr>
          <w:b/>
          <w:sz w:val="22"/>
          <w:szCs w:val="22"/>
        </w:rPr>
      </w:pPr>
      <w:r>
        <w:rPr>
          <w:sz w:val="22"/>
          <w:szCs w:val="22"/>
        </w:rPr>
        <w:t>Mariamu</w:t>
      </w:r>
    </w:p>
    <w:p w:rsidR="003929F9" w:rsidRPr="003929F9" w:rsidRDefault="003929F9" w:rsidP="00EA0DEC">
      <w:pPr>
        <w:numPr>
          <w:ilvl w:val="0"/>
          <w:numId w:val="45"/>
        </w:numPr>
        <w:tabs>
          <w:tab w:val="left" w:pos="2068"/>
        </w:tabs>
        <w:outlineLvl w:val="4"/>
        <w:rPr>
          <w:b/>
          <w:sz w:val="22"/>
          <w:szCs w:val="22"/>
        </w:rPr>
      </w:pPr>
      <w:r>
        <w:rPr>
          <w:sz w:val="22"/>
          <w:szCs w:val="22"/>
        </w:rPr>
        <w:t>Marita</w:t>
      </w:r>
    </w:p>
    <w:p w:rsidR="003929F9" w:rsidRPr="003929F9" w:rsidRDefault="003929F9" w:rsidP="00EA0DEC">
      <w:pPr>
        <w:numPr>
          <w:ilvl w:val="0"/>
          <w:numId w:val="45"/>
        </w:numPr>
        <w:tabs>
          <w:tab w:val="left" w:pos="2068"/>
        </w:tabs>
        <w:outlineLvl w:val="4"/>
        <w:rPr>
          <w:b/>
          <w:sz w:val="22"/>
          <w:szCs w:val="22"/>
        </w:rPr>
      </w:pPr>
      <w:r>
        <w:rPr>
          <w:sz w:val="22"/>
          <w:szCs w:val="22"/>
        </w:rPr>
        <w:t>Ruth</w:t>
      </w:r>
    </w:p>
    <w:p w:rsidR="003929F9" w:rsidRDefault="003929F9" w:rsidP="00EA0DEC">
      <w:pPr>
        <w:numPr>
          <w:ilvl w:val="0"/>
          <w:numId w:val="43"/>
        </w:numPr>
        <w:tabs>
          <w:tab w:val="left" w:pos="2068"/>
        </w:tabs>
        <w:outlineLvl w:val="4"/>
        <w:rPr>
          <w:b/>
          <w:sz w:val="22"/>
          <w:szCs w:val="22"/>
        </w:rPr>
      </w:pPr>
      <w:r>
        <w:rPr>
          <w:b/>
          <w:sz w:val="22"/>
          <w:szCs w:val="22"/>
        </w:rPr>
        <w:t>Nani ndiye</w:t>
      </w:r>
      <w:r w:rsidR="006538CE">
        <w:rPr>
          <w:b/>
          <w:sz w:val="22"/>
          <w:szCs w:val="22"/>
        </w:rPr>
        <w:t xml:space="preserve"> baba hasa wa Yesu?</w:t>
      </w:r>
    </w:p>
    <w:p w:rsidR="006538CE" w:rsidRPr="006538CE" w:rsidRDefault="006538CE" w:rsidP="006538CE">
      <w:pPr>
        <w:numPr>
          <w:ilvl w:val="0"/>
          <w:numId w:val="46"/>
        </w:numPr>
        <w:tabs>
          <w:tab w:val="left" w:pos="2068"/>
        </w:tabs>
        <w:outlineLvl w:val="4"/>
        <w:rPr>
          <w:b/>
          <w:sz w:val="22"/>
          <w:szCs w:val="22"/>
        </w:rPr>
      </w:pPr>
      <w:r>
        <w:rPr>
          <w:sz w:val="22"/>
          <w:szCs w:val="22"/>
        </w:rPr>
        <w:t>Yusufu</w:t>
      </w:r>
    </w:p>
    <w:p w:rsidR="006538CE" w:rsidRPr="006538CE" w:rsidRDefault="006538CE" w:rsidP="006538CE">
      <w:pPr>
        <w:numPr>
          <w:ilvl w:val="0"/>
          <w:numId w:val="46"/>
        </w:numPr>
        <w:tabs>
          <w:tab w:val="left" w:pos="2068"/>
        </w:tabs>
        <w:outlineLvl w:val="4"/>
        <w:rPr>
          <w:b/>
          <w:sz w:val="22"/>
          <w:szCs w:val="22"/>
        </w:rPr>
      </w:pPr>
      <w:r>
        <w:rPr>
          <w:sz w:val="22"/>
          <w:szCs w:val="22"/>
        </w:rPr>
        <w:t>Daudi</w:t>
      </w:r>
    </w:p>
    <w:p w:rsidR="006538CE" w:rsidRPr="006538CE" w:rsidRDefault="006538CE" w:rsidP="006538CE">
      <w:pPr>
        <w:numPr>
          <w:ilvl w:val="0"/>
          <w:numId w:val="46"/>
        </w:numPr>
        <w:tabs>
          <w:tab w:val="left" w:pos="2068"/>
        </w:tabs>
        <w:outlineLvl w:val="4"/>
        <w:rPr>
          <w:b/>
          <w:sz w:val="22"/>
          <w:szCs w:val="22"/>
        </w:rPr>
      </w:pPr>
      <w:r>
        <w:rPr>
          <w:sz w:val="22"/>
          <w:szCs w:val="22"/>
        </w:rPr>
        <w:t>Ibrahimu</w:t>
      </w:r>
    </w:p>
    <w:p w:rsidR="006538CE" w:rsidRPr="006538CE" w:rsidRDefault="006538CE" w:rsidP="006538CE">
      <w:pPr>
        <w:numPr>
          <w:ilvl w:val="0"/>
          <w:numId w:val="46"/>
        </w:numPr>
        <w:tabs>
          <w:tab w:val="left" w:pos="2068"/>
        </w:tabs>
        <w:outlineLvl w:val="4"/>
        <w:rPr>
          <w:b/>
          <w:sz w:val="22"/>
          <w:szCs w:val="22"/>
        </w:rPr>
      </w:pPr>
      <w:r>
        <w:rPr>
          <w:sz w:val="22"/>
          <w:szCs w:val="22"/>
        </w:rPr>
        <w:t>Mungu</w:t>
      </w:r>
    </w:p>
    <w:p w:rsidR="006538CE" w:rsidRDefault="006538CE" w:rsidP="006538CE">
      <w:pPr>
        <w:numPr>
          <w:ilvl w:val="0"/>
          <w:numId w:val="43"/>
        </w:numPr>
        <w:tabs>
          <w:tab w:val="left" w:pos="2068"/>
        </w:tabs>
        <w:outlineLvl w:val="4"/>
        <w:rPr>
          <w:b/>
          <w:sz w:val="22"/>
          <w:szCs w:val="22"/>
        </w:rPr>
      </w:pPr>
      <w:r>
        <w:rPr>
          <w:b/>
          <w:sz w:val="22"/>
          <w:szCs w:val="22"/>
        </w:rPr>
        <w:t>Katika kitabu cha Mika 5:2 mahali pa kuzaliwa Yesu pametajwa kuwa?</w:t>
      </w:r>
    </w:p>
    <w:p w:rsidR="006538CE" w:rsidRPr="005F12D4" w:rsidRDefault="006538CE" w:rsidP="006538CE">
      <w:pPr>
        <w:numPr>
          <w:ilvl w:val="0"/>
          <w:numId w:val="47"/>
        </w:numPr>
        <w:tabs>
          <w:tab w:val="left" w:pos="2068"/>
        </w:tabs>
        <w:outlineLvl w:val="4"/>
        <w:rPr>
          <w:sz w:val="22"/>
          <w:szCs w:val="22"/>
        </w:rPr>
      </w:pPr>
      <w:r w:rsidRPr="005F12D4">
        <w:rPr>
          <w:sz w:val="22"/>
          <w:szCs w:val="22"/>
        </w:rPr>
        <w:t>Nazarethi</w:t>
      </w:r>
    </w:p>
    <w:p w:rsidR="006538CE" w:rsidRPr="005F12D4" w:rsidRDefault="006538CE" w:rsidP="006538CE">
      <w:pPr>
        <w:numPr>
          <w:ilvl w:val="0"/>
          <w:numId w:val="47"/>
        </w:numPr>
        <w:tabs>
          <w:tab w:val="left" w:pos="2068"/>
        </w:tabs>
        <w:outlineLvl w:val="4"/>
        <w:rPr>
          <w:sz w:val="22"/>
          <w:szCs w:val="22"/>
        </w:rPr>
      </w:pPr>
      <w:r w:rsidRPr="005F12D4">
        <w:rPr>
          <w:sz w:val="22"/>
          <w:szCs w:val="22"/>
        </w:rPr>
        <w:t>Bethelehemu ya Efrata</w:t>
      </w:r>
    </w:p>
    <w:p w:rsidR="006538CE" w:rsidRPr="005F12D4" w:rsidRDefault="006538CE" w:rsidP="006538CE">
      <w:pPr>
        <w:numPr>
          <w:ilvl w:val="0"/>
          <w:numId w:val="47"/>
        </w:numPr>
        <w:tabs>
          <w:tab w:val="left" w:pos="2068"/>
        </w:tabs>
        <w:outlineLvl w:val="4"/>
        <w:rPr>
          <w:sz w:val="22"/>
          <w:szCs w:val="22"/>
        </w:rPr>
      </w:pPr>
      <w:r w:rsidRPr="005F12D4">
        <w:rPr>
          <w:sz w:val="22"/>
          <w:szCs w:val="22"/>
        </w:rPr>
        <w:t>Bethelehemu ya Yuda</w:t>
      </w:r>
    </w:p>
    <w:p w:rsidR="006538CE" w:rsidRPr="005F12D4" w:rsidRDefault="006538CE" w:rsidP="006538CE">
      <w:pPr>
        <w:numPr>
          <w:ilvl w:val="0"/>
          <w:numId w:val="47"/>
        </w:numPr>
        <w:tabs>
          <w:tab w:val="left" w:pos="2068"/>
        </w:tabs>
        <w:outlineLvl w:val="4"/>
        <w:rPr>
          <w:sz w:val="22"/>
          <w:szCs w:val="22"/>
        </w:rPr>
      </w:pPr>
      <w:r w:rsidRPr="005F12D4">
        <w:rPr>
          <w:sz w:val="22"/>
          <w:szCs w:val="22"/>
        </w:rPr>
        <w:t>Galilaya</w:t>
      </w:r>
    </w:p>
    <w:p w:rsidR="006538CE" w:rsidRDefault="006538CE" w:rsidP="006538CE">
      <w:pPr>
        <w:numPr>
          <w:ilvl w:val="0"/>
          <w:numId w:val="43"/>
        </w:numPr>
        <w:tabs>
          <w:tab w:val="left" w:pos="2068"/>
        </w:tabs>
        <w:outlineLvl w:val="4"/>
        <w:rPr>
          <w:b/>
          <w:sz w:val="22"/>
          <w:szCs w:val="22"/>
        </w:rPr>
      </w:pPr>
      <w:r>
        <w:rPr>
          <w:b/>
          <w:sz w:val="22"/>
          <w:szCs w:val="22"/>
        </w:rPr>
        <w:t>Dhabihu</w:t>
      </w:r>
      <w:r w:rsidR="005F12D4">
        <w:rPr>
          <w:b/>
          <w:sz w:val="22"/>
          <w:szCs w:val="22"/>
        </w:rPr>
        <w:t xml:space="preserve"> ya wanyama katika Agano la kale…</w:t>
      </w:r>
    </w:p>
    <w:p w:rsidR="005F12D4" w:rsidRDefault="005F12D4" w:rsidP="005F12D4">
      <w:pPr>
        <w:numPr>
          <w:ilvl w:val="0"/>
          <w:numId w:val="48"/>
        </w:numPr>
        <w:tabs>
          <w:tab w:val="left" w:pos="2068"/>
        </w:tabs>
        <w:outlineLvl w:val="4"/>
        <w:rPr>
          <w:sz w:val="22"/>
          <w:szCs w:val="22"/>
        </w:rPr>
      </w:pPr>
      <w:r w:rsidRPr="005F12D4">
        <w:rPr>
          <w:sz w:val="22"/>
          <w:szCs w:val="22"/>
        </w:rPr>
        <w:t>Ilikuwa kumbukumbu ku</w:t>
      </w:r>
      <w:r>
        <w:rPr>
          <w:sz w:val="22"/>
          <w:szCs w:val="22"/>
        </w:rPr>
        <w:t>wa dhambi huleta mauti</w:t>
      </w:r>
    </w:p>
    <w:p w:rsidR="005F12D4" w:rsidRDefault="005F12D4" w:rsidP="005F12D4">
      <w:pPr>
        <w:numPr>
          <w:ilvl w:val="0"/>
          <w:numId w:val="48"/>
        </w:numPr>
        <w:tabs>
          <w:tab w:val="left" w:pos="2068"/>
        </w:tabs>
        <w:outlineLvl w:val="4"/>
        <w:rPr>
          <w:sz w:val="22"/>
          <w:szCs w:val="22"/>
        </w:rPr>
      </w:pPr>
      <w:r>
        <w:rPr>
          <w:sz w:val="22"/>
          <w:szCs w:val="22"/>
        </w:rPr>
        <w:t>Kitulizo kwa Mungu mwenye ghadhabu.</w:t>
      </w:r>
    </w:p>
    <w:p w:rsidR="005F12D4" w:rsidRDefault="005F12D4" w:rsidP="005F12D4">
      <w:pPr>
        <w:numPr>
          <w:ilvl w:val="0"/>
          <w:numId w:val="48"/>
        </w:numPr>
        <w:tabs>
          <w:tab w:val="left" w:pos="2068"/>
        </w:tabs>
        <w:outlineLvl w:val="4"/>
        <w:rPr>
          <w:sz w:val="22"/>
          <w:szCs w:val="22"/>
        </w:rPr>
      </w:pPr>
      <w:r>
        <w:rPr>
          <w:sz w:val="22"/>
          <w:szCs w:val="22"/>
        </w:rPr>
        <w:t>Ilikuwa kama matokeo ya ushirikina</w:t>
      </w:r>
    </w:p>
    <w:p w:rsidR="005F12D4" w:rsidRDefault="005F12D4" w:rsidP="005F12D4">
      <w:pPr>
        <w:numPr>
          <w:ilvl w:val="0"/>
          <w:numId w:val="48"/>
        </w:numPr>
        <w:tabs>
          <w:tab w:val="left" w:pos="2068"/>
        </w:tabs>
        <w:outlineLvl w:val="4"/>
        <w:rPr>
          <w:sz w:val="22"/>
          <w:szCs w:val="22"/>
        </w:rPr>
      </w:pPr>
      <w:r>
        <w:rPr>
          <w:sz w:val="22"/>
          <w:szCs w:val="22"/>
        </w:rPr>
        <w:t>Ingeleta Wokovu.</w:t>
      </w:r>
    </w:p>
    <w:p w:rsidR="005F12D4" w:rsidRPr="005F12D4" w:rsidRDefault="005F12D4" w:rsidP="005F12D4">
      <w:pPr>
        <w:numPr>
          <w:ilvl w:val="0"/>
          <w:numId w:val="43"/>
        </w:numPr>
        <w:tabs>
          <w:tab w:val="left" w:pos="2068"/>
        </w:tabs>
        <w:outlineLvl w:val="4"/>
        <w:rPr>
          <w:sz w:val="22"/>
          <w:szCs w:val="22"/>
        </w:rPr>
      </w:pPr>
      <w:r>
        <w:rPr>
          <w:b/>
          <w:sz w:val="22"/>
          <w:szCs w:val="22"/>
        </w:rPr>
        <w:t>Y esu alitumwa miaka 2,000 iliyopita kwa nini?</w:t>
      </w:r>
    </w:p>
    <w:p w:rsidR="005F12D4" w:rsidRDefault="005F12D4" w:rsidP="005F12D4">
      <w:pPr>
        <w:numPr>
          <w:ilvl w:val="0"/>
          <w:numId w:val="49"/>
        </w:numPr>
        <w:tabs>
          <w:tab w:val="left" w:pos="2068"/>
        </w:tabs>
        <w:outlineLvl w:val="4"/>
        <w:rPr>
          <w:sz w:val="22"/>
          <w:szCs w:val="22"/>
        </w:rPr>
      </w:pPr>
      <w:r>
        <w:rPr>
          <w:sz w:val="22"/>
          <w:szCs w:val="22"/>
        </w:rPr>
        <w:t>Kuwaokoa Wayahudi</w:t>
      </w:r>
    </w:p>
    <w:p w:rsidR="005F12D4" w:rsidRDefault="005F12D4" w:rsidP="005F12D4">
      <w:pPr>
        <w:numPr>
          <w:ilvl w:val="0"/>
          <w:numId w:val="49"/>
        </w:numPr>
        <w:tabs>
          <w:tab w:val="left" w:pos="2068"/>
        </w:tabs>
        <w:outlineLvl w:val="4"/>
        <w:rPr>
          <w:sz w:val="22"/>
          <w:szCs w:val="22"/>
        </w:rPr>
      </w:pPr>
      <w:r>
        <w:rPr>
          <w:sz w:val="22"/>
          <w:szCs w:val="22"/>
        </w:rPr>
        <w:t>Ili awe dhabihu kamilifu</w:t>
      </w:r>
      <w:r w:rsidR="003D1F86">
        <w:rPr>
          <w:sz w:val="22"/>
          <w:szCs w:val="22"/>
        </w:rPr>
        <w:t xml:space="preserve"> kwa ajili ya dhamb</w:t>
      </w:r>
      <w:r>
        <w:rPr>
          <w:sz w:val="22"/>
          <w:szCs w:val="22"/>
        </w:rPr>
        <w:t>i</w:t>
      </w:r>
    </w:p>
    <w:p w:rsidR="005F12D4" w:rsidRDefault="005F12D4" w:rsidP="005F12D4">
      <w:pPr>
        <w:numPr>
          <w:ilvl w:val="0"/>
          <w:numId w:val="49"/>
        </w:numPr>
        <w:tabs>
          <w:tab w:val="left" w:pos="2068"/>
        </w:tabs>
        <w:outlineLvl w:val="4"/>
        <w:rPr>
          <w:sz w:val="22"/>
          <w:szCs w:val="22"/>
        </w:rPr>
      </w:pPr>
      <w:r>
        <w:rPr>
          <w:sz w:val="22"/>
          <w:szCs w:val="22"/>
        </w:rPr>
        <w:t>Kuwalisha maskini.</w:t>
      </w:r>
    </w:p>
    <w:p w:rsidR="005F12D4" w:rsidRDefault="005F12D4" w:rsidP="005F12D4">
      <w:pPr>
        <w:numPr>
          <w:ilvl w:val="0"/>
          <w:numId w:val="49"/>
        </w:numPr>
        <w:tabs>
          <w:tab w:val="left" w:pos="2068"/>
        </w:tabs>
        <w:outlineLvl w:val="4"/>
        <w:rPr>
          <w:sz w:val="22"/>
          <w:szCs w:val="22"/>
        </w:rPr>
      </w:pPr>
      <w:r>
        <w:rPr>
          <w:sz w:val="22"/>
          <w:szCs w:val="22"/>
        </w:rPr>
        <w:t>Kuimarisha Ufalme</w:t>
      </w:r>
    </w:p>
    <w:p w:rsidR="005F12D4" w:rsidRPr="005F12D4" w:rsidRDefault="005F12D4" w:rsidP="005F12D4">
      <w:pPr>
        <w:numPr>
          <w:ilvl w:val="0"/>
          <w:numId w:val="43"/>
        </w:numPr>
        <w:tabs>
          <w:tab w:val="left" w:pos="2068"/>
        </w:tabs>
        <w:outlineLvl w:val="4"/>
        <w:rPr>
          <w:sz w:val="22"/>
          <w:szCs w:val="22"/>
        </w:rPr>
      </w:pPr>
      <w:r>
        <w:rPr>
          <w:b/>
          <w:sz w:val="22"/>
          <w:szCs w:val="22"/>
        </w:rPr>
        <w:t>Yesu yuko wapi hasa?</w:t>
      </w:r>
    </w:p>
    <w:p w:rsidR="005F12D4" w:rsidRDefault="005F12D4" w:rsidP="00FE0A09">
      <w:pPr>
        <w:numPr>
          <w:ilvl w:val="0"/>
          <w:numId w:val="50"/>
        </w:numPr>
        <w:tabs>
          <w:tab w:val="left" w:pos="2068"/>
        </w:tabs>
        <w:outlineLvl w:val="4"/>
        <w:rPr>
          <w:sz w:val="22"/>
          <w:szCs w:val="22"/>
        </w:rPr>
      </w:pPr>
      <w:r>
        <w:rPr>
          <w:sz w:val="22"/>
          <w:szCs w:val="22"/>
        </w:rPr>
        <w:t>Kaburini</w:t>
      </w:r>
    </w:p>
    <w:p w:rsidR="005F12D4" w:rsidRDefault="005F12D4" w:rsidP="00FE0A09">
      <w:pPr>
        <w:numPr>
          <w:ilvl w:val="0"/>
          <w:numId w:val="50"/>
        </w:numPr>
        <w:tabs>
          <w:tab w:val="left" w:pos="2068"/>
        </w:tabs>
        <w:outlineLvl w:val="4"/>
        <w:rPr>
          <w:sz w:val="22"/>
          <w:szCs w:val="22"/>
        </w:rPr>
      </w:pPr>
      <w:r>
        <w:rPr>
          <w:sz w:val="22"/>
          <w:szCs w:val="22"/>
        </w:rPr>
        <w:t>Mbinguni</w:t>
      </w:r>
    </w:p>
    <w:p w:rsidR="005F12D4" w:rsidRDefault="005F12D4" w:rsidP="00FE0A09">
      <w:pPr>
        <w:numPr>
          <w:ilvl w:val="0"/>
          <w:numId w:val="50"/>
        </w:numPr>
        <w:tabs>
          <w:tab w:val="left" w:pos="2068"/>
        </w:tabs>
        <w:outlineLvl w:val="4"/>
        <w:rPr>
          <w:sz w:val="22"/>
          <w:szCs w:val="22"/>
        </w:rPr>
      </w:pPr>
      <w:r>
        <w:rPr>
          <w:sz w:val="22"/>
          <w:szCs w:val="22"/>
        </w:rPr>
        <w:t>Hapa duniani</w:t>
      </w:r>
    </w:p>
    <w:p w:rsidR="005F12D4" w:rsidRDefault="005F12D4" w:rsidP="00FE0A09">
      <w:pPr>
        <w:numPr>
          <w:ilvl w:val="0"/>
          <w:numId w:val="50"/>
        </w:numPr>
        <w:tabs>
          <w:tab w:val="left" w:pos="2068"/>
        </w:tabs>
        <w:outlineLvl w:val="4"/>
        <w:rPr>
          <w:sz w:val="22"/>
          <w:szCs w:val="22"/>
        </w:rPr>
      </w:pPr>
      <w:r>
        <w:rPr>
          <w:sz w:val="22"/>
          <w:szCs w:val="22"/>
        </w:rPr>
        <w:t>Hatujui</w:t>
      </w:r>
    </w:p>
    <w:p w:rsidR="005F12D4" w:rsidRPr="005F12D4" w:rsidRDefault="003D1F86" w:rsidP="005F12D4">
      <w:pPr>
        <w:numPr>
          <w:ilvl w:val="0"/>
          <w:numId w:val="43"/>
        </w:numPr>
        <w:tabs>
          <w:tab w:val="left" w:pos="2068"/>
        </w:tabs>
        <w:outlineLvl w:val="4"/>
        <w:rPr>
          <w:sz w:val="22"/>
          <w:szCs w:val="22"/>
        </w:rPr>
      </w:pPr>
      <w:r>
        <w:rPr>
          <w:b/>
          <w:sz w:val="22"/>
          <w:szCs w:val="22"/>
        </w:rPr>
        <w:t>Je, Yesu atarudi tena d</w:t>
      </w:r>
      <w:r w:rsidR="005F12D4">
        <w:rPr>
          <w:b/>
          <w:sz w:val="22"/>
          <w:szCs w:val="22"/>
        </w:rPr>
        <w:t>uniani?</w:t>
      </w:r>
    </w:p>
    <w:p w:rsidR="005F12D4" w:rsidRDefault="005F12D4" w:rsidP="00FE0A09">
      <w:pPr>
        <w:numPr>
          <w:ilvl w:val="0"/>
          <w:numId w:val="51"/>
        </w:numPr>
        <w:tabs>
          <w:tab w:val="left" w:pos="2068"/>
        </w:tabs>
        <w:outlineLvl w:val="4"/>
        <w:rPr>
          <w:sz w:val="22"/>
          <w:szCs w:val="22"/>
        </w:rPr>
      </w:pPr>
      <w:r>
        <w:rPr>
          <w:sz w:val="22"/>
          <w:szCs w:val="22"/>
        </w:rPr>
        <w:t>Ndio</w:t>
      </w:r>
    </w:p>
    <w:p w:rsidR="005F12D4" w:rsidRDefault="005F12D4" w:rsidP="00FE0A09">
      <w:pPr>
        <w:numPr>
          <w:ilvl w:val="0"/>
          <w:numId w:val="51"/>
        </w:numPr>
        <w:tabs>
          <w:tab w:val="left" w:pos="2068"/>
        </w:tabs>
        <w:outlineLvl w:val="4"/>
        <w:rPr>
          <w:sz w:val="22"/>
          <w:szCs w:val="22"/>
        </w:rPr>
      </w:pPr>
      <w:r>
        <w:rPr>
          <w:sz w:val="22"/>
          <w:szCs w:val="22"/>
        </w:rPr>
        <w:t>La</w:t>
      </w:r>
    </w:p>
    <w:p w:rsidR="005F12D4" w:rsidRDefault="005F12D4" w:rsidP="00FE0A09">
      <w:pPr>
        <w:numPr>
          <w:ilvl w:val="0"/>
          <w:numId w:val="51"/>
        </w:numPr>
        <w:tabs>
          <w:tab w:val="left" w:pos="2068"/>
        </w:tabs>
        <w:outlineLvl w:val="4"/>
        <w:rPr>
          <w:sz w:val="22"/>
          <w:szCs w:val="22"/>
        </w:rPr>
      </w:pPr>
      <w:r>
        <w:rPr>
          <w:sz w:val="22"/>
          <w:szCs w:val="22"/>
        </w:rPr>
        <w:t>Hatujui</w:t>
      </w:r>
    </w:p>
    <w:p w:rsidR="005F12D4" w:rsidRDefault="005F12D4" w:rsidP="00FE0A09">
      <w:pPr>
        <w:numPr>
          <w:ilvl w:val="0"/>
          <w:numId w:val="51"/>
        </w:numPr>
        <w:tabs>
          <w:tab w:val="left" w:pos="2068"/>
        </w:tabs>
        <w:outlineLvl w:val="4"/>
        <w:rPr>
          <w:sz w:val="22"/>
          <w:szCs w:val="22"/>
        </w:rPr>
      </w:pPr>
      <w:r>
        <w:rPr>
          <w:sz w:val="22"/>
          <w:szCs w:val="22"/>
        </w:rPr>
        <w:t>Labda</w:t>
      </w:r>
    </w:p>
    <w:p w:rsidR="005F12D4" w:rsidRPr="00DF4C89" w:rsidRDefault="00DF4C89" w:rsidP="005F12D4">
      <w:pPr>
        <w:numPr>
          <w:ilvl w:val="0"/>
          <w:numId w:val="43"/>
        </w:numPr>
        <w:tabs>
          <w:tab w:val="left" w:pos="2068"/>
        </w:tabs>
        <w:outlineLvl w:val="4"/>
        <w:rPr>
          <w:sz w:val="22"/>
          <w:szCs w:val="22"/>
        </w:rPr>
      </w:pPr>
      <w:r>
        <w:rPr>
          <w:b/>
          <w:sz w:val="22"/>
          <w:szCs w:val="22"/>
        </w:rPr>
        <w:t>Yesu anafanya nini sasa?</w:t>
      </w:r>
    </w:p>
    <w:p w:rsidR="00DF4C89" w:rsidRDefault="00DF4C89" w:rsidP="00FE0A09">
      <w:pPr>
        <w:numPr>
          <w:ilvl w:val="0"/>
          <w:numId w:val="52"/>
        </w:numPr>
        <w:tabs>
          <w:tab w:val="left" w:pos="2068"/>
        </w:tabs>
        <w:outlineLvl w:val="4"/>
        <w:rPr>
          <w:sz w:val="22"/>
          <w:szCs w:val="22"/>
        </w:rPr>
      </w:pPr>
      <w:r>
        <w:rPr>
          <w:sz w:val="22"/>
          <w:szCs w:val="22"/>
        </w:rPr>
        <w:t>Anatawala maisha yetu</w:t>
      </w:r>
    </w:p>
    <w:p w:rsidR="00DF4C89" w:rsidRDefault="00DF4C89" w:rsidP="00FE0A09">
      <w:pPr>
        <w:numPr>
          <w:ilvl w:val="0"/>
          <w:numId w:val="52"/>
        </w:numPr>
        <w:tabs>
          <w:tab w:val="left" w:pos="2068"/>
        </w:tabs>
        <w:outlineLvl w:val="4"/>
        <w:rPr>
          <w:sz w:val="22"/>
          <w:szCs w:val="22"/>
        </w:rPr>
      </w:pPr>
      <w:r>
        <w:rPr>
          <w:sz w:val="22"/>
          <w:szCs w:val="22"/>
        </w:rPr>
        <w:t>Ni kama kuhani mkuu mbele za Mungu</w:t>
      </w:r>
    </w:p>
    <w:p w:rsidR="00DF4C89" w:rsidRDefault="00DF4C89" w:rsidP="00FE0A09">
      <w:pPr>
        <w:numPr>
          <w:ilvl w:val="0"/>
          <w:numId w:val="52"/>
        </w:numPr>
        <w:tabs>
          <w:tab w:val="left" w:pos="2068"/>
        </w:tabs>
        <w:outlineLvl w:val="4"/>
        <w:rPr>
          <w:sz w:val="22"/>
          <w:szCs w:val="22"/>
        </w:rPr>
      </w:pPr>
      <w:r>
        <w:rPr>
          <w:sz w:val="22"/>
          <w:szCs w:val="22"/>
        </w:rPr>
        <w:t>Ana mamlaka juu ya serikali zote</w:t>
      </w:r>
    </w:p>
    <w:p w:rsidR="00DF4C89" w:rsidRDefault="00DF4C89" w:rsidP="00FE0A09">
      <w:pPr>
        <w:numPr>
          <w:ilvl w:val="0"/>
          <w:numId w:val="52"/>
        </w:numPr>
        <w:tabs>
          <w:tab w:val="left" w:pos="2068"/>
        </w:tabs>
        <w:outlineLvl w:val="4"/>
        <w:rPr>
          <w:sz w:val="22"/>
          <w:szCs w:val="22"/>
        </w:rPr>
      </w:pPr>
      <w:r>
        <w:rPr>
          <w:sz w:val="22"/>
          <w:szCs w:val="22"/>
        </w:rPr>
        <w:t>Hatujui.</w:t>
      </w:r>
    </w:p>
    <w:p w:rsidR="0060506E" w:rsidRDefault="0060506E" w:rsidP="0060506E">
      <w:pPr>
        <w:tabs>
          <w:tab w:val="left" w:pos="2068"/>
        </w:tabs>
        <w:outlineLvl w:val="4"/>
        <w:rPr>
          <w:sz w:val="22"/>
          <w:szCs w:val="22"/>
        </w:rPr>
      </w:pPr>
    </w:p>
    <w:p w:rsidR="0060506E" w:rsidRDefault="0060506E" w:rsidP="0060506E">
      <w:pPr>
        <w:tabs>
          <w:tab w:val="left" w:pos="2068"/>
        </w:tabs>
        <w:outlineLvl w:val="4"/>
        <w:rPr>
          <w:sz w:val="22"/>
          <w:szCs w:val="22"/>
        </w:rPr>
      </w:pPr>
    </w:p>
    <w:p w:rsidR="0060506E" w:rsidRDefault="0060506E" w:rsidP="0060506E">
      <w:pPr>
        <w:tabs>
          <w:tab w:val="left" w:pos="2068"/>
        </w:tabs>
        <w:outlineLvl w:val="4"/>
        <w:rPr>
          <w:sz w:val="22"/>
          <w:szCs w:val="22"/>
        </w:rPr>
      </w:pPr>
    </w:p>
    <w:p w:rsidR="0060506E" w:rsidRDefault="0060506E" w:rsidP="0060506E">
      <w:pPr>
        <w:tabs>
          <w:tab w:val="left" w:pos="2068"/>
        </w:tabs>
        <w:outlineLvl w:val="4"/>
        <w:rPr>
          <w:sz w:val="22"/>
          <w:szCs w:val="22"/>
        </w:rPr>
      </w:pPr>
    </w:p>
    <w:p w:rsidR="0060506E" w:rsidRDefault="0060506E" w:rsidP="0060506E">
      <w:pPr>
        <w:tabs>
          <w:tab w:val="left" w:pos="2068"/>
        </w:tabs>
        <w:outlineLvl w:val="4"/>
        <w:rPr>
          <w:sz w:val="22"/>
          <w:szCs w:val="22"/>
        </w:rPr>
      </w:pPr>
    </w:p>
    <w:p w:rsidR="00DF4C89" w:rsidRPr="00DF4C89" w:rsidRDefault="00DF4C89" w:rsidP="00DF4C89">
      <w:pPr>
        <w:numPr>
          <w:ilvl w:val="0"/>
          <w:numId w:val="43"/>
        </w:numPr>
        <w:tabs>
          <w:tab w:val="left" w:pos="2068"/>
        </w:tabs>
        <w:outlineLvl w:val="4"/>
        <w:rPr>
          <w:sz w:val="22"/>
          <w:szCs w:val="22"/>
        </w:rPr>
      </w:pPr>
      <w:r>
        <w:rPr>
          <w:b/>
          <w:sz w:val="22"/>
          <w:szCs w:val="22"/>
        </w:rPr>
        <w:t>Karama/kipawa cha Mungu kupitia kwa Yesu Kristo ni nini?</w:t>
      </w:r>
    </w:p>
    <w:p w:rsidR="00DF4C89" w:rsidRDefault="00DF4C89" w:rsidP="00FE0A09">
      <w:pPr>
        <w:numPr>
          <w:ilvl w:val="0"/>
          <w:numId w:val="53"/>
        </w:numPr>
        <w:tabs>
          <w:tab w:val="left" w:pos="2068"/>
        </w:tabs>
        <w:outlineLvl w:val="4"/>
        <w:rPr>
          <w:sz w:val="22"/>
          <w:szCs w:val="22"/>
        </w:rPr>
      </w:pPr>
      <w:r>
        <w:rPr>
          <w:sz w:val="22"/>
          <w:szCs w:val="22"/>
        </w:rPr>
        <w:t>Ufanisi</w:t>
      </w:r>
    </w:p>
    <w:p w:rsidR="00DF4C89" w:rsidRDefault="00DF4C89" w:rsidP="00FE0A09">
      <w:pPr>
        <w:numPr>
          <w:ilvl w:val="0"/>
          <w:numId w:val="53"/>
        </w:numPr>
        <w:tabs>
          <w:tab w:val="left" w:pos="2068"/>
        </w:tabs>
        <w:outlineLvl w:val="4"/>
        <w:rPr>
          <w:sz w:val="22"/>
          <w:szCs w:val="22"/>
        </w:rPr>
      </w:pPr>
      <w:r>
        <w:rPr>
          <w:sz w:val="22"/>
          <w:szCs w:val="22"/>
        </w:rPr>
        <w:t>Uzima wa milele siku za usoni</w:t>
      </w:r>
    </w:p>
    <w:p w:rsidR="00DF4C89" w:rsidRDefault="00DF4C89" w:rsidP="00FE0A09">
      <w:pPr>
        <w:numPr>
          <w:ilvl w:val="0"/>
          <w:numId w:val="53"/>
        </w:numPr>
        <w:tabs>
          <w:tab w:val="left" w:pos="2068"/>
        </w:tabs>
        <w:outlineLvl w:val="4"/>
        <w:rPr>
          <w:sz w:val="22"/>
          <w:szCs w:val="22"/>
        </w:rPr>
      </w:pPr>
      <w:r>
        <w:rPr>
          <w:sz w:val="22"/>
          <w:szCs w:val="22"/>
        </w:rPr>
        <w:t>Maisha ya milele sasa</w:t>
      </w:r>
    </w:p>
    <w:p w:rsidR="00DF4C89" w:rsidRDefault="00DF4C89" w:rsidP="00FE0A09">
      <w:pPr>
        <w:numPr>
          <w:ilvl w:val="0"/>
          <w:numId w:val="53"/>
        </w:numPr>
        <w:tabs>
          <w:tab w:val="left" w:pos="2068"/>
        </w:tabs>
        <w:outlineLvl w:val="4"/>
        <w:rPr>
          <w:sz w:val="22"/>
          <w:szCs w:val="22"/>
        </w:rPr>
      </w:pPr>
      <w:r>
        <w:rPr>
          <w:sz w:val="22"/>
          <w:szCs w:val="22"/>
        </w:rPr>
        <w:t>Amani na utulivu sasa</w:t>
      </w:r>
    </w:p>
    <w:p w:rsidR="00DF4C89" w:rsidRDefault="00DF4C89" w:rsidP="00DF4C89">
      <w:pPr>
        <w:tabs>
          <w:tab w:val="left" w:pos="2068"/>
        </w:tabs>
        <w:outlineLvl w:val="4"/>
        <w:rPr>
          <w:sz w:val="22"/>
          <w:szCs w:val="22"/>
        </w:rPr>
      </w:pPr>
    </w:p>
    <w:p w:rsidR="00DF4C89" w:rsidRDefault="00DF4C89" w:rsidP="00DF4C89">
      <w:pPr>
        <w:tabs>
          <w:tab w:val="left" w:pos="2068"/>
        </w:tabs>
        <w:outlineLvl w:val="4"/>
        <w:rPr>
          <w:sz w:val="22"/>
          <w:szCs w:val="22"/>
        </w:rPr>
      </w:pPr>
      <w:r>
        <w:rPr>
          <w:sz w:val="22"/>
          <w:szCs w:val="22"/>
        </w:rPr>
        <w:t>SOMO LA 7</w:t>
      </w:r>
    </w:p>
    <w:p w:rsidR="00DF4C89" w:rsidRDefault="00DF4C89" w:rsidP="00DF4C89">
      <w:pPr>
        <w:tabs>
          <w:tab w:val="left" w:pos="2068"/>
        </w:tabs>
        <w:outlineLvl w:val="4"/>
        <w:rPr>
          <w:sz w:val="22"/>
          <w:szCs w:val="22"/>
        </w:rPr>
      </w:pPr>
    </w:p>
    <w:p w:rsidR="00DF4C89" w:rsidRDefault="00DF4C89" w:rsidP="00DF4C89">
      <w:pPr>
        <w:tabs>
          <w:tab w:val="left" w:pos="2068"/>
        </w:tabs>
        <w:jc w:val="center"/>
        <w:outlineLvl w:val="4"/>
        <w:rPr>
          <w:b/>
          <w:sz w:val="32"/>
          <w:szCs w:val="32"/>
        </w:rPr>
      </w:pPr>
      <w:r w:rsidRPr="00DF4C89">
        <w:rPr>
          <w:b/>
          <w:sz w:val="32"/>
          <w:szCs w:val="32"/>
        </w:rPr>
        <w:t>AHADI KWA DAUDI</w:t>
      </w:r>
    </w:p>
    <w:p w:rsidR="003B5D17" w:rsidRDefault="003B5D17" w:rsidP="003B5D17">
      <w:pPr>
        <w:tabs>
          <w:tab w:val="left" w:pos="2068"/>
        </w:tabs>
        <w:outlineLvl w:val="4"/>
        <w:rPr>
          <w:sz w:val="22"/>
          <w:szCs w:val="22"/>
        </w:rPr>
      </w:pPr>
      <w:r>
        <w:rPr>
          <w:sz w:val="22"/>
          <w:szCs w:val="22"/>
        </w:rPr>
        <w:t xml:space="preserve">  Mungu alimwahidi Ibrahimu ya kuwa kupitia kwake yeye na uzao wake jamii zote ulimwenguni zitabarikiwa.</w:t>
      </w:r>
      <w:r w:rsidR="00E06F9C">
        <w:rPr>
          <w:sz w:val="22"/>
          <w:szCs w:val="22"/>
        </w:rPr>
        <w:t xml:space="preserve">  Somo la 5 lilionyesha ya kuwa mmoja wapo wa uzao wake utaleta</w:t>
      </w:r>
      <w:r w:rsidR="003D1F86">
        <w:rPr>
          <w:sz w:val="22"/>
          <w:szCs w:val="22"/>
        </w:rPr>
        <w:t xml:space="preserve"> Baraka hizi duniani naye </w:t>
      </w:r>
      <w:r w:rsidR="00E06F9C">
        <w:rPr>
          <w:sz w:val="22"/>
          <w:szCs w:val="22"/>
        </w:rPr>
        <w:t xml:space="preserve">ni Yesu. Mada hii </w:t>
      </w:r>
      <w:r w:rsidR="003D1F86">
        <w:rPr>
          <w:sz w:val="22"/>
          <w:szCs w:val="22"/>
        </w:rPr>
        <w:t>i</w:t>
      </w:r>
      <w:r w:rsidR="00E06F9C">
        <w:rPr>
          <w:sz w:val="22"/>
          <w:szCs w:val="22"/>
        </w:rPr>
        <w:t xml:space="preserve">nafunzwa vilivyo katika Agano </w:t>
      </w:r>
      <w:r w:rsidR="003D1F86">
        <w:rPr>
          <w:sz w:val="22"/>
          <w:szCs w:val="22"/>
        </w:rPr>
        <w:t xml:space="preserve">Jipya </w:t>
      </w:r>
      <w:r w:rsidR="00E06F9C">
        <w:rPr>
          <w:sz w:val="22"/>
          <w:szCs w:val="22"/>
        </w:rPr>
        <w:t>(Wagalatia 3:16).</w:t>
      </w:r>
    </w:p>
    <w:p w:rsidR="00E06F9C" w:rsidRDefault="00E06F9C" w:rsidP="003B5D17">
      <w:pPr>
        <w:tabs>
          <w:tab w:val="left" w:pos="2068"/>
        </w:tabs>
        <w:outlineLvl w:val="4"/>
        <w:rPr>
          <w:sz w:val="22"/>
          <w:szCs w:val="22"/>
        </w:rPr>
      </w:pPr>
      <w:r>
        <w:rPr>
          <w:sz w:val="22"/>
          <w:szCs w:val="22"/>
        </w:rPr>
        <w:t xml:space="preserve">  Ibrahimu anatumiwa kama kielezo </w:t>
      </w:r>
      <w:r w:rsidR="003D1F86">
        <w:rPr>
          <w:sz w:val="22"/>
          <w:szCs w:val="22"/>
        </w:rPr>
        <w:t>cha iman</w:t>
      </w:r>
      <w:r>
        <w:rPr>
          <w:sz w:val="22"/>
          <w:szCs w:val="22"/>
        </w:rPr>
        <w:t>i, na twaambiwa ya kuwa tuki</w:t>
      </w:r>
      <w:r w:rsidR="003D1F86">
        <w:rPr>
          <w:sz w:val="22"/>
          <w:szCs w:val="22"/>
        </w:rPr>
        <w:t>taka kudhihirisha imani yetu hat</w:t>
      </w:r>
      <w:r>
        <w:rPr>
          <w:sz w:val="22"/>
          <w:szCs w:val="22"/>
        </w:rPr>
        <w:t>una bud</w:t>
      </w:r>
      <w:r w:rsidR="003D1F86">
        <w:rPr>
          <w:sz w:val="22"/>
          <w:szCs w:val="22"/>
        </w:rPr>
        <w:t xml:space="preserve">i kuishi alivyoishi Ibrahimu </w:t>
      </w:r>
      <w:r>
        <w:rPr>
          <w:sz w:val="22"/>
          <w:szCs w:val="22"/>
        </w:rPr>
        <w:t xml:space="preserve">huku tukimwamini                                                                                                                  na </w:t>
      </w:r>
      <w:r w:rsidR="003D1F86">
        <w:rPr>
          <w:sz w:val="22"/>
          <w:szCs w:val="22"/>
        </w:rPr>
        <w:t xml:space="preserve">kutii mapenzi yake </w:t>
      </w:r>
      <w:r>
        <w:rPr>
          <w:sz w:val="22"/>
          <w:szCs w:val="22"/>
        </w:rPr>
        <w:t>Mungu.</w:t>
      </w:r>
    </w:p>
    <w:p w:rsidR="00E06F9C" w:rsidRDefault="00E06F9C" w:rsidP="003B5D17">
      <w:pPr>
        <w:tabs>
          <w:tab w:val="left" w:pos="2068"/>
        </w:tabs>
        <w:outlineLvl w:val="4"/>
        <w:rPr>
          <w:sz w:val="22"/>
          <w:szCs w:val="22"/>
        </w:rPr>
      </w:pPr>
      <w:r>
        <w:rPr>
          <w:sz w:val="22"/>
          <w:szCs w:val="22"/>
        </w:rPr>
        <w:t xml:space="preserve">  Taifa la Israeli amb</w:t>
      </w:r>
      <w:r w:rsidR="003D1F86">
        <w:rPr>
          <w:sz w:val="22"/>
          <w:szCs w:val="22"/>
        </w:rPr>
        <w:t>a</w:t>
      </w:r>
      <w:r>
        <w:rPr>
          <w:sz w:val="22"/>
          <w:szCs w:val="22"/>
        </w:rPr>
        <w:t xml:space="preserve">o ni ukoo uliotokana na Ibrahimu lilifanywa watumwa katika nchi ya Misri. Waisraeli Waliongozwa na Musa kutoka Misri baada ya mapigo kumi kufanyika Misri na kuwafanya wakubali kuwa kuna Mungu </w:t>
      </w:r>
      <w:r w:rsidR="00DC0B48">
        <w:rPr>
          <w:sz w:val="22"/>
          <w:szCs w:val="22"/>
        </w:rPr>
        <w:t xml:space="preserve">mbinguni </w:t>
      </w:r>
      <w:r>
        <w:rPr>
          <w:sz w:val="22"/>
          <w:szCs w:val="22"/>
        </w:rPr>
        <w:t>anayethibiti ulimwengu na mambo yake.</w:t>
      </w:r>
      <w:r w:rsidR="003D1F86">
        <w:rPr>
          <w:sz w:val="22"/>
          <w:szCs w:val="22"/>
        </w:rPr>
        <w:t xml:space="preserve"> </w:t>
      </w:r>
      <w:r>
        <w:rPr>
          <w:sz w:val="22"/>
          <w:szCs w:val="22"/>
        </w:rPr>
        <w:t>Ki</w:t>
      </w:r>
      <w:r w:rsidR="00DC0B48">
        <w:rPr>
          <w:sz w:val="22"/>
          <w:szCs w:val="22"/>
        </w:rPr>
        <w:t>tabu cha Kutoka kinatueleza haya</w:t>
      </w:r>
      <w:r>
        <w:rPr>
          <w:sz w:val="22"/>
          <w:szCs w:val="22"/>
        </w:rPr>
        <w:t xml:space="preserve"> yote.</w:t>
      </w:r>
    </w:p>
    <w:p w:rsidR="00E06F9C" w:rsidRDefault="00E06F9C" w:rsidP="003B5D17">
      <w:pPr>
        <w:tabs>
          <w:tab w:val="left" w:pos="2068"/>
        </w:tabs>
        <w:outlineLvl w:val="4"/>
        <w:rPr>
          <w:sz w:val="22"/>
          <w:szCs w:val="22"/>
        </w:rPr>
      </w:pPr>
      <w:r>
        <w:rPr>
          <w:sz w:val="22"/>
          <w:szCs w:val="22"/>
        </w:rPr>
        <w:t xml:space="preserve">  Hatimaye taifa la Israeli likakaa</w:t>
      </w:r>
      <w:r w:rsidR="00643139">
        <w:rPr>
          <w:sz w:val="22"/>
          <w:szCs w:val="22"/>
        </w:rPr>
        <w:t xml:space="preserve"> </w:t>
      </w:r>
      <w:r>
        <w:rPr>
          <w:sz w:val="22"/>
          <w:szCs w:val="22"/>
        </w:rPr>
        <w:t>katika nchi ya Kanaani alipoishi Ibrahimu.</w:t>
      </w:r>
      <w:r w:rsidR="00643139">
        <w:rPr>
          <w:sz w:val="22"/>
          <w:szCs w:val="22"/>
        </w:rPr>
        <w:t xml:space="preserve"> </w:t>
      </w:r>
      <w:r>
        <w:rPr>
          <w:sz w:val="22"/>
          <w:szCs w:val="22"/>
        </w:rPr>
        <w:t xml:space="preserve">Mfalme wao wa kwanza alikuwa Saulo, </w:t>
      </w:r>
      <w:r w:rsidR="00643139">
        <w:rPr>
          <w:sz w:val="22"/>
          <w:szCs w:val="22"/>
        </w:rPr>
        <w:t>wa pili Daudi, aliyeandika Zaburi</w:t>
      </w:r>
      <w:r>
        <w:rPr>
          <w:sz w:val="22"/>
          <w:szCs w:val="22"/>
        </w:rPr>
        <w:t xml:space="preserve"> tele.</w:t>
      </w:r>
    </w:p>
    <w:p w:rsidR="00E06F9C" w:rsidRDefault="00E06F9C" w:rsidP="003B5D17">
      <w:pPr>
        <w:tabs>
          <w:tab w:val="left" w:pos="2068"/>
        </w:tabs>
        <w:outlineLvl w:val="4"/>
        <w:rPr>
          <w:sz w:val="22"/>
          <w:szCs w:val="22"/>
        </w:rPr>
      </w:pPr>
    </w:p>
    <w:p w:rsidR="00E06F9C" w:rsidRDefault="00E06F9C" w:rsidP="00E06F9C">
      <w:pPr>
        <w:tabs>
          <w:tab w:val="left" w:pos="2068"/>
        </w:tabs>
        <w:jc w:val="center"/>
        <w:outlineLvl w:val="4"/>
        <w:rPr>
          <w:b/>
          <w:sz w:val="32"/>
          <w:szCs w:val="32"/>
        </w:rPr>
      </w:pPr>
      <w:r w:rsidRPr="00DF4C89">
        <w:rPr>
          <w:b/>
          <w:sz w:val="32"/>
          <w:szCs w:val="32"/>
        </w:rPr>
        <w:t>AHADI KWA DAUDI</w:t>
      </w:r>
    </w:p>
    <w:p w:rsidR="00E06F9C" w:rsidRDefault="00E06F9C" w:rsidP="00E06F9C">
      <w:pPr>
        <w:tabs>
          <w:tab w:val="left" w:pos="2068"/>
        </w:tabs>
        <w:outlineLvl w:val="4"/>
        <w:rPr>
          <w:sz w:val="22"/>
          <w:szCs w:val="22"/>
        </w:rPr>
      </w:pPr>
      <w:r>
        <w:rPr>
          <w:sz w:val="22"/>
          <w:szCs w:val="22"/>
        </w:rPr>
        <w:t xml:space="preserve">  Katika kitabu cha Zaburi, Daudi anasema ya kuwa Mungu ali</w:t>
      </w:r>
      <w:r w:rsidR="00087CB7">
        <w:rPr>
          <w:sz w:val="22"/>
          <w:szCs w:val="22"/>
        </w:rPr>
        <w:t>m</w:t>
      </w:r>
      <w:r>
        <w:rPr>
          <w:sz w:val="22"/>
          <w:szCs w:val="22"/>
        </w:rPr>
        <w:t>to</w:t>
      </w:r>
      <w:r w:rsidR="00087CB7">
        <w:rPr>
          <w:sz w:val="22"/>
          <w:szCs w:val="22"/>
        </w:rPr>
        <w:t>lea ahadi maalum. “BWANA amemwap</w:t>
      </w:r>
      <w:r>
        <w:rPr>
          <w:sz w:val="22"/>
          <w:szCs w:val="22"/>
        </w:rPr>
        <w:t>ia Daudi neno la kweli, hatarudi nyuma akalihalifu.</w:t>
      </w:r>
      <w:r w:rsidR="00087CB7">
        <w:rPr>
          <w:sz w:val="22"/>
          <w:szCs w:val="22"/>
        </w:rPr>
        <w:t xml:space="preserve"> </w:t>
      </w:r>
      <w:r>
        <w:rPr>
          <w:sz w:val="22"/>
          <w:szCs w:val="22"/>
        </w:rPr>
        <w:t>Baadhi ya wazao wa mwili wako</w:t>
      </w:r>
      <w:r w:rsidR="00087CB7">
        <w:rPr>
          <w:sz w:val="22"/>
          <w:szCs w:val="22"/>
        </w:rPr>
        <w:t xml:space="preserve"> </w:t>
      </w:r>
      <w:r>
        <w:rPr>
          <w:sz w:val="22"/>
          <w:szCs w:val="22"/>
        </w:rPr>
        <w:t>nitawa</w:t>
      </w:r>
      <w:r w:rsidR="00087CB7">
        <w:rPr>
          <w:sz w:val="22"/>
          <w:szCs w:val="22"/>
        </w:rPr>
        <w:t>weka katika kiti chako cha enzi</w:t>
      </w:r>
      <w:r>
        <w:rPr>
          <w:sz w:val="22"/>
          <w:szCs w:val="22"/>
        </w:rPr>
        <w:t>”(Zaburi 132:11).</w:t>
      </w:r>
    </w:p>
    <w:p w:rsidR="00E06F9C" w:rsidRDefault="00E06F9C" w:rsidP="00E06F9C">
      <w:pPr>
        <w:tabs>
          <w:tab w:val="left" w:pos="2068"/>
        </w:tabs>
        <w:outlineLvl w:val="4"/>
        <w:rPr>
          <w:sz w:val="22"/>
          <w:szCs w:val="22"/>
        </w:rPr>
      </w:pPr>
      <w:r>
        <w:rPr>
          <w:sz w:val="22"/>
          <w:szCs w:val="22"/>
        </w:rPr>
        <w:t xml:space="preserve">  Wakati ambapo Ufalme wake Daudi ulikuwa umekamilika na amani kutanda, alitaka kumjengea Mungu hekalu au nyumba ya kufanyia ibada. Nabii Nathani alitumwa kwa Daudi kumweleza kwamba, ingawa Mungu hakumkubalia Daudi kumjengea nyumba lakini Mungu a</w:t>
      </w:r>
      <w:r w:rsidR="00017EE4">
        <w:rPr>
          <w:sz w:val="22"/>
          <w:szCs w:val="22"/>
        </w:rPr>
        <w:t>taimarisha ufalme wake  na mmmoja wa wazao wake atakaaa kwenye kiti chake cha enzi  katika ufalme wake milele.</w:t>
      </w:r>
      <w:r w:rsidR="00087CB7">
        <w:rPr>
          <w:sz w:val="22"/>
          <w:szCs w:val="22"/>
        </w:rPr>
        <w:t xml:space="preserve">                                                                                                                                                                                       </w:t>
      </w:r>
    </w:p>
    <w:p w:rsidR="00E06F9C" w:rsidRDefault="00E06F9C" w:rsidP="00E06F9C">
      <w:pPr>
        <w:tabs>
          <w:tab w:val="left" w:pos="2068"/>
        </w:tabs>
        <w:outlineLvl w:val="4"/>
        <w:rPr>
          <w:sz w:val="22"/>
          <w:szCs w:val="22"/>
        </w:rPr>
      </w:pPr>
      <w:r>
        <w:rPr>
          <w:sz w:val="22"/>
          <w:szCs w:val="22"/>
        </w:rPr>
        <w:t xml:space="preserve">  “</w:t>
      </w:r>
      <w:r w:rsidR="00017EE4">
        <w:rPr>
          <w:sz w:val="22"/>
          <w:szCs w:val="22"/>
        </w:rPr>
        <w:t>Nawe siku zako zitakapotimia, uk</w:t>
      </w:r>
      <w:r w:rsidR="002C2233">
        <w:rPr>
          <w:sz w:val="22"/>
          <w:szCs w:val="22"/>
        </w:rPr>
        <w:t>alala na baba zako, nitainua mzao wako nyuma yako,</w:t>
      </w:r>
      <w:r w:rsidR="00017EE4">
        <w:rPr>
          <w:sz w:val="22"/>
          <w:szCs w:val="22"/>
        </w:rPr>
        <w:t xml:space="preserve"> atakayetoka viunoni mwako, nami</w:t>
      </w:r>
      <w:r w:rsidR="002C2233">
        <w:rPr>
          <w:sz w:val="22"/>
          <w:szCs w:val="22"/>
        </w:rPr>
        <w:t xml:space="preserve"> nitaufanya imara ufalme wake.Yeye ndiye atakayejenga nyumba kwa jina langu, nacho kiti cha enzi cha ufalme wake nitakifanya imara milele.</w:t>
      </w:r>
      <w:r w:rsidR="00017EE4">
        <w:rPr>
          <w:sz w:val="22"/>
          <w:szCs w:val="22"/>
        </w:rPr>
        <w:t xml:space="preserve"> </w:t>
      </w:r>
      <w:r w:rsidR="002C2233">
        <w:rPr>
          <w:sz w:val="22"/>
          <w:szCs w:val="22"/>
        </w:rPr>
        <w:t>Na nyumba yako, na ufalme wako, vitathibitishwa milele mbele zako.</w:t>
      </w:r>
      <w:r w:rsidR="00017EE4">
        <w:rPr>
          <w:sz w:val="22"/>
          <w:szCs w:val="22"/>
        </w:rPr>
        <w:t xml:space="preserve"> Nacho kitafanywa imara milele</w:t>
      </w:r>
      <w:r w:rsidR="002C2233">
        <w:rPr>
          <w:sz w:val="22"/>
          <w:szCs w:val="22"/>
        </w:rPr>
        <w:t>”(2 Samuel 7:12-13,16)</w:t>
      </w:r>
    </w:p>
    <w:p w:rsidR="00E06F9C" w:rsidRDefault="00E06F9C" w:rsidP="003B5D17">
      <w:pPr>
        <w:tabs>
          <w:tab w:val="left" w:pos="2068"/>
        </w:tabs>
        <w:outlineLvl w:val="4"/>
        <w:rPr>
          <w:sz w:val="22"/>
          <w:szCs w:val="22"/>
        </w:rPr>
      </w:pPr>
      <w:r>
        <w:rPr>
          <w:sz w:val="22"/>
          <w:szCs w:val="22"/>
        </w:rPr>
        <w:t xml:space="preserve">  </w:t>
      </w:r>
      <w:r w:rsidR="002C2233">
        <w:rPr>
          <w:sz w:val="22"/>
          <w:szCs w:val="22"/>
        </w:rPr>
        <w:t>Kuna hoja tatu muhimu katika vifungu hivi:-</w:t>
      </w:r>
    </w:p>
    <w:p w:rsidR="002C2233" w:rsidRPr="003B5D17" w:rsidRDefault="002C2233" w:rsidP="003B5D17">
      <w:pPr>
        <w:tabs>
          <w:tab w:val="left" w:pos="2068"/>
        </w:tabs>
        <w:outlineLvl w:val="4"/>
        <w:rPr>
          <w:sz w:val="22"/>
          <w:szCs w:val="22"/>
        </w:rPr>
      </w:pPr>
    </w:p>
    <w:p w:rsidR="00DF4C89" w:rsidRDefault="002C2233" w:rsidP="00FE0A09">
      <w:pPr>
        <w:numPr>
          <w:ilvl w:val="0"/>
          <w:numId w:val="54"/>
        </w:numPr>
        <w:tabs>
          <w:tab w:val="left" w:pos="2068"/>
        </w:tabs>
        <w:outlineLvl w:val="4"/>
        <w:rPr>
          <w:sz w:val="22"/>
          <w:szCs w:val="22"/>
        </w:rPr>
      </w:pPr>
      <w:r>
        <w:rPr>
          <w:sz w:val="22"/>
          <w:szCs w:val="22"/>
        </w:rPr>
        <w:t>Ahadi haikumlenga Suleimani, mwana wa Daudi, kwa kuwa Mungu alisema “kiti cha enzi cha ufalme” kingefanywa imara dai</w:t>
      </w:r>
      <w:r w:rsidR="004A1525">
        <w:rPr>
          <w:sz w:val="22"/>
          <w:szCs w:val="22"/>
        </w:rPr>
        <w:t xml:space="preserve">ma. Ingawa Suleimani anasifika kwa ukwasi </w:t>
      </w:r>
      <w:r>
        <w:rPr>
          <w:sz w:val="22"/>
          <w:szCs w:val="22"/>
        </w:rPr>
        <w:t>na hekima</w:t>
      </w:r>
      <w:r w:rsidR="004A1525">
        <w:rPr>
          <w:sz w:val="22"/>
          <w:szCs w:val="22"/>
        </w:rPr>
        <w:t xml:space="preserve"> yake</w:t>
      </w:r>
      <w:r>
        <w:rPr>
          <w:sz w:val="22"/>
          <w:szCs w:val="22"/>
        </w:rPr>
        <w:t xml:space="preserve">, </w:t>
      </w:r>
      <w:r w:rsidR="004A1525">
        <w:rPr>
          <w:sz w:val="22"/>
          <w:szCs w:val="22"/>
        </w:rPr>
        <w:t xml:space="preserve">kusema kweli au </w:t>
      </w:r>
      <w:r>
        <w:rPr>
          <w:sz w:val="22"/>
          <w:szCs w:val="22"/>
        </w:rPr>
        <w:t>ni dhahiri kuwa hakutawala milele.</w:t>
      </w:r>
      <w:r w:rsidR="004A1525">
        <w:rPr>
          <w:sz w:val="22"/>
          <w:szCs w:val="22"/>
        </w:rPr>
        <w:t xml:space="preserve"> </w:t>
      </w:r>
      <w:r>
        <w:rPr>
          <w:sz w:val="22"/>
          <w:szCs w:val="22"/>
        </w:rPr>
        <w:t>Katika kifungu cha 14, nabii Nathani anamwambia Daudi kuwa Mungu angekuwa baba wa mfalme huyo mkuu ambaye angetoka katika uzao wake. “Mimi nitakuw</w:t>
      </w:r>
      <w:r w:rsidR="004A1525">
        <w:rPr>
          <w:sz w:val="22"/>
          <w:szCs w:val="22"/>
        </w:rPr>
        <w:t>a babake, naye atakuwa mwanangu</w:t>
      </w:r>
      <w:r>
        <w:rPr>
          <w:sz w:val="22"/>
          <w:szCs w:val="22"/>
        </w:rPr>
        <w:t>” (2 Samuel 7:14).</w:t>
      </w:r>
    </w:p>
    <w:p w:rsidR="002C2233" w:rsidRDefault="002C2233" w:rsidP="00FE0A09">
      <w:pPr>
        <w:numPr>
          <w:ilvl w:val="0"/>
          <w:numId w:val="54"/>
        </w:numPr>
        <w:tabs>
          <w:tab w:val="left" w:pos="2068"/>
        </w:tabs>
        <w:outlineLvl w:val="4"/>
        <w:rPr>
          <w:sz w:val="22"/>
          <w:szCs w:val="22"/>
        </w:rPr>
      </w:pPr>
      <w:r>
        <w:rPr>
          <w:sz w:val="22"/>
          <w:szCs w:val="22"/>
        </w:rPr>
        <w:t>Mfalme an</w:t>
      </w:r>
      <w:r w:rsidR="004A1525">
        <w:rPr>
          <w:sz w:val="22"/>
          <w:szCs w:val="22"/>
        </w:rPr>
        <w:t>gekalia kiti cha enzi cha Daudi</w:t>
      </w:r>
      <w:r>
        <w:rPr>
          <w:sz w:val="22"/>
          <w:szCs w:val="22"/>
        </w:rPr>
        <w:t xml:space="preserve"> (2 Samuel 7:12).</w:t>
      </w:r>
    </w:p>
    <w:p w:rsidR="002C2233" w:rsidRDefault="002C2233" w:rsidP="00FE0A09">
      <w:pPr>
        <w:numPr>
          <w:ilvl w:val="0"/>
          <w:numId w:val="54"/>
        </w:numPr>
        <w:tabs>
          <w:tab w:val="left" w:pos="2068"/>
        </w:tabs>
        <w:outlineLvl w:val="4"/>
        <w:rPr>
          <w:sz w:val="22"/>
          <w:szCs w:val="22"/>
        </w:rPr>
      </w:pPr>
      <w:r>
        <w:rPr>
          <w:sz w:val="22"/>
          <w:szCs w:val="22"/>
        </w:rPr>
        <w:t>Mungu anata</w:t>
      </w:r>
      <w:r w:rsidR="004A1525">
        <w:rPr>
          <w:sz w:val="22"/>
          <w:szCs w:val="22"/>
        </w:rPr>
        <w:t>ngaza kuwa atatimiza ahadi hiyo</w:t>
      </w:r>
      <w:r>
        <w:rPr>
          <w:sz w:val="22"/>
          <w:szCs w:val="22"/>
        </w:rPr>
        <w:t xml:space="preserve"> (2 Samuel 7:12).</w:t>
      </w:r>
    </w:p>
    <w:p w:rsidR="002C2233" w:rsidRDefault="004A1525" w:rsidP="002C2233">
      <w:pPr>
        <w:tabs>
          <w:tab w:val="left" w:pos="2068"/>
        </w:tabs>
        <w:jc w:val="center"/>
        <w:outlineLvl w:val="4"/>
        <w:rPr>
          <w:b/>
          <w:sz w:val="32"/>
          <w:szCs w:val="32"/>
        </w:rPr>
      </w:pPr>
      <w:r>
        <w:rPr>
          <w:b/>
          <w:sz w:val="32"/>
          <w:szCs w:val="32"/>
        </w:rPr>
        <w:t>M</w:t>
      </w:r>
      <w:r w:rsidR="002C2233" w:rsidRPr="002C2233">
        <w:rPr>
          <w:b/>
          <w:sz w:val="32"/>
          <w:szCs w:val="32"/>
        </w:rPr>
        <w:t>AFUNZO YA MANABII</w:t>
      </w:r>
    </w:p>
    <w:p w:rsidR="00BB5883" w:rsidRDefault="002C2233" w:rsidP="002C2233">
      <w:pPr>
        <w:tabs>
          <w:tab w:val="left" w:pos="2068"/>
        </w:tabs>
        <w:outlineLvl w:val="4"/>
        <w:rPr>
          <w:sz w:val="22"/>
          <w:szCs w:val="22"/>
        </w:rPr>
      </w:pPr>
      <w:r>
        <w:rPr>
          <w:sz w:val="22"/>
          <w:szCs w:val="22"/>
        </w:rPr>
        <w:t xml:space="preserve">  Hoja</w:t>
      </w:r>
      <w:r w:rsidR="00D704AF">
        <w:rPr>
          <w:sz w:val="22"/>
          <w:szCs w:val="22"/>
        </w:rPr>
        <w:t xml:space="preserve"> hizi zatiliwa nguvu katika maandishi ya Biblia nzima.</w:t>
      </w:r>
      <w:r w:rsidR="00BB5883">
        <w:rPr>
          <w:sz w:val="22"/>
          <w:szCs w:val="22"/>
        </w:rPr>
        <w:t xml:space="preserve"> Hebu soma vifungu vifuatavyo kutoka katika kitabu cha Isaya vinavyonukuliwa k</w:t>
      </w:r>
      <w:r w:rsidR="00B0521A">
        <w:rPr>
          <w:sz w:val="22"/>
          <w:szCs w:val="22"/>
        </w:rPr>
        <w:t>ila mwaka wakati wa sherehe za Krismas</w:t>
      </w:r>
      <w:r w:rsidR="00BB5883">
        <w:rPr>
          <w:sz w:val="22"/>
          <w:szCs w:val="22"/>
        </w:rPr>
        <w:t xml:space="preserve"> na uone hoja hizo tatu.</w:t>
      </w:r>
    </w:p>
    <w:p w:rsidR="007B54C5" w:rsidRDefault="00BB5883" w:rsidP="002C2233">
      <w:pPr>
        <w:tabs>
          <w:tab w:val="left" w:pos="2068"/>
        </w:tabs>
        <w:outlineLvl w:val="4"/>
        <w:rPr>
          <w:sz w:val="22"/>
          <w:szCs w:val="22"/>
        </w:rPr>
      </w:pPr>
      <w:r>
        <w:rPr>
          <w:sz w:val="22"/>
          <w:szCs w:val="22"/>
        </w:rPr>
        <w:t xml:space="preserve">  “Maana kwa ajili yetu mtoto amezaliwa, tumepewa mtoto mwanam</w:t>
      </w:r>
      <w:r w:rsidR="00B0521A">
        <w:rPr>
          <w:sz w:val="22"/>
          <w:szCs w:val="22"/>
        </w:rPr>
        <w:t>u</w:t>
      </w:r>
      <w:r>
        <w:rPr>
          <w:sz w:val="22"/>
          <w:szCs w:val="22"/>
        </w:rPr>
        <w:t>me; na uwezo wa kifalme utakuwa begani mwake; naye ataitwa jina lake Mshauri wa ajabu, Mungu mwenye nguvu, Baba wa milele, Mfalme wa amani. Maongeo ya enzi yake na amani hayatakuwa na mwisho kamwe. Katika kiti cha enzi cha Daudi na ufalme</w:t>
      </w:r>
      <w:r w:rsidR="007B54C5">
        <w:rPr>
          <w:sz w:val="22"/>
          <w:szCs w:val="22"/>
        </w:rPr>
        <w:t xml:space="preserve"> wake; kuuthibitisha na kuutegemeza kwa haki,</w:t>
      </w:r>
      <w:r w:rsidR="00B0521A">
        <w:rPr>
          <w:sz w:val="22"/>
          <w:szCs w:val="22"/>
        </w:rPr>
        <w:t xml:space="preserve"> tangu sasa na hata milele. Wiv</w:t>
      </w:r>
      <w:r w:rsidR="007B54C5">
        <w:rPr>
          <w:sz w:val="22"/>
          <w:szCs w:val="22"/>
        </w:rPr>
        <w:t>u wa BWANA w</w:t>
      </w:r>
      <w:r w:rsidR="00B0521A">
        <w:rPr>
          <w:sz w:val="22"/>
          <w:szCs w:val="22"/>
        </w:rPr>
        <w:t>a majeshi ndio utakaotenda hayo</w:t>
      </w:r>
      <w:r w:rsidR="007B54C5">
        <w:rPr>
          <w:sz w:val="22"/>
          <w:szCs w:val="22"/>
        </w:rPr>
        <w:t>” (Isaya 9:6-7).</w:t>
      </w:r>
    </w:p>
    <w:p w:rsidR="00EC2A1C" w:rsidRDefault="007B54C5" w:rsidP="002C2233">
      <w:pPr>
        <w:tabs>
          <w:tab w:val="left" w:pos="2068"/>
        </w:tabs>
        <w:outlineLvl w:val="4"/>
        <w:rPr>
          <w:sz w:val="22"/>
          <w:szCs w:val="22"/>
        </w:rPr>
      </w:pPr>
      <w:r>
        <w:rPr>
          <w:sz w:val="22"/>
          <w:szCs w:val="22"/>
        </w:rPr>
        <w:t xml:space="preserve">  Hoja zizo hizo zatiliwa mkazo</w:t>
      </w:r>
      <w:r w:rsidR="00EC2A1C">
        <w:rPr>
          <w:sz w:val="22"/>
          <w:szCs w:val="22"/>
        </w:rPr>
        <w:t>:</w:t>
      </w:r>
    </w:p>
    <w:p w:rsidR="002C2233" w:rsidRDefault="00EC2A1C" w:rsidP="00FE0A09">
      <w:pPr>
        <w:numPr>
          <w:ilvl w:val="0"/>
          <w:numId w:val="55"/>
        </w:numPr>
        <w:tabs>
          <w:tab w:val="left" w:pos="2068"/>
        </w:tabs>
        <w:outlineLvl w:val="4"/>
        <w:rPr>
          <w:sz w:val="22"/>
          <w:szCs w:val="22"/>
        </w:rPr>
      </w:pPr>
      <w:r>
        <w:rPr>
          <w:sz w:val="22"/>
          <w:szCs w:val="22"/>
        </w:rPr>
        <w:t>“Enzi yake…haitakuwa na mwisho kamwe”</w:t>
      </w:r>
    </w:p>
    <w:p w:rsidR="00EC2A1C" w:rsidRDefault="00EC2A1C" w:rsidP="00FE0A09">
      <w:pPr>
        <w:numPr>
          <w:ilvl w:val="0"/>
          <w:numId w:val="55"/>
        </w:numPr>
        <w:tabs>
          <w:tab w:val="left" w:pos="2068"/>
        </w:tabs>
        <w:outlineLvl w:val="4"/>
        <w:rPr>
          <w:sz w:val="22"/>
          <w:szCs w:val="22"/>
        </w:rPr>
      </w:pPr>
      <w:r>
        <w:rPr>
          <w:sz w:val="22"/>
          <w:szCs w:val="22"/>
        </w:rPr>
        <w:t>“Katika kiti cha ezi cha Daudi na ufalme wake”</w:t>
      </w:r>
    </w:p>
    <w:p w:rsidR="00EC2A1C" w:rsidRDefault="00EC2A1C" w:rsidP="00FE0A09">
      <w:pPr>
        <w:numPr>
          <w:ilvl w:val="0"/>
          <w:numId w:val="55"/>
        </w:numPr>
        <w:tabs>
          <w:tab w:val="left" w:pos="2068"/>
        </w:tabs>
        <w:outlineLvl w:val="4"/>
        <w:rPr>
          <w:sz w:val="22"/>
          <w:szCs w:val="22"/>
        </w:rPr>
      </w:pPr>
      <w:r>
        <w:rPr>
          <w:sz w:val="22"/>
          <w:szCs w:val="22"/>
        </w:rPr>
        <w:t>“Wivu w</w:t>
      </w:r>
      <w:r w:rsidR="00B0521A">
        <w:rPr>
          <w:sz w:val="22"/>
          <w:szCs w:val="22"/>
        </w:rPr>
        <w:t xml:space="preserve">a </w:t>
      </w:r>
      <w:r>
        <w:rPr>
          <w:sz w:val="22"/>
          <w:szCs w:val="22"/>
        </w:rPr>
        <w:t>Bwana wa majeshi ndio uta</w:t>
      </w:r>
      <w:r w:rsidR="0058182C">
        <w:rPr>
          <w:sz w:val="22"/>
          <w:szCs w:val="22"/>
        </w:rPr>
        <w:t>o</w:t>
      </w:r>
      <w:r>
        <w:rPr>
          <w:sz w:val="22"/>
          <w:szCs w:val="22"/>
        </w:rPr>
        <w:t>tenda hayo”</w:t>
      </w:r>
    </w:p>
    <w:p w:rsidR="00B0655B" w:rsidRDefault="00B0655B" w:rsidP="00B0655B">
      <w:pPr>
        <w:tabs>
          <w:tab w:val="left" w:pos="2068"/>
        </w:tabs>
        <w:outlineLvl w:val="4"/>
        <w:rPr>
          <w:sz w:val="22"/>
          <w:szCs w:val="22"/>
        </w:rPr>
      </w:pPr>
    </w:p>
    <w:p w:rsidR="00B0655B" w:rsidRDefault="00B0655B" w:rsidP="00B0655B">
      <w:pPr>
        <w:tabs>
          <w:tab w:val="left" w:pos="2068"/>
        </w:tabs>
        <w:outlineLvl w:val="4"/>
        <w:rPr>
          <w:sz w:val="22"/>
          <w:szCs w:val="22"/>
        </w:rPr>
      </w:pPr>
    </w:p>
    <w:p w:rsidR="00B0655B" w:rsidRDefault="00B0655B" w:rsidP="00B0655B">
      <w:pPr>
        <w:tabs>
          <w:tab w:val="left" w:pos="2068"/>
        </w:tabs>
        <w:jc w:val="center"/>
        <w:outlineLvl w:val="4"/>
        <w:rPr>
          <w:b/>
          <w:sz w:val="32"/>
          <w:szCs w:val="32"/>
        </w:rPr>
      </w:pPr>
      <w:r w:rsidRPr="00B0655B">
        <w:rPr>
          <w:b/>
          <w:sz w:val="32"/>
          <w:szCs w:val="32"/>
        </w:rPr>
        <w:t>ALIYEAHIDIWA NI YESU</w:t>
      </w:r>
    </w:p>
    <w:p w:rsidR="009B34C7" w:rsidRDefault="00B0655B" w:rsidP="00B0655B">
      <w:pPr>
        <w:tabs>
          <w:tab w:val="left" w:pos="2068"/>
        </w:tabs>
        <w:outlineLvl w:val="4"/>
        <w:rPr>
          <w:sz w:val="22"/>
          <w:szCs w:val="22"/>
        </w:rPr>
      </w:pPr>
      <w:r>
        <w:rPr>
          <w:sz w:val="22"/>
          <w:szCs w:val="22"/>
        </w:rPr>
        <w:t xml:space="preserve">  Hapana shaka yoyote ni nani atakayekuwa mfalme mkuu katika ukoo wa Daudi. Malaika Gabrieli alimtokea Mariamu kabla ya kuzaliwaYesu na kumwambia, “Huyu atakuwa mkuu, ataitwa Mwana wa Aliye juu, na Bwana Mungu atampa kiti cha enzi cha Daudi baba yake. Ataimiliki nyumba ya Yakobo hata milele na u</w:t>
      </w:r>
      <w:r w:rsidR="0058182C">
        <w:rPr>
          <w:sz w:val="22"/>
          <w:szCs w:val="22"/>
        </w:rPr>
        <w:t>falme wake utakuwa hauna mwisho</w:t>
      </w:r>
      <w:r>
        <w:rPr>
          <w:sz w:val="22"/>
          <w:szCs w:val="22"/>
        </w:rPr>
        <w:t>” (Luka 1:32-33).</w:t>
      </w:r>
    </w:p>
    <w:p w:rsidR="009B34C7" w:rsidRDefault="009B34C7" w:rsidP="00B0655B">
      <w:pPr>
        <w:tabs>
          <w:tab w:val="left" w:pos="2068"/>
        </w:tabs>
        <w:outlineLvl w:val="4"/>
        <w:rPr>
          <w:sz w:val="22"/>
          <w:szCs w:val="22"/>
        </w:rPr>
      </w:pPr>
      <w:r>
        <w:rPr>
          <w:sz w:val="22"/>
          <w:szCs w:val="22"/>
        </w:rPr>
        <w:t xml:space="preserve">  Angalia tena hoja hizo tatu:</w:t>
      </w:r>
    </w:p>
    <w:p w:rsidR="00B0655B" w:rsidRDefault="009B34C7" w:rsidP="00FE0A09">
      <w:pPr>
        <w:numPr>
          <w:ilvl w:val="0"/>
          <w:numId w:val="56"/>
        </w:numPr>
        <w:tabs>
          <w:tab w:val="left" w:pos="2068"/>
        </w:tabs>
        <w:outlineLvl w:val="4"/>
        <w:rPr>
          <w:sz w:val="22"/>
          <w:szCs w:val="22"/>
        </w:rPr>
      </w:pPr>
      <w:r>
        <w:rPr>
          <w:sz w:val="22"/>
          <w:szCs w:val="22"/>
        </w:rPr>
        <w:t>Ufalme ungefanywa imara daima</w:t>
      </w:r>
    </w:p>
    <w:p w:rsidR="009B34C7" w:rsidRDefault="009B34C7" w:rsidP="00FE0A09">
      <w:pPr>
        <w:numPr>
          <w:ilvl w:val="0"/>
          <w:numId w:val="56"/>
        </w:numPr>
        <w:tabs>
          <w:tab w:val="left" w:pos="2068"/>
        </w:tabs>
        <w:outlineLvl w:val="4"/>
        <w:rPr>
          <w:sz w:val="22"/>
          <w:szCs w:val="22"/>
        </w:rPr>
      </w:pPr>
      <w:r>
        <w:rPr>
          <w:sz w:val="22"/>
          <w:szCs w:val="22"/>
        </w:rPr>
        <w:t>Angetawala juu ya kiti cha enzi.</w:t>
      </w:r>
    </w:p>
    <w:p w:rsidR="009B34C7" w:rsidRDefault="009B34C7" w:rsidP="00FE0A09">
      <w:pPr>
        <w:numPr>
          <w:ilvl w:val="0"/>
          <w:numId w:val="56"/>
        </w:numPr>
        <w:tabs>
          <w:tab w:val="left" w:pos="2068"/>
        </w:tabs>
        <w:outlineLvl w:val="4"/>
        <w:rPr>
          <w:sz w:val="22"/>
          <w:szCs w:val="22"/>
        </w:rPr>
      </w:pPr>
      <w:r>
        <w:rPr>
          <w:sz w:val="22"/>
          <w:szCs w:val="22"/>
        </w:rPr>
        <w:t>Mungu angetimiza haya.</w:t>
      </w:r>
    </w:p>
    <w:p w:rsidR="009B34C7" w:rsidRDefault="009B34C7" w:rsidP="009B34C7">
      <w:pPr>
        <w:tabs>
          <w:tab w:val="left" w:pos="2068"/>
        </w:tabs>
        <w:outlineLvl w:val="4"/>
        <w:rPr>
          <w:sz w:val="22"/>
          <w:szCs w:val="22"/>
        </w:rPr>
      </w:pPr>
    </w:p>
    <w:p w:rsidR="009B34C7" w:rsidRDefault="009B34C7" w:rsidP="009B34C7">
      <w:pPr>
        <w:tabs>
          <w:tab w:val="left" w:pos="2068"/>
        </w:tabs>
        <w:outlineLvl w:val="4"/>
        <w:rPr>
          <w:sz w:val="22"/>
          <w:szCs w:val="22"/>
        </w:rPr>
      </w:pPr>
    </w:p>
    <w:p w:rsidR="009B34C7" w:rsidRDefault="009B34C7" w:rsidP="009B34C7">
      <w:pPr>
        <w:tabs>
          <w:tab w:val="left" w:pos="2068"/>
        </w:tabs>
        <w:jc w:val="center"/>
        <w:outlineLvl w:val="4"/>
        <w:rPr>
          <w:b/>
          <w:sz w:val="32"/>
          <w:szCs w:val="32"/>
        </w:rPr>
      </w:pPr>
      <w:r w:rsidRPr="009B34C7">
        <w:rPr>
          <w:b/>
          <w:sz w:val="32"/>
          <w:szCs w:val="32"/>
        </w:rPr>
        <w:t>WIMBO WA FURAHA WA MARIAMU</w:t>
      </w:r>
    </w:p>
    <w:p w:rsidR="009B34C7" w:rsidRDefault="009B34C7" w:rsidP="009B34C7">
      <w:pPr>
        <w:tabs>
          <w:tab w:val="left" w:pos="2068"/>
        </w:tabs>
        <w:outlineLvl w:val="4"/>
        <w:rPr>
          <w:sz w:val="22"/>
          <w:szCs w:val="22"/>
        </w:rPr>
      </w:pPr>
      <w:r>
        <w:rPr>
          <w:sz w:val="22"/>
          <w:szCs w:val="22"/>
        </w:rPr>
        <w:t xml:space="preserve">  Katika mlango huu wa Luka, wimb</w:t>
      </w:r>
      <w:r w:rsidR="007F6130">
        <w:rPr>
          <w:sz w:val="22"/>
          <w:szCs w:val="22"/>
        </w:rPr>
        <w:t>o wa ajabu waimbwa na Mariamu kum</w:t>
      </w:r>
      <w:r>
        <w:rPr>
          <w:sz w:val="22"/>
          <w:szCs w:val="22"/>
        </w:rPr>
        <w:t xml:space="preserve">sifu Mungu kwa sababu ya ahadi zake. Jambo la kuangalia kwa makini ni kuwa, ingawa malaika amwambia Mariamu kuwa ahadi hii ni kutimiza ahadi ya Mungu kwa Daudi, lakini Mariamu anatoa shukrani zake kwa </w:t>
      </w:r>
      <w:r w:rsidR="00AD7754">
        <w:rPr>
          <w:sz w:val="22"/>
          <w:szCs w:val="22"/>
        </w:rPr>
        <w:t>Mungu kwa ajili ya mtoto atakayezaliwa ili kutimiza ahadi yake kwa Ibrahimu. Yaonyesha kuwa Mariamu alielewa kuwa ahadi kwa Daudi na kwa Ibrahimu ilimhusu mtoto huyu.</w:t>
      </w:r>
    </w:p>
    <w:p w:rsidR="00AD7754" w:rsidRDefault="00AD7754" w:rsidP="009B34C7">
      <w:pPr>
        <w:tabs>
          <w:tab w:val="left" w:pos="2068"/>
        </w:tabs>
        <w:outlineLvl w:val="4"/>
        <w:rPr>
          <w:sz w:val="22"/>
          <w:szCs w:val="22"/>
        </w:rPr>
      </w:pPr>
      <w:r>
        <w:rPr>
          <w:sz w:val="22"/>
          <w:szCs w:val="22"/>
        </w:rPr>
        <w:t xml:space="preserve">  “A</w:t>
      </w:r>
      <w:r w:rsidR="00305522">
        <w:rPr>
          <w:sz w:val="22"/>
          <w:szCs w:val="22"/>
        </w:rPr>
        <w:t>memsaidia Israeli, mt</w:t>
      </w:r>
      <w:r w:rsidR="0087008A">
        <w:rPr>
          <w:sz w:val="22"/>
          <w:szCs w:val="22"/>
        </w:rPr>
        <w:t>umishi wake… kama alivyowambia baba zetu, Ibrahimu na uzao wake hata milele” (Luka 1:54-55).</w:t>
      </w:r>
    </w:p>
    <w:p w:rsidR="0087008A" w:rsidRDefault="0087008A" w:rsidP="009B34C7">
      <w:pPr>
        <w:tabs>
          <w:tab w:val="left" w:pos="2068"/>
        </w:tabs>
        <w:outlineLvl w:val="4"/>
        <w:rPr>
          <w:sz w:val="22"/>
          <w:szCs w:val="22"/>
        </w:rPr>
      </w:pPr>
    </w:p>
    <w:p w:rsidR="0087008A" w:rsidRDefault="0087008A" w:rsidP="0087008A">
      <w:pPr>
        <w:tabs>
          <w:tab w:val="left" w:pos="2068"/>
        </w:tabs>
        <w:jc w:val="center"/>
        <w:outlineLvl w:val="4"/>
        <w:rPr>
          <w:b/>
          <w:sz w:val="32"/>
          <w:szCs w:val="32"/>
        </w:rPr>
      </w:pPr>
      <w:r w:rsidRPr="0087008A">
        <w:rPr>
          <w:b/>
          <w:sz w:val="32"/>
          <w:szCs w:val="32"/>
        </w:rPr>
        <w:t>UFALME</w:t>
      </w:r>
    </w:p>
    <w:p w:rsidR="0087008A" w:rsidRPr="0087008A" w:rsidRDefault="0087008A" w:rsidP="0087008A">
      <w:pPr>
        <w:tabs>
          <w:tab w:val="left" w:pos="2068"/>
        </w:tabs>
        <w:outlineLvl w:val="4"/>
        <w:rPr>
          <w:sz w:val="22"/>
          <w:szCs w:val="22"/>
        </w:rPr>
      </w:pPr>
      <w:r>
        <w:rPr>
          <w:sz w:val="22"/>
          <w:szCs w:val="22"/>
        </w:rPr>
        <w:t xml:space="preserve">  Hapana shaka kuwa ufalme alioutangaza Yesu ulikuwa ni ufalme hasa juu y</w:t>
      </w:r>
      <w:r w:rsidR="00E21D73">
        <w:rPr>
          <w:sz w:val="22"/>
          <w:szCs w:val="22"/>
        </w:rPr>
        <w:t xml:space="preserve">a nchi. Yeye angekuwa mfalme </w:t>
      </w:r>
      <w:r>
        <w:rPr>
          <w:sz w:val="22"/>
          <w:szCs w:val="22"/>
        </w:rPr>
        <w:t>na wafuasi wake w</w:t>
      </w:r>
      <w:r w:rsidR="00E21D73">
        <w:rPr>
          <w:sz w:val="22"/>
          <w:szCs w:val="22"/>
        </w:rPr>
        <w:t>angekuwa na nafasi katika uongo</w:t>
      </w:r>
      <w:r>
        <w:rPr>
          <w:sz w:val="22"/>
          <w:szCs w:val="22"/>
        </w:rPr>
        <w:t xml:space="preserve">zi. Yesu aliwaambia wanafunzi wake “Ninyi mlionifuata mimi, katika ulimwengu mpya, atakapoketi mwana wa Adamu katika kiti cha utukufu wake, ninyi nanyi mtaketi katika viti kumi na viwili, mkiwahukumu </w:t>
      </w:r>
      <w:r w:rsidR="00E21D73">
        <w:rPr>
          <w:sz w:val="22"/>
          <w:szCs w:val="22"/>
        </w:rPr>
        <w:t>kabila kumi na mbili za Israeli</w:t>
      </w:r>
      <w:r>
        <w:rPr>
          <w:sz w:val="22"/>
          <w:szCs w:val="22"/>
        </w:rPr>
        <w:t>” (Luka 19:28).</w:t>
      </w:r>
    </w:p>
    <w:p w:rsidR="00F52D4B" w:rsidRDefault="0087008A" w:rsidP="0087008A">
      <w:pPr>
        <w:tabs>
          <w:tab w:val="left" w:pos="2068"/>
        </w:tabs>
        <w:outlineLvl w:val="4"/>
        <w:rPr>
          <w:sz w:val="22"/>
          <w:szCs w:val="22"/>
        </w:rPr>
      </w:pPr>
      <w:r>
        <w:rPr>
          <w:b/>
          <w:sz w:val="22"/>
          <w:szCs w:val="22"/>
        </w:rPr>
        <w:t xml:space="preserve">  </w:t>
      </w:r>
      <w:r w:rsidRPr="00F52D4B">
        <w:rPr>
          <w:sz w:val="22"/>
          <w:szCs w:val="22"/>
        </w:rPr>
        <w:t>Nia yake Mungu</w:t>
      </w:r>
      <w:r w:rsidR="00F52D4B">
        <w:rPr>
          <w:sz w:val="22"/>
          <w:szCs w:val="22"/>
        </w:rPr>
        <w:t xml:space="preserve"> tangu hapo ni kuijaza nchi kwa utukufu wake na amani tele.</w:t>
      </w:r>
    </w:p>
    <w:p w:rsidR="007433B9" w:rsidRDefault="00F52D4B" w:rsidP="0087008A">
      <w:pPr>
        <w:tabs>
          <w:tab w:val="left" w:pos="2068"/>
        </w:tabs>
        <w:outlineLvl w:val="4"/>
        <w:rPr>
          <w:sz w:val="22"/>
          <w:szCs w:val="22"/>
        </w:rPr>
      </w:pPr>
      <w:r>
        <w:rPr>
          <w:sz w:val="22"/>
          <w:szCs w:val="22"/>
        </w:rPr>
        <w:t xml:space="preserve">  “Hakika yangu, </w:t>
      </w:r>
      <w:r w:rsidRPr="00F52D4B">
        <w:rPr>
          <w:sz w:val="22"/>
          <w:szCs w:val="22"/>
        </w:rPr>
        <w:t xml:space="preserve">kama niishivyo, </w:t>
      </w:r>
      <w:r>
        <w:rPr>
          <w:sz w:val="22"/>
          <w:szCs w:val="22"/>
        </w:rPr>
        <w:t>tena kama dunia hii nzima i</w:t>
      </w:r>
      <w:r w:rsidR="00E21D73">
        <w:rPr>
          <w:sz w:val="22"/>
          <w:szCs w:val="22"/>
        </w:rPr>
        <w:t>takavyojawa na utukufu wa BWANA</w:t>
      </w:r>
      <w:r>
        <w:rPr>
          <w:sz w:val="22"/>
          <w:szCs w:val="22"/>
        </w:rPr>
        <w:t>” (Hesabu 14:21).</w:t>
      </w:r>
    </w:p>
    <w:p w:rsidR="00387C93" w:rsidRDefault="00F52D4B" w:rsidP="0087008A">
      <w:pPr>
        <w:tabs>
          <w:tab w:val="left" w:pos="2068"/>
        </w:tabs>
        <w:outlineLvl w:val="4"/>
        <w:rPr>
          <w:sz w:val="22"/>
          <w:szCs w:val="22"/>
        </w:rPr>
      </w:pPr>
      <w:r>
        <w:rPr>
          <w:sz w:val="22"/>
          <w:szCs w:val="22"/>
        </w:rPr>
        <w:t xml:space="preserve">  Hili litatimizwa wakati Yesu atarudi duniani kama Mfalme.</w:t>
      </w:r>
    </w:p>
    <w:p w:rsidR="00F52D4B" w:rsidRDefault="00E21D73" w:rsidP="0087008A">
      <w:pPr>
        <w:tabs>
          <w:tab w:val="left" w:pos="2068"/>
        </w:tabs>
        <w:outlineLvl w:val="4"/>
        <w:rPr>
          <w:sz w:val="22"/>
          <w:szCs w:val="22"/>
        </w:rPr>
      </w:pPr>
      <w:r>
        <w:rPr>
          <w:sz w:val="22"/>
          <w:szCs w:val="22"/>
        </w:rPr>
        <w:t xml:space="preserve">  Hoja moja</w:t>
      </w:r>
      <w:r w:rsidR="00387C93">
        <w:rPr>
          <w:sz w:val="22"/>
          <w:szCs w:val="22"/>
        </w:rPr>
        <w:t xml:space="preserve">wapo maalum alyotaja Petro katika hotuba </w:t>
      </w:r>
      <w:r>
        <w:rPr>
          <w:sz w:val="22"/>
          <w:szCs w:val="22"/>
        </w:rPr>
        <w:t>yake siku ya Penteko</w:t>
      </w:r>
      <w:r w:rsidR="00387C93">
        <w:rPr>
          <w:sz w:val="22"/>
          <w:szCs w:val="22"/>
        </w:rPr>
        <w:t>te ni kuwa Yesu ndiye mzao mkuu wa Daudi kama alivyoahidi Mungu. Petro alinukuu kitabu cha Zaburi ambacho tumekitaja ya kuwa Daudi alitaz</w:t>
      </w:r>
      <w:r>
        <w:rPr>
          <w:sz w:val="22"/>
          <w:szCs w:val="22"/>
        </w:rPr>
        <w:t>amia kuimarishwa kwa ufalme na K</w:t>
      </w:r>
      <w:r w:rsidR="00387C93">
        <w:rPr>
          <w:sz w:val="22"/>
          <w:szCs w:val="22"/>
        </w:rPr>
        <w:t>risto awe mfalme:</w:t>
      </w:r>
    </w:p>
    <w:p w:rsidR="007433B9" w:rsidRDefault="00387C93" w:rsidP="00387C93">
      <w:pPr>
        <w:tabs>
          <w:tab w:val="left" w:pos="2068"/>
        </w:tabs>
        <w:outlineLvl w:val="4"/>
        <w:rPr>
          <w:sz w:val="22"/>
          <w:szCs w:val="22"/>
        </w:rPr>
      </w:pPr>
      <w:r>
        <w:rPr>
          <w:sz w:val="22"/>
          <w:szCs w:val="22"/>
        </w:rPr>
        <w:t xml:space="preserve">  “Waume, ndugu zangu, mniwie radhi niseme kwa ujasiri mbele yenu habari za baba yetu mkuu, Daudi, ya kuwa alifariki akazikwa na kaburi lake liko kwetu hata leo. Basi kwa kuwa ni nabii, alijua ya</w:t>
      </w:r>
      <w:r w:rsidR="00E21D73">
        <w:rPr>
          <w:sz w:val="22"/>
          <w:szCs w:val="22"/>
        </w:rPr>
        <w:t xml:space="preserve"> </w:t>
      </w:r>
      <w:r>
        <w:rPr>
          <w:sz w:val="22"/>
          <w:szCs w:val="22"/>
        </w:rPr>
        <w:t xml:space="preserve">kuwa Mungu amemwambia kwa kiapo ya kwamba katika uzao wa viuno vyake atamketisha mmoja katika kiti chake cha </w:t>
      </w:r>
      <w:r w:rsidR="00E21D73">
        <w:rPr>
          <w:sz w:val="22"/>
          <w:szCs w:val="22"/>
        </w:rPr>
        <w:t>enzi</w:t>
      </w:r>
      <w:r>
        <w:rPr>
          <w:sz w:val="22"/>
          <w:szCs w:val="22"/>
        </w:rPr>
        <w:t>” (Matendo 2:29-30).</w:t>
      </w:r>
    </w:p>
    <w:p w:rsidR="00387C93" w:rsidRDefault="00387C93" w:rsidP="00387C93">
      <w:pPr>
        <w:tabs>
          <w:tab w:val="left" w:pos="2068"/>
        </w:tabs>
        <w:outlineLvl w:val="4"/>
        <w:rPr>
          <w:sz w:val="22"/>
          <w:szCs w:val="22"/>
        </w:rPr>
      </w:pPr>
      <w:r>
        <w:rPr>
          <w:sz w:val="22"/>
          <w:szCs w:val="22"/>
        </w:rPr>
        <w:t xml:space="preserve">  Mtume huyu akaeleza pia kuwa ishara kuu ya kutimizwa kwa ahadi hii ya Mungu kwa Daudi ni kule kufufuka kwake kutoka kwa wafu. “Yesu huyo Mungu alimfufua,</w:t>
      </w:r>
      <w:r w:rsidR="00E21D73">
        <w:rPr>
          <w:sz w:val="22"/>
          <w:szCs w:val="22"/>
        </w:rPr>
        <w:t xml:space="preserve"> na sisi sote tu mashahidi wake</w:t>
      </w:r>
      <w:r>
        <w:rPr>
          <w:sz w:val="22"/>
          <w:szCs w:val="22"/>
        </w:rPr>
        <w:t>” (Matendo 2:32).</w:t>
      </w:r>
    </w:p>
    <w:p w:rsidR="007C15B9" w:rsidRDefault="00387C93" w:rsidP="00387C93">
      <w:pPr>
        <w:tabs>
          <w:tab w:val="left" w:pos="2068"/>
        </w:tabs>
        <w:outlineLvl w:val="4"/>
        <w:rPr>
          <w:sz w:val="22"/>
          <w:szCs w:val="22"/>
        </w:rPr>
      </w:pPr>
      <w:r>
        <w:rPr>
          <w:sz w:val="22"/>
          <w:szCs w:val="22"/>
        </w:rPr>
        <w:t xml:space="preserve">  Petro </w:t>
      </w:r>
      <w:r w:rsidR="00104E69">
        <w:rPr>
          <w:sz w:val="22"/>
          <w:szCs w:val="22"/>
        </w:rPr>
        <w:t>alisema ya kuwa Daudi akielewa kuwa kutokea wakati ambapo Mwenyezi angemwambia Yesu Kristo, “</w:t>
      </w:r>
      <w:r w:rsidR="007C15B9">
        <w:rPr>
          <w:sz w:val="22"/>
          <w:szCs w:val="22"/>
        </w:rPr>
        <w:t>Keti upande wa</w:t>
      </w:r>
      <w:r w:rsidR="00E21D73">
        <w:rPr>
          <w:sz w:val="22"/>
          <w:szCs w:val="22"/>
        </w:rPr>
        <w:t xml:space="preserve"> </w:t>
      </w:r>
      <w:r w:rsidR="007C15B9">
        <w:rPr>
          <w:sz w:val="22"/>
          <w:szCs w:val="22"/>
        </w:rPr>
        <w:t>mkono wa kuume.</w:t>
      </w:r>
      <w:r w:rsidR="00E21D73">
        <w:rPr>
          <w:sz w:val="22"/>
          <w:szCs w:val="22"/>
        </w:rPr>
        <w:t xml:space="preserve"> </w:t>
      </w:r>
      <w:r w:rsidR="00104E69">
        <w:rPr>
          <w:sz w:val="22"/>
          <w:szCs w:val="22"/>
        </w:rPr>
        <w:t>Hata nitakapowaweka adui zako chini ya miguu yako”</w:t>
      </w:r>
      <w:r w:rsidR="00E21D73">
        <w:rPr>
          <w:sz w:val="22"/>
          <w:szCs w:val="22"/>
        </w:rPr>
        <w:t xml:space="preserve">. </w:t>
      </w:r>
      <w:r w:rsidR="00104E69">
        <w:rPr>
          <w:sz w:val="22"/>
          <w:szCs w:val="22"/>
        </w:rPr>
        <w:t xml:space="preserve">Mtume kisha akasema, </w:t>
      </w:r>
      <w:r w:rsidR="007C15B9">
        <w:rPr>
          <w:sz w:val="22"/>
          <w:szCs w:val="22"/>
        </w:rPr>
        <w:t>“</w:t>
      </w:r>
      <w:r w:rsidR="00104E69">
        <w:rPr>
          <w:sz w:val="22"/>
          <w:szCs w:val="22"/>
        </w:rPr>
        <w:t>Basi nyumba yote ya Israeli na</w:t>
      </w:r>
      <w:r w:rsidR="007C15B9">
        <w:rPr>
          <w:sz w:val="22"/>
          <w:szCs w:val="22"/>
        </w:rPr>
        <w:t xml:space="preserve"> wajue yakini kwamba Mungu amemfanya Yesu huyo mliye</w:t>
      </w:r>
      <w:r w:rsidR="00E21D73">
        <w:rPr>
          <w:sz w:val="22"/>
          <w:szCs w:val="22"/>
        </w:rPr>
        <w:t>msulubisha kuwa Bwana na Kristo</w:t>
      </w:r>
      <w:r w:rsidR="007C15B9">
        <w:rPr>
          <w:sz w:val="22"/>
          <w:szCs w:val="22"/>
        </w:rPr>
        <w:t>” (Matendo 2:34-36).</w:t>
      </w:r>
    </w:p>
    <w:p w:rsidR="007C15B9" w:rsidRDefault="007C15B9" w:rsidP="00387C93">
      <w:pPr>
        <w:tabs>
          <w:tab w:val="left" w:pos="2068"/>
        </w:tabs>
        <w:outlineLvl w:val="4"/>
        <w:rPr>
          <w:sz w:val="22"/>
          <w:szCs w:val="22"/>
        </w:rPr>
      </w:pPr>
    </w:p>
    <w:p w:rsidR="007C15B9" w:rsidRDefault="007C15B9" w:rsidP="00387C93">
      <w:pPr>
        <w:tabs>
          <w:tab w:val="left" w:pos="2068"/>
        </w:tabs>
        <w:outlineLvl w:val="4"/>
        <w:rPr>
          <w:sz w:val="22"/>
          <w:szCs w:val="22"/>
        </w:rPr>
      </w:pPr>
    </w:p>
    <w:p w:rsidR="00387C93" w:rsidRDefault="007C15B9" w:rsidP="007C15B9">
      <w:pPr>
        <w:tabs>
          <w:tab w:val="left" w:pos="2068"/>
        </w:tabs>
        <w:jc w:val="center"/>
        <w:outlineLvl w:val="4"/>
        <w:rPr>
          <w:b/>
          <w:sz w:val="32"/>
          <w:szCs w:val="32"/>
        </w:rPr>
      </w:pPr>
      <w:r w:rsidRPr="007C15B9">
        <w:rPr>
          <w:b/>
          <w:sz w:val="32"/>
          <w:szCs w:val="32"/>
        </w:rPr>
        <w:t>UDHAMINI WA MUNGU</w:t>
      </w:r>
    </w:p>
    <w:p w:rsidR="007C15B9" w:rsidRDefault="007C15B9" w:rsidP="007C15B9">
      <w:pPr>
        <w:tabs>
          <w:tab w:val="left" w:pos="2068"/>
        </w:tabs>
        <w:outlineLvl w:val="4"/>
        <w:rPr>
          <w:sz w:val="22"/>
          <w:szCs w:val="22"/>
        </w:rPr>
      </w:pPr>
      <w:r>
        <w:rPr>
          <w:sz w:val="22"/>
          <w:szCs w:val="22"/>
        </w:rPr>
        <w:t xml:space="preserve">  Paulo alitoa muhtasari wa matumaini makubwa </w:t>
      </w:r>
      <w:r w:rsidR="007F356B">
        <w:rPr>
          <w:sz w:val="22"/>
          <w:szCs w:val="22"/>
        </w:rPr>
        <w:t>yanayotolewa na Biblia alipowambia wasikilisaji wake wa Athene.</w:t>
      </w:r>
    </w:p>
    <w:p w:rsidR="007F356B" w:rsidRDefault="007F356B" w:rsidP="007C15B9">
      <w:pPr>
        <w:tabs>
          <w:tab w:val="left" w:pos="2068"/>
        </w:tabs>
        <w:outlineLvl w:val="4"/>
        <w:rPr>
          <w:sz w:val="22"/>
          <w:szCs w:val="22"/>
        </w:rPr>
      </w:pPr>
      <w:r>
        <w:rPr>
          <w:sz w:val="22"/>
          <w:szCs w:val="22"/>
        </w:rPr>
        <w:t xml:space="preserve">  “Kwa maana ameweka siku atakayowahukumu walimwengu kwa haki, kwa mtu Yule aliyemchagua;</w:t>
      </w:r>
      <w:r w:rsidR="00E21D73">
        <w:rPr>
          <w:sz w:val="22"/>
          <w:szCs w:val="22"/>
        </w:rPr>
        <w:t xml:space="preserve"> </w:t>
      </w:r>
      <w:r>
        <w:rPr>
          <w:sz w:val="22"/>
          <w:szCs w:val="22"/>
        </w:rPr>
        <w:t>naye amewapa watu wote uthabiti wa</w:t>
      </w:r>
      <w:r w:rsidR="00E21D73">
        <w:rPr>
          <w:sz w:val="22"/>
          <w:szCs w:val="22"/>
        </w:rPr>
        <w:t xml:space="preserve"> mambo haya kwa kumfufua katika wafu</w:t>
      </w:r>
      <w:r>
        <w:rPr>
          <w:sz w:val="22"/>
          <w:szCs w:val="22"/>
        </w:rPr>
        <w:t>”</w:t>
      </w:r>
      <w:r w:rsidR="00E21D73">
        <w:rPr>
          <w:sz w:val="22"/>
          <w:szCs w:val="22"/>
        </w:rPr>
        <w:t xml:space="preserve"> </w:t>
      </w:r>
      <w:r>
        <w:rPr>
          <w:sz w:val="22"/>
          <w:szCs w:val="22"/>
        </w:rPr>
        <w:t>(Matendo 17:31).</w:t>
      </w:r>
    </w:p>
    <w:p w:rsidR="007F356B" w:rsidRDefault="007F356B" w:rsidP="007C15B9">
      <w:pPr>
        <w:tabs>
          <w:tab w:val="left" w:pos="2068"/>
        </w:tabs>
        <w:outlineLvl w:val="4"/>
        <w:rPr>
          <w:sz w:val="22"/>
          <w:szCs w:val="22"/>
        </w:rPr>
      </w:pPr>
    </w:p>
    <w:p w:rsidR="007F356B" w:rsidRDefault="007F356B" w:rsidP="007C15B9">
      <w:pPr>
        <w:tabs>
          <w:tab w:val="left" w:pos="2068"/>
        </w:tabs>
        <w:outlineLvl w:val="4"/>
        <w:rPr>
          <w:sz w:val="22"/>
          <w:szCs w:val="22"/>
        </w:rPr>
      </w:pPr>
    </w:p>
    <w:p w:rsidR="007F356B" w:rsidRDefault="007F356B" w:rsidP="007F356B">
      <w:pPr>
        <w:tabs>
          <w:tab w:val="left" w:pos="2068"/>
        </w:tabs>
        <w:jc w:val="center"/>
        <w:outlineLvl w:val="4"/>
        <w:rPr>
          <w:b/>
          <w:sz w:val="32"/>
          <w:szCs w:val="32"/>
        </w:rPr>
      </w:pPr>
      <w:r w:rsidRPr="007F356B">
        <w:rPr>
          <w:b/>
          <w:sz w:val="32"/>
          <w:szCs w:val="32"/>
        </w:rPr>
        <w:t>MUHTASARI</w:t>
      </w:r>
    </w:p>
    <w:p w:rsidR="007433B9" w:rsidRDefault="007F356B" w:rsidP="00FE0A09">
      <w:pPr>
        <w:numPr>
          <w:ilvl w:val="0"/>
          <w:numId w:val="57"/>
        </w:numPr>
        <w:tabs>
          <w:tab w:val="left" w:pos="2068"/>
        </w:tabs>
        <w:outlineLvl w:val="4"/>
        <w:rPr>
          <w:sz w:val="22"/>
          <w:szCs w:val="22"/>
        </w:rPr>
      </w:pPr>
      <w:r>
        <w:rPr>
          <w:sz w:val="22"/>
          <w:szCs w:val="22"/>
        </w:rPr>
        <w:t xml:space="preserve">Nia yake Mungu kwa nchi hii </w:t>
      </w:r>
      <w:r w:rsidR="00E21D73">
        <w:rPr>
          <w:sz w:val="22"/>
          <w:szCs w:val="22"/>
        </w:rPr>
        <w:t>i</w:t>
      </w:r>
      <w:r>
        <w:rPr>
          <w:sz w:val="22"/>
          <w:szCs w:val="22"/>
        </w:rPr>
        <w:t>medhihirishwa katika Biblia.</w:t>
      </w:r>
    </w:p>
    <w:p w:rsidR="007F356B" w:rsidRDefault="007F356B" w:rsidP="00FE0A09">
      <w:pPr>
        <w:numPr>
          <w:ilvl w:val="0"/>
          <w:numId w:val="57"/>
        </w:numPr>
        <w:tabs>
          <w:tab w:val="left" w:pos="2068"/>
        </w:tabs>
        <w:outlineLvl w:val="4"/>
        <w:rPr>
          <w:sz w:val="22"/>
          <w:szCs w:val="22"/>
        </w:rPr>
      </w:pPr>
      <w:r>
        <w:rPr>
          <w:sz w:val="22"/>
          <w:szCs w:val="22"/>
        </w:rPr>
        <w:t>Ibrahamu na Daudi waliambiwa na Mungu ya kuwa nia yake itatimizwa kupitia yule ambaye angezaliwa katika msururu wa ukoo au uzao wao.</w:t>
      </w:r>
    </w:p>
    <w:p w:rsidR="007F356B" w:rsidRDefault="007F356B" w:rsidP="00FE0A09">
      <w:pPr>
        <w:numPr>
          <w:ilvl w:val="0"/>
          <w:numId w:val="57"/>
        </w:numPr>
        <w:tabs>
          <w:tab w:val="left" w:pos="2068"/>
        </w:tabs>
        <w:outlineLvl w:val="4"/>
        <w:rPr>
          <w:sz w:val="22"/>
          <w:szCs w:val="22"/>
        </w:rPr>
      </w:pPr>
      <w:r>
        <w:rPr>
          <w:sz w:val="22"/>
          <w:szCs w:val="22"/>
        </w:rPr>
        <w:t>Yesu ndiye aliyeahidiwa.</w:t>
      </w:r>
    </w:p>
    <w:p w:rsidR="007F356B" w:rsidRDefault="003A1D02" w:rsidP="00FE0A09">
      <w:pPr>
        <w:numPr>
          <w:ilvl w:val="0"/>
          <w:numId w:val="57"/>
        </w:numPr>
        <w:tabs>
          <w:tab w:val="left" w:pos="2068"/>
        </w:tabs>
        <w:outlineLvl w:val="4"/>
        <w:rPr>
          <w:sz w:val="22"/>
          <w:szCs w:val="22"/>
        </w:rPr>
      </w:pPr>
      <w:r>
        <w:rPr>
          <w:sz w:val="22"/>
          <w:szCs w:val="22"/>
        </w:rPr>
        <w:t>Atatawala ulimwengu kwa hak</w:t>
      </w:r>
      <w:r w:rsidR="007F356B">
        <w:rPr>
          <w:sz w:val="22"/>
          <w:szCs w:val="22"/>
        </w:rPr>
        <w:t>i wakati ambapo ufalme wa Mungu utaimarishwa.</w:t>
      </w:r>
    </w:p>
    <w:p w:rsidR="007F356B" w:rsidRDefault="007F356B" w:rsidP="00FE0A09">
      <w:pPr>
        <w:numPr>
          <w:ilvl w:val="0"/>
          <w:numId w:val="57"/>
        </w:numPr>
        <w:tabs>
          <w:tab w:val="left" w:pos="2068"/>
        </w:tabs>
        <w:outlineLvl w:val="4"/>
        <w:rPr>
          <w:sz w:val="22"/>
          <w:szCs w:val="22"/>
        </w:rPr>
      </w:pPr>
      <w:r>
        <w:rPr>
          <w:sz w:val="22"/>
          <w:szCs w:val="22"/>
        </w:rPr>
        <w:t>T</w:t>
      </w:r>
      <w:r w:rsidR="003A1D02">
        <w:rPr>
          <w:sz w:val="22"/>
          <w:szCs w:val="22"/>
        </w:rPr>
        <w:t>umaini hili, msingi wake u</w:t>
      </w:r>
      <w:r>
        <w:rPr>
          <w:sz w:val="22"/>
          <w:szCs w:val="22"/>
        </w:rPr>
        <w:t xml:space="preserve">kiwa katika </w:t>
      </w:r>
      <w:r w:rsidR="003A1D02">
        <w:rPr>
          <w:sz w:val="22"/>
          <w:szCs w:val="22"/>
        </w:rPr>
        <w:t xml:space="preserve">mafunzo ya </w:t>
      </w:r>
      <w:r>
        <w:rPr>
          <w:sz w:val="22"/>
          <w:szCs w:val="22"/>
        </w:rPr>
        <w:t>Agano</w:t>
      </w:r>
      <w:r w:rsidR="003A1D02">
        <w:rPr>
          <w:sz w:val="22"/>
          <w:szCs w:val="22"/>
        </w:rPr>
        <w:t xml:space="preserve"> la K</w:t>
      </w:r>
      <w:r w:rsidR="009972D0">
        <w:rPr>
          <w:sz w:val="22"/>
          <w:szCs w:val="22"/>
        </w:rPr>
        <w:t>ale, uliendelezwa bayana katika ujumbe ambao Yesu n</w:t>
      </w:r>
      <w:r w:rsidR="003A1D02">
        <w:rPr>
          <w:sz w:val="22"/>
          <w:szCs w:val="22"/>
        </w:rPr>
        <w:t>a wanafunzi wake waliuen</w:t>
      </w:r>
      <w:r w:rsidR="009972D0">
        <w:rPr>
          <w:sz w:val="22"/>
          <w:szCs w:val="22"/>
        </w:rPr>
        <w:t>eza.</w:t>
      </w:r>
    </w:p>
    <w:p w:rsidR="00A02B8C" w:rsidRDefault="00A02B8C" w:rsidP="00A02B8C">
      <w:pPr>
        <w:tabs>
          <w:tab w:val="left" w:pos="2068"/>
        </w:tabs>
        <w:outlineLvl w:val="4"/>
        <w:rPr>
          <w:sz w:val="22"/>
          <w:szCs w:val="22"/>
        </w:rPr>
      </w:pPr>
    </w:p>
    <w:tbl>
      <w:tblPr>
        <w:tblW w:w="9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tblGrid>
      <w:tr w:rsidR="00913BC8" w:rsidTr="00913BC8">
        <w:tblPrEx>
          <w:tblCellMar>
            <w:top w:w="0" w:type="dxa"/>
            <w:bottom w:w="0" w:type="dxa"/>
          </w:tblCellMar>
        </w:tblPrEx>
        <w:trPr>
          <w:trHeight w:val="1980"/>
        </w:trPr>
        <w:tc>
          <w:tcPr>
            <w:tcW w:w="9490" w:type="dxa"/>
          </w:tcPr>
          <w:p w:rsidR="00913BC8" w:rsidRPr="00A02B8C" w:rsidRDefault="00913BC8" w:rsidP="00913BC8">
            <w:pPr>
              <w:tabs>
                <w:tab w:val="left" w:pos="2068"/>
              </w:tabs>
              <w:jc w:val="center"/>
              <w:outlineLvl w:val="4"/>
              <w:rPr>
                <w:b/>
                <w:sz w:val="22"/>
                <w:szCs w:val="22"/>
              </w:rPr>
            </w:pPr>
            <w:r w:rsidRPr="00A02B8C">
              <w:rPr>
                <w:b/>
                <w:sz w:val="22"/>
                <w:szCs w:val="22"/>
              </w:rPr>
              <w:t>VIFUNGU VYA KUSOMA</w:t>
            </w:r>
            <w:r>
              <w:rPr>
                <w:b/>
                <w:sz w:val="22"/>
                <w:szCs w:val="22"/>
              </w:rPr>
              <w:t xml:space="preserve"> KATIKA BIBLIA</w:t>
            </w:r>
          </w:p>
          <w:p w:rsidR="00913BC8" w:rsidRDefault="00913BC8" w:rsidP="00913BC8">
            <w:pPr>
              <w:numPr>
                <w:ilvl w:val="0"/>
                <w:numId w:val="58"/>
              </w:numPr>
              <w:tabs>
                <w:tab w:val="left" w:pos="2068"/>
              </w:tabs>
              <w:ind w:left="4050"/>
              <w:outlineLvl w:val="4"/>
              <w:rPr>
                <w:sz w:val="22"/>
                <w:szCs w:val="22"/>
              </w:rPr>
            </w:pPr>
            <w:r>
              <w:rPr>
                <w:sz w:val="22"/>
                <w:szCs w:val="22"/>
              </w:rPr>
              <w:t>Isaya 11, 35</w:t>
            </w:r>
          </w:p>
          <w:p w:rsidR="00913BC8" w:rsidRDefault="00913BC8" w:rsidP="00913BC8">
            <w:pPr>
              <w:numPr>
                <w:ilvl w:val="0"/>
                <w:numId w:val="58"/>
              </w:numPr>
              <w:tabs>
                <w:tab w:val="left" w:pos="2068"/>
              </w:tabs>
              <w:ind w:left="4050"/>
              <w:outlineLvl w:val="4"/>
              <w:rPr>
                <w:sz w:val="22"/>
                <w:szCs w:val="22"/>
              </w:rPr>
            </w:pPr>
            <w:r>
              <w:rPr>
                <w:sz w:val="22"/>
                <w:szCs w:val="22"/>
              </w:rPr>
              <w:t>Matendo 2</w:t>
            </w:r>
          </w:p>
          <w:p w:rsidR="00913BC8" w:rsidRDefault="00913BC8" w:rsidP="00913BC8">
            <w:pPr>
              <w:numPr>
                <w:ilvl w:val="0"/>
                <w:numId w:val="58"/>
              </w:numPr>
              <w:tabs>
                <w:tab w:val="left" w:pos="2068"/>
              </w:tabs>
              <w:ind w:left="4050"/>
              <w:outlineLvl w:val="4"/>
              <w:rPr>
                <w:sz w:val="22"/>
                <w:szCs w:val="22"/>
              </w:rPr>
            </w:pPr>
            <w:r>
              <w:rPr>
                <w:sz w:val="22"/>
                <w:szCs w:val="22"/>
              </w:rPr>
              <w:t>Zaburi 132</w:t>
            </w:r>
          </w:p>
          <w:p w:rsidR="00913BC8" w:rsidRDefault="00913BC8" w:rsidP="00913BC8">
            <w:pPr>
              <w:numPr>
                <w:ilvl w:val="0"/>
                <w:numId w:val="58"/>
              </w:numPr>
              <w:tabs>
                <w:tab w:val="left" w:pos="2068"/>
              </w:tabs>
              <w:ind w:left="4050"/>
              <w:outlineLvl w:val="4"/>
              <w:rPr>
                <w:sz w:val="22"/>
                <w:szCs w:val="22"/>
              </w:rPr>
            </w:pPr>
            <w:r>
              <w:rPr>
                <w:sz w:val="22"/>
                <w:szCs w:val="22"/>
              </w:rPr>
              <w:t>Warumi 4</w:t>
            </w:r>
          </w:p>
          <w:p w:rsidR="00913BC8" w:rsidRDefault="00913BC8" w:rsidP="00913BC8">
            <w:pPr>
              <w:numPr>
                <w:ilvl w:val="0"/>
                <w:numId w:val="58"/>
              </w:numPr>
              <w:tabs>
                <w:tab w:val="left" w:pos="2068"/>
              </w:tabs>
              <w:ind w:left="4050"/>
              <w:outlineLvl w:val="4"/>
              <w:rPr>
                <w:b/>
                <w:sz w:val="22"/>
                <w:szCs w:val="22"/>
              </w:rPr>
            </w:pPr>
            <w:r>
              <w:rPr>
                <w:sz w:val="22"/>
                <w:szCs w:val="22"/>
              </w:rPr>
              <w:t>Luka 19.</w:t>
            </w:r>
          </w:p>
        </w:tc>
      </w:tr>
    </w:tbl>
    <w:p w:rsidR="00A02B8C" w:rsidRDefault="00A02B8C" w:rsidP="00A02B8C">
      <w:pPr>
        <w:tabs>
          <w:tab w:val="left" w:pos="2068"/>
        </w:tabs>
        <w:outlineLvl w:val="4"/>
        <w:rPr>
          <w:sz w:val="22"/>
          <w:szCs w:val="22"/>
        </w:rPr>
      </w:pPr>
    </w:p>
    <w:p w:rsidR="00A02B8C" w:rsidRDefault="00A02B8C" w:rsidP="00A02B8C">
      <w:pPr>
        <w:tabs>
          <w:tab w:val="left" w:pos="2068"/>
        </w:tabs>
        <w:jc w:val="center"/>
        <w:outlineLvl w:val="4"/>
        <w:rPr>
          <w:b/>
          <w:sz w:val="32"/>
          <w:szCs w:val="32"/>
        </w:rPr>
      </w:pPr>
      <w:r w:rsidRPr="00A02B8C">
        <w:rPr>
          <w:b/>
          <w:sz w:val="32"/>
          <w:szCs w:val="32"/>
        </w:rPr>
        <w:t>KITIHANI CHA SOMO LA 7</w:t>
      </w:r>
    </w:p>
    <w:p w:rsidR="00A02B8C" w:rsidRDefault="00A02B8C" w:rsidP="00A02B8C">
      <w:pPr>
        <w:tabs>
          <w:tab w:val="left" w:pos="2068"/>
        </w:tabs>
        <w:ind w:left="2430"/>
        <w:outlineLvl w:val="4"/>
        <w:rPr>
          <w:b/>
          <w:i/>
          <w:sz w:val="22"/>
          <w:szCs w:val="22"/>
        </w:rPr>
      </w:pPr>
      <w:r w:rsidRPr="00A22755">
        <w:rPr>
          <w:b/>
          <w:i/>
          <w:sz w:val="22"/>
          <w:szCs w:val="22"/>
        </w:rPr>
        <w:t>Pigia m</w:t>
      </w:r>
      <w:r w:rsidR="00AE7C07">
        <w:rPr>
          <w:b/>
          <w:i/>
          <w:sz w:val="22"/>
          <w:szCs w:val="22"/>
        </w:rPr>
        <w:t xml:space="preserve">stari jibu sahihi kwa kila swali lililoulizwa kisha uhamishiemajibu yako hadi Hati ya Muhtasari wa Majibu iliyo katikati ya kurasa hizi.  </w:t>
      </w:r>
    </w:p>
    <w:p w:rsidR="00A02B8C" w:rsidRPr="00A02B8C" w:rsidRDefault="00A02B8C" w:rsidP="00FE0A09">
      <w:pPr>
        <w:numPr>
          <w:ilvl w:val="0"/>
          <w:numId w:val="59"/>
        </w:numPr>
        <w:tabs>
          <w:tab w:val="left" w:pos="2068"/>
        </w:tabs>
        <w:outlineLvl w:val="4"/>
        <w:rPr>
          <w:sz w:val="22"/>
          <w:szCs w:val="22"/>
        </w:rPr>
      </w:pPr>
      <w:r>
        <w:rPr>
          <w:b/>
          <w:sz w:val="22"/>
          <w:szCs w:val="22"/>
        </w:rPr>
        <w:t>Ni mzao yupi wa</w:t>
      </w:r>
      <w:r w:rsidR="00AE7C07">
        <w:rPr>
          <w:b/>
          <w:sz w:val="22"/>
          <w:szCs w:val="22"/>
        </w:rPr>
        <w:t xml:space="preserve"> </w:t>
      </w:r>
      <w:r>
        <w:rPr>
          <w:b/>
          <w:sz w:val="22"/>
          <w:szCs w:val="22"/>
        </w:rPr>
        <w:t>Ibrahimu ataleta Baraka duniani?</w:t>
      </w:r>
    </w:p>
    <w:p w:rsidR="00A02B8C" w:rsidRDefault="00A02B8C" w:rsidP="00FE0A09">
      <w:pPr>
        <w:numPr>
          <w:ilvl w:val="0"/>
          <w:numId w:val="60"/>
        </w:numPr>
        <w:tabs>
          <w:tab w:val="left" w:pos="2068"/>
        </w:tabs>
        <w:outlineLvl w:val="4"/>
        <w:rPr>
          <w:sz w:val="22"/>
          <w:szCs w:val="22"/>
        </w:rPr>
      </w:pPr>
      <w:r>
        <w:rPr>
          <w:sz w:val="22"/>
          <w:szCs w:val="22"/>
        </w:rPr>
        <w:t>Isaac</w:t>
      </w:r>
    </w:p>
    <w:p w:rsidR="00A02B8C" w:rsidRDefault="00A02B8C" w:rsidP="00FE0A09">
      <w:pPr>
        <w:numPr>
          <w:ilvl w:val="0"/>
          <w:numId w:val="60"/>
        </w:numPr>
        <w:tabs>
          <w:tab w:val="left" w:pos="2068"/>
        </w:tabs>
        <w:outlineLvl w:val="4"/>
        <w:rPr>
          <w:sz w:val="22"/>
          <w:szCs w:val="22"/>
        </w:rPr>
      </w:pPr>
      <w:r>
        <w:rPr>
          <w:sz w:val="22"/>
          <w:szCs w:val="22"/>
        </w:rPr>
        <w:t>Yusufu</w:t>
      </w:r>
    </w:p>
    <w:p w:rsidR="00A02B8C" w:rsidRDefault="00A02B8C" w:rsidP="00FE0A09">
      <w:pPr>
        <w:numPr>
          <w:ilvl w:val="0"/>
          <w:numId w:val="60"/>
        </w:numPr>
        <w:tabs>
          <w:tab w:val="left" w:pos="2068"/>
        </w:tabs>
        <w:outlineLvl w:val="4"/>
        <w:rPr>
          <w:sz w:val="22"/>
          <w:szCs w:val="22"/>
        </w:rPr>
      </w:pPr>
      <w:r>
        <w:rPr>
          <w:sz w:val="22"/>
          <w:szCs w:val="22"/>
        </w:rPr>
        <w:t>Daudi</w:t>
      </w:r>
    </w:p>
    <w:p w:rsidR="00A02B8C" w:rsidRDefault="00A02B8C" w:rsidP="00FE0A09">
      <w:pPr>
        <w:numPr>
          <w:ilvl w:val="0"/>
          <w:numId w:val="60"/>
        </w:numPr>
        <w:tabs>
          <w:tab w:val="left" w:pos="2068"/>
        </w:tabs>
        <w:outlineLvl w:val="4"/>
        <w:rPr>
          <w:sz w:val="22"/>
          <w:szCs w:val="22"/>
        </w:rPr>
      </w:pPr>
      <w:r>
        <w:rPr>
          <w:sz w:val="22"/>
          <w:szCs w:val="22"/>
        </w:rPr>
        <w:t>Yesu.</w:t>
      </w:r>
    </w:p>
    <w:p w:rsidR="00A02B8C" w:rsidRDefault="00A02B8C" w:rsidP="00A02B8C">
      <w:pPr>
        <w:tabs>
          <w:tab w:val="left" w:pos="2068"/>
        </w:tabs>
        <w:ind w:left="2790"/>
        <w:outlineLvl w:val="4"/>
        <w:rPr>
          <w:sz w:val="22"/>
          <w:szCs w:val="22"/>
        </w:rPr>
      </w:pPr>
      <w:r>
        <w:rPr>
          <w:sz w:val="22"/>
          <w:szCs w:val="22"/>
        </w:rPr>
        <w:t xml:space="preserve"> </w:t>
      </w:r>
    </w:p>
    <w:p w:rsidR="00A02B8C" w:rsidRPr="00A02B8C" w:rsidRDefault="00A02B8C" w:rsidP="00A02B8C">
      <w:pPr>
        <w:tabs>
          <w:tab w:val="left" w:pos="2068"/>
        </w:tabs>
        <w:ind w:left="2430"/>
        <w:outlineLvl w:val="4"/>
        <w:rPr>
          <w:sz w:val="22"/>
          <w:szCs w:val="22"/>
        </w:rPr>
      </w:pPr>
    </w:p>
    <w:p w:rsidR="00A02B8C" w:rsidRPr="00A02B8C" w:rsidRDefault="00A02B8C" w:rsidP="00FE0A09">
      <w:pPr>
        <w:numPr>
          <w:ilvl w:val="0"/>
          <w:numId w:val="59"/>
        </w:numPr>
        <w:tabs>
          <w:tab w:val="left" w:pos="2068"/>
        </w:tabs>
        <w:outlineLvl w:val="4"/>
        <w:rPr>
          <w:sz w:val="22"/>
          <w:szCs w:val="22"/>
        </w:rPr>
      </w:pPr>
      <w:r>
        <w:rPr>
          <w:b/>
          <w:sz w:val="22"/>
          <w:szCs w:val="22"/>
        </w:rPr>
        <w:t>Waisraeli walikuwa watumwa katika nchi gani?</w:t>
      </w:r>
    </w:p>
    <w:p w:rsidR="00A02B8C" w:rsidRDefault="00A02B8C" w:rsidP="00FE0A09">
      <w:pPr>
        <w:numPr>
          <w:ilvl w:val="0"/>
          <w:numId w:val="61"/>
        </w:numPr>
        <w:tabs>
          <w:tab w:val="left" w:pos="2068"/>
        </w:tabs>
        <w:outlineLvl w:val="4"/>
        <w:rPr>
          <w:sz w:val="22"/>
          <w:szCs w:val="22"/>
        </w:rPr>
      </w:pPr>
      <w:r>
        <w:rPr>
          <w:sz w:val="22"/>
          <w:szCs w:val="22"/>
        </w:rPr>
        <w:t>Afrika</w:t>
      </w:r>
    </w:p>
    <w:p w:rsidR="00A02B8C" w:rsidRDefault="00A02B8C" w:rsidP="00FE0A09">
      <w:pPr>
        <w:numPr>
          <w:ilvl w:val="0"/>
          <w:numId w:val="61"/>
        </w:numPr>
        <w:tabs>
          <w:tab w:val="left" w:pos="2068"/>
        </w:tabs>
        <w:outlineLvl w:val="4"/>
        <w:rPr>
          <w:sz w:val="22"/>
          <w:szCs w:val="22"/>
        </w:rPr>
      </w:pPr>
      <w:r>
        <w:rPr>
          <w:sz w:val="22"/>
          <w:szCs w:val="22"/>
        </w:rPr>
        <w:t>Misri</w:t>
      </w:r>
    </w:p>
    <w:p w:rsidR="00A02B8C" w:rsidRDefault="00A02B8C" w:rsidP="00FE0A09">
      <w:pPr>
        <w:numPr>
          <w:ilvl w:val="0"/>
          <w:numId w:val="61"/>
        </w:numPr>
        <w:tabs>
          <w:tab w:val="left" w:pos="2068"/>
        </w:tabs>
        <w:outlineLvl w:val="4"/>
        <w:rPr>
          <w:sz w:val="22"/>
          <w:szCs w:val="22"/>
        </w:rPr>
      </w:pPr>
      <w:r>
        <w:rPr>
          <w:sz w:val="22"/>
          <w:szCs w:val="22"/>
        </w:rPr>
        <w:t>Kanaan</w:t>
      </w:r>
    </w:p>
    <w:p w:rsidR="00A02B8C" w:rsidRDefault="00A02B8C" w:rsidP="00FE0A09">
      <w:pPr>
        <w:numPr>
          <w:ilvl w:val="0"/>
          <w:numId w:val="61"/>
        </w:numPr>
        <w:tabs>
          <w:tab w:val="left" w:pos="2068"/>
        </w:tabs>
        <w:outlineLvl w:val="4"/>
        <w:rPr>
          <w:sz w:val="22"/>
          <w:szCs w:val="22"/>
        </w:rPr>
      </w:pPr>
      <w:r>
        <w:rPr>
          <w:sz w:val="22"/>
          <w:szCs w:val="22"/>
        </w:rPr>
        <w:t>Italia</w:t>
      </w:r>
    </w:p>
    <w:p w:rsidR="00A02B8C" w:rsidRPr="00A02B8C" w:rsidRDefault="00A02B8C" w:rsidP="00FE0A09">
      <w:pPr>
        <w:numPr>
          <w:ilvl w:val="0"/>
          <w:numId w:val="59"/>
        </w:numPr>
        <w:tabs>
          <w:tab w:val="left" w:pos="2068"/>
        </w:tabs>
        <w:outlineLvl w:val="4"/>
        <w:rPr>
          <w:sz w:val="22"/>
          <w:szCs w:val="22"/>
        </w:rPr>
      </w:pPr>
      <w:r>
        <w:rPr>
          <w:b/>
          <w:sz w:val="22"/>
          <w:szCs w:val="22"/>
        </w:rPr>
        <w:t>Ni kitabu kipi katika Biblia kinatueleza kuhusu kukombolewa kwa Waisraeli kutoka katika utumwa?</w:t>
      </w:r>
    </w:p>
    <w:p w:rsidR="00A02B8C" w:rsidRDefault="00A02B8C" w:rsidP="00FE0A09">
      <w:pPr>
        <w:numPr>
          <w:ilvl w:val="0"/>
          <w:numId w:val="62"/>
        </w:numPr>
        <w:tabs>
          <w:tab w:val="left" w:pos="2068"/>
        </w:tabs>
        <w:outlineLvl w:val="4"/>
        <w:rPr>
          <w:sz w:val="22"/>
          <w:szCs w:val="22"/>
        </w:rPr>
      </w:pPr>
      <w:r>
        <w:rPr>
          <w:sz w:val="22"/>
          <w:szCs w:val="22"/>
        </w:rPr>
        <w:t>Mwanzo</w:t>
      </w:r>
    </w:p>
    <w:p w:rsidR="00A02B8C" w:rsidRDefault="00A02B8C" w:rsidP="00FE0A09">
      <w:pPr>
        <w:numPr>
          <w:ilvl w:val="0"/>
          <w:numId w:val="62"/>
        </w:numPr>
        <w:tabs>
          <w:tab w:val="left" w:pos="2068"/>
        </w:tabs>
        <w:outlineLvl w:val="4"/>
        <w:rPr>
          <w:sz w:val="22"/>
          <w:szCs w:val="22"/>
        </w:rPr>
      </w:pPr>
      <w:r>
        <w:rPr>
          <w:sz w:val="22"/>
          <w:szCs w:val="22"/>
        </w:rPr>
        <w:t>Kutoka</w:t>
      </w:r>
    </w:p>
    <w:p w:rsidR="00A02B8C" w:rsidRDefault="00A02B8C" w:rsidP="00FE0A09">
      <w:pPr>
        <w:numPr>
          <w:ilvl w:val="0"/>
          <w:numId w:val="62"/>
        </w:numPr>
        <w:tabs>
          <w:tab w:val="left" w:pos="2068"/>
        </w:tabs>
        <w:outlineLvl w:val="4"/>
        <w:rPr>
          <w:sz w:val="22"/>
          <w:szCs w:val="22"/>
        </w:rPr>
      </w:pPr>
      <w:r>
        <w:rPr>
          <w:sz w:val="22"/>
          <w:szCs w:val="22"/>
        </w:rPr>
        <w:t>Mambo ya Walawi</w:t>
      </w:r>
    </w:p>
    <w:p w:rsidR="00A02B8C" w:rsidRDefault="00A02B8C" w:rsidP="00FE0A09">
      <w:pPr>
        <w:numPr>
          <w:ilvl w:val="0"/>
          <w:numId w:val="62"/>
        </w:numPr>
        <w:tabs>
          <w:tab w:val="left" w:pos="2068"/>
        </w:tabs>
        <w:outlineLvl w:val="4"/>
        <w:rPr>
          <w:sz w:val="22"/>
          <w:szCs w:val="22"/>
        </w:rPr>
      </w:pPr>
      <w:r>
        <w:rPr>
          <w:sz w:val="22"/>
          <w:szCs w:val="22"/>
        </w:rPr>
        <w:t>Hesabu</w:t>
      </w:r>
    </w:p>
    <w:p w:rsidR="00A02B8C" w:rsidRPr="00A02B8C" w:rsidRDefault="00A02B8C" w:rsidP="00FE0A09">
      <w:pPr>
        <w:numPr>
          <w:ilvl w:val="0"/>
          <w:numId w:val="59"/>
        </w:numPr>
        <w:tabs>
          <w:tab w:val="left" w:pos="2068"/>
        </w:tabs>
        <w:outlineLvl w:val="4"/>
        <w:rPr>
          <w:sz w:val="22"/>
          <w:szCs w:val="22"/>
        </w:rPr>
      </w:pPr>
      <w:r>
        <w:rPr>
          <w:b/>
          <w:sz w:val="22"/>
          <w:szCs w:val="22"/>
        </w:rPr>
        <w:t>Ni nani aliyekuwa Mfalme wa kwanza wa Israeli?</w:t>
      </w:r>
    </w:p>
    <w:p w:rsidR="00A02B8C" w:rsidRDefault="00A02B8C" w:rsidP="00FE0A09">
      <w:pPr>
        <w:numPr>
          <w:ilvl w:val="0"/>
          <w:numId w:val="63"/>
        </w:numPr>
        <w:tabs>
          <w:tab w:val="left" w:pos="2068"/>
        </w:tabs>
        <w:outlineLvl w:val="4"/>
        <w:rPr>
          <w:sz w:val="22"/>
          <w:szCs w:val="22"/>
        </w:rPr>
      </w:pPr>
      <w:r>
        <w:rPr>
          <w:sz w:val="22"/>
          <w:szCs w:val="22"/>
        </w:rPr>
        <w:t>Sauli</w:t>
      </w:r>
    </w:p>
    <w:p w:rsidR="00A02B8C" w:rsidRDefault="00A02B8C" w:rsidP="00FE0A09">
      <w:pPr>
        <w:numPr>
          <w:ilvl w:val="0"/>
          <w:numId w:val="63"/>
        </w:numPr>
        <w:tabs>
          <w:tab w:val="left" w:pos="2068"/>
        </w:tabs>
        <w:outlineLvl w:val="4"/>
        <w:rPr>
          <w:sz w:val="22"/>
          <w:szCs w:val="22"/>
        </w:rPr>
      </w:pPr>
      <w:r>
        <w:rPr>
          <w:sz w:val="22"/>
          <w:szCs w:val="22"/>
        </w:rPr>
        <w:t>Daudi</w:t>
      </w:r>
    </w:p>
    <w:p w:rsidR="00A02B8C" w:rsidRDefault="00A02B8C" w:rsidP="00FE0A09">
      <w:pPr>
        <w:numPr>
          <w:ilvl w:val="0"/>
          <w:numId w:val="63"/>
        </w:numPr>
        <w:tabs>
          <w:tab w:val="left" w:pos="2068"/>
        </w:tabs>
        <w:outlineLvl w:val="4"/>
        <w:rPr>
          <w:sz w:val="22"/>
          <w:szCs w:val="22"/>
        </w:rPr>
      </w:pPr>
      <w:r>
        <w:rPr>
          <w:sz w:val="22"/>
          <w:szCs w:val="22"/>
        </w:rPr>
        <w:t>Suleimani</w:t>
      </w:r>
    </w:p>
    <w:p w:rsidR="00A02B8C" w:rsidRDefault="00A02B8C" w:rsidP="00FE0A09">
      <w:pPr>
        <w:numPr>
          <w:ilvl w:val="0"/>
          <w:numId w:val="63"/>
        </w:numPr>
        <w:tabs>
          <w:tab w:val="left" w:pos="2068"/>
        </w:tabs>
        <w:outlineLvl w:val="4"/>
        <w:rPr>
          <w:sz w:val="22"/>
          <w:szCs w:val="22"/>
        </w:rPr>
      </w:pPr>
      <w:r>
        <w:rPr>
          <w:sz w:val="22"/>
          <w:szCs w:val="22"/>
        </w:rPr>
        <w:t>Samweli</w:t>
      </w:r>
    </w:p>
    <w:p w:rsidR="00A02B8C" w:rsidRPr="00A02B8C" w:rsidRDefault="00A02B8C" w:rsidP="00FE0A09">
      <w:pPr>
        <w:numPr>
          <w:ilvl w:val="0"/>
          <w:numId w:val="59"/>
        </w:numPr>
        <w:tabs>
          <w:tab w:val="left" w:pos="2068"/>
        </w:tabs>
        <w:outlineLvl w:val="4"/>
        <w:rPr>
          <w:sz w:val="22"/>
          <w:szCs w:val="22"/>
        </w:rPr>
      </w:pPr>
      <w:r>
        <w:rPr>
          <w:b/>
          <w:sz w:val="22"/>
          <w:szCs w:val="22"/>
        </w:rPr>
        <w:t>Daudi alitaka kumjengea Mungu nini?</w:t>
      </w:r>
    </w:p>
    <w:p w:rsidR="00A02B8C" w:rsidRDefault="00A02B8C" w:rsidP="00FE0A09">
      <w:pPr>
        <w:numPr>
          <w:ilvl w:val="0"/>
          <w:numId w:val="64"/>
        </w:numPr>
        <w:tabs>
          <w:tab w:val="left" w:pos="2068"/>
        </w:tabs>
        <w:outlineLvl w:val="4"/>
        <w:rPr>
          <w:sz w:val="22"/>
          <w:szCs w:val="22"/>
        </w:rPr>
      </w:pPr>
      <w:r>
        <w:rPr>
          <w:sz w:val="22"/>
          <w:szCs w:val="22"/>
        </w:rPr>
        <w:t>Ikulu</w:t>
      </w:r>
    </w:p>
    <w:p w:rsidR="00A02B8C" w:rsidRDefault="00A02B8C" w:rsidP="00FE0A09">
      <w:pPr>
        <w:numPr>
          <w:ilvl w:val="0"/>
          <w:numId w:val="64"/>
        </w:numPr>
        <w:tabs>
          <w:tab w:val="left" w:pos="2068"/>
        </w:tabs>
        <w:outlineLvl w:val="4"/>
        <w:rPr>
          <w:sz w:val="22"/>
          <w:szCs w:val="22"/>
        </w:rPr>
      </w:pPr>
      <w:r>
        <w:rPr>
          <w:sz w:val="22"/>
          <w:szCs w:val="22"/>
        </w:rPr>
        <w:t>Hekalu</w:t>
      </w:r>
    </w:p>
    <w:p w:rsidR="00A02B8C" w:rsidRDefault="00A02B8C" w:rsidP="00FE0A09">
      <w:pPr>
        <w:numPr>
          <w:ilvl w:val="0"/>
          <w:numId w:val="64"/>
        </w:numPr>
        <w:tabs>
          <w:tab w:val="left" w:pos="2068"/>
        </w:tabs>
        <w:outlineLvl w:val="4"/>
        <w:rPr>
          <w:sz w:val="22"/>
          <w:szCs w:val="22"/>
        </w:rPr>
      </w:pPr>
      <w:r>
        <w:rPr>
          <w:sz w:val="22"/>
          <w:szCs w:val="22"/>
        </w:rPr>
        <w:t>Mji</w:t>
      </w:r>
    </w:p>
    <w:p w:rsidR="00A02B8C" w:rsidRDefault="00A02B8C" w:rsidP="00FE0A09">
      <w:pPr>
        <w:numPr>
          <w:ilvl w:val="0"/>
          <w:numId w:val="64"/>
        </w:numPr>
        <w:tabs>
          <w:tab w:val="left" w:pos="2068"/>
        </w:tabs>
        <w:outlineLvl w:val="4"/>
        <w:rPr>
          <w:sz w:val="22"/>
          <w:szCs w:val="22"/>
        </w:rPr>
      </w:pPr>
      <w:r>
        <w:rPr>
          <w:sz w:val="22"/>
          <w:szCs w:val="22"/>
        </w:rPr>
        <w:t>Madhabahu</w:t>
      </w:r>
    </w:p>
    <w:p w:rsidR="00A02B8C" w:rsidRPr="00A02B8C" w:rsidRDefault="00A02B8C" w:rsidP="00FE0A09">
      <w:pPr>
        <w:numPr>
          <w:ilvl w:val="0"/>
          <w:numId w:val="59"/>
        </w:numPr>
        <w:tabs>
          <w:tab w:val="left" w:pos="2068"/>
        </w:tabs>
        <w:outlineLvl w:val="4"/>
        <w:rPr>
          <w:sz w:val="22"/>
          <w:szCs w:val="22"/>
        </w:rPr>
      </w:pPr>
      <w:r>
        <w:rPr>
          <w:b/>
          <w:sz w:val="22"/>
          <w:szCs w:val="22"/>
        </w:rPr>
        <w:t>Mungu alimwahidi nini Daudi?</w:t>
      </w:r>
    </w:p>
    <w:p w:rsidR="00A02B8C" w:rsidRDefault="00A02B8C" w:rsidP="00FE0A09">
      <w:pPr>
        <w:numPr>
          <w:ilvl w:val="0"/>
          <w:numId w:val="65"/>
        </w:numPr>
        <w:tabs>
          <w:tab w:val="left" w:pos="2068"/>
        </w:tabs>
        <w:outlineLvl w:val="4"/>
        <w:rPr>
          <w:sz w:val="22"/>
          <w:szCs w:val="22"/>
        </w:rPr>
      </w:pPr>
      <w:r>
        <w:rPr>
          <w:sz w:val="22"/>
          <w:szCs w:val="22"/>
        </w:rPr>
        <w:t>Mali nyingi</w:t>
      </w:r>
    </w:p>
    <w:p w:rsidR="00A02B8C" w:rsidRDefault="00A02B8C" w:rsidP="00FE0A09">
      <w:pPr>
        <w:numPr>
          <w:ilvl w:val="0"/>
          <w:numId w:val="65"/>
        </w:numPr>
        <w:tabs>
          <w:tab w:val="left" w:pos="2068"/>
        </w:tabs>
        <w:outlineLvl w:val="4"/>
        <w:rPr>
          <w:sz w:val="22"/>
          <w:szCs w:val="22"/>
        </w:rPr>
      </w:pPr>
      <w:r>
        <w:rPr>
          <w:sz w:val="22"/>
          <w:szCs w:val="22"/>
        </w:rPr>
        <w:t>Maisha marefu na afya nzuri</w:t>
      </w:r>
    </w:p>
    <w:p w:rsidR="00A02B8C" w:rsidRDefault="00A02B8C" w:rsidP="00FE0A09">
      <w:pPr>
        <w:numPr>
          <w:ilvl w:val="0"/>
          <w:numId w:val="65"/>
        </w:numPr>
        <w:tabs>
          <w:tab w:val="left" w:pos="2068"/>
        </w:tabs>
        <w:outlineLvl w:val="4"/>
        <w:rPr>
          <w:sz w:val="22"/>
          <w:szCs w:val="22"/>
        </w:rPr>
      </w:pPr>
      <w:r>
        <w:rPr>
          <w:sz w:val="22"/>
          <w:szCs w:val="22"/>
        </w:rPr>
        <w:t>Ya kuwa kiti cha enzi cha ufalme wake kingefanywa imara daima</w:t>
      </w:r>
    </w:p>
    <w:p w:rsidR="00A02B8C" w:rsidRDefault="00A02B8C" w:rsidP="00FE0A09">
      <w:pPr>
        <w:numPr>
          <w:ilvl w:val="0"/>
          <w:numId w:val="65"/>
        </w:numPr>
        <w:tabs>
          <w:tab w:val="left" w:pos="2068"/>
        </w:tabs>
        <w:outlineLvl w:val="4"/>
        <w:rPr>
          <w:sz w:val="22"/>
          <w:szCs w:val="22"/>
        </w:rPr>
      </w:pPr>
      <w:r>
        <w:rPr>
          <w:sz w:val="22"/>
          <w:szCs w:val="22"/>
        </w:rPr>
        <w:t>Furaha na mafanikio</w:t>
      </w:r>
    </w:p>
    <w:p w:rsidR="00A02B8C" w:rsidRPr="00A02B8C" w:rsidRDefault="00A02B8C" w:rsidP="00FE0A09">
      <w:pPr>
        <w:numPr>
          <w:ilvl w:val="0"/>
          <w:numId w:val="59"/>
        </w:numPr>
        <w:tabs>
          <w:tab w:val="left" w:pos="2068"/>
        </w:tabs>
        <w:outlineLvl w:val="4"/>
        <w:rPr>
          <w:sz w:val="22"/>
          <w:szCs w:val="22"/>
        </w:rPr>
      </w:pPr>
      <w:r>
        <w:rPr>
          <w:b/>
          <w:sz w:val="22"/>
          <w:szCs w:val="22"/>
        </w:rPr>
        <w:t xml:space="preserve">Ni nabii yupi wa Israeli aliyesema, “Basi litatoka chipukizi katika </w:t>
      </w:r>
      <w:r w:rsidR="00AE7C07">
        <w:rPr>
          <w:b/>
          <w:sz w:val="22"/>
          <w:szCs w:val="22"/>
        </w:rPr>
        <w:t>shina la Yese</w:t>
      </w:r>
      <w:r>
        <w:rPr>
          <w:b/>
          <w:sz w:val="22"/>
          <w:szCs w:val="22"/>
        </w:rPr>
        <w:t>”?</w:t>
      </w:r>
    </w:p>
    <w:p w:rsidR="00A02B8C" w:rsidRDefault="00A02B8C" w:rsidP="00FE0A09">
      <w:pPr>
        <w:numPr>
          <w:ilvl w:val="0"/>
          <w:numId w:val="66"/>
        </w:numPr>
        <w:tabs>
          <w:tab w:val="left" w:pos="2068"/>
        </w:tabs>
        <w:outlineLvl w:val="4"/>
        <w:rPr>
          <w:sz w:val="22"/>
          <w:szCs w:val="22"/>
        </w:rPr>
      </w:pPr>
      <w:r>
        <w:rPr>
          <w:sz w:val="22"/>
          <w:szCs w:val="22"/>
        </w:rPr>
        <w:t>Isaya</w:t>
      </w:r>
    </w:p>
    <w:p w:rsidR="00A02B8C" w:rsidRDefault="00A02B8C" w:rsidP="00FE0A09">
      <w:pPr>
        <w:numPr>
          <w:ilvl w:val="0"/>
          <w:numId w:val="66"/>
        </w:numPr>
        <w:tabs>
          <w:tab w:val="left" w:pos="2068"/>
        </w:tabs>
        <w:outlineLvl w:val="4"/>
        <w:rPr>
          <w:sz w:val="22"/>
          <w:szCs w:val="22"/>
        </w:rPr>
      </w:pPr>
      <w:r>
        <w:rPr>
          <w:sz w:val="22"/>
          <w:szCs w:val="22"/>
        </w:rPr>
        <w:t>Samwel</w:t>
      </w:r>
    </w:p>
    <w:p w:rsidR="00A02B8C" w:rsidRDefault="00A02B8C" w:rsidP="00FE0A09">
      <w:pPr>
        <w:numPr>
          <w:ilvl w:val="0"/>
          <w:numId w:val="66"/>
        </w:numPr>
        <w:tabs>
          <w:tab w:val="left" w:pos="2068"/>
        </w:tabs>
        <w:outlineLvl w:val="4"/>
        <w:rPr>
          <w:sz w:val="22"/>
          <w:szCs w:val="22"/>
        </w:rPr>
      </w:pPr>
      <w:r>
        <w:rPr>
          <w:sz w:val="22"/>
          <w:szCs w:val="22"/>
        </w:rPr>
        <w:t>Obadia</w:t>
      </w:r>
    </w:p>
    <w:p w:rsidR="00A02B8C" w:rsidRDefault="00A02B8C" w:rsidP="00FE0A09">
      <w:pPr>
        <w:numPr>
          <w:ilvl w:val="0"/>
          <w:numId w:val="66"/>
        </w:numPr>
        <w:tabs>
          <w:tab w:val="left" w:pos="2068"/>
        </w:tabs>
        <w:outlineLvl w:val="4"/>
        <w:rPr>
          <w:sz w:val="22"/>
          <w:szCs w:val="22"/>
        </w:rPr>
      </w:pPr>
      <w:r>
        <w:rPr>
          <w:sz w:val="22"/>
          <w:szCs w:val="22"/>
        </w:rPr>
        <w:t>Hosea</w:t>
      </w:r>
    </w:p>
    <w:p w:rsidR="00A02B8C" w:rsidRPr="00A02B8C" w:rsidRDefault="00A02B8C" w:rsidP="00FE0A09">
      <w:pPr>
        <w:numPr>
          <w:ilvl w:val="0"/>
          <w:numId w:val="59"/>
        </w:numPr>
        <w:tabs>
          <w:tab w:val="left" w:pos="2068"/>
        </w:tabs>
        <w:outlineLvl w:val="4"/>
        <w:rPr>
          <w:sz w:val="22"/>
          <w:szCs w:val="22"/>
        </w:rPr>
      </w:pPr>
      <w:r>
        <w:rPr>
          <w:b/>
          <w:sz w:val="22"/>
          <w:szCs w:val="22"/>
        </w:rPr>
        <w:t>Mzao wa Daudi aliyeahidiwa kukaa kwa kiti chake cha enzi ni nani?</w:t>
      </w:r>
    </w:p>
    <w:p w:rsidR="00A02B8C" w:rsidRDefault="00A02B8C" w:rsidP="00FE0A09">
      <w:pPr>
        <w:numPr>
          <w:ilvl w:val="0"/>
          <w:numId w:val="67"/>
        </w:numPr>
        <w:tabs>
          <w:tab w:val="left" w:pos="2068"/>
        </w:tabs>
        <w:outlineLvl w:val="4"/>
        <w:rPr>
          <w:sz w:val="22"/>
          <w:szCs w:val="22"/>
        </w:rPr>
      </w:pPr>
      <w:r>
        <w:rPr>
          <w:sz w:val="22"/>
          <w:szCs w:val="22"/>
        </w:rPr>
        <w:t>Sulemani</w:t>
      </w:r>
    </w:p>
    <w:p w:rsidR="00A02B8C" w:rsidRDefault="00A02B8C" w:rsidP="00FE0A09">
      <w:pPr>
        <w:numPr>
          <w:ilvl w:val="0"/>
          <w:numId w:val="67"/>
        </w:numPr>
        <w:tabs>
          <w:tab w:val="left" w:pos="2068"/>
        </w:tabs>
        <w:outlineLvl w:val="4"/>
        <w:rPr>
          <w:sz w:val="22"/>
          <w:szCs w:val="22"/>
        </w:rPr>
      </w:pPr>
      <w:r>
        <w:rPr>
          <w:sz w:val="22"/>
          <w:szCs w:val="22"/>
        </w:rPr>
        <w:t>Yesu</w:t>
      </w:r>
    </w:p>
    <w:p w:rsidR="00A02B8C" w:rsidRDefault="00A02B8C" w:rsidP="00FE0A09">
      <w:pPr>
        <w:numPr>
          <w:ilvl w:val="0"/>
          <w:numId w:val="67"/>
        </w:numPr>
        <w:tabs>
          <w:tab w:val="left" w:pos="2068"/>
        </w:tabs>
        <w:outlineLvl w:val="4"/>
        <w:rPr>
          <w:sz w:val="22"/>
          <w:szCs w:val="22"/>
        </w:rPr>
      </w:pPr>
      <w:r>
        <w:rPr>
          <w:sz w:val="22"/>
          <w:szCs w:val="22"/>
        </w:rPr>
        <w:t>Hezekia</w:t>
      </w:r>
    </w:p>
    <w:p w:rsidR="00A02B8C" w:rsidRDefault="00A02B8C" w:rsidP="00FE0A09">
      <w:pPr>
        <w:numPr>
          <w:ilvl w:val="0"/>
          <w:numId w:val="67"/>
        </w:numPr>
        <w:tabs>
          <w:tab w:val="left" w:pos="2068"/>
        </w:tabs>
        <w:outlineLvl w:val="4"/>
        <w:rPr>
          <w:sz w:val="22"/>
          <w:szCs w:val="22"/>
        </w:rPr>
      </w:pPr>
      <w:r>
        <w:rPr>
          <w:sz w:val="22"/>
          <w:szCs w:val="22"/>
        </w:rPr>
        <w:t>Rehoboam</w:t>
      </w:r>
    </w:p>
    <w:p w:rsidR="00A02B8C" w:rsidRPr="00A02B8C" w:rsidRDefault="00A02B8C" w:rsidP="00FE0A09">
      <w:pPr>
        <w:numPr>
          <w:ilvl w:val="0"/>
          <w:numId w:val="59"/>
        </w:numPr>
        <w:tabs>
          <w:tab w:val="left" w:pos="2068"/>
        </w:tabs>
        <w:outlineLvl w:val="4"/>
        <w:rPr>
          <w:sz w:val="22"/>
          <w:szCs w:val="22"/>
        </w:rPr>
      </w:pPr>
      <w:r>
        <w:rPr>
          <w:b/>
          <w:sz w:val="22"/>
          <w:szCs w:val="22"/>
        </w:rPr>
        <w:t>Ufalme huo ulioahidiwa utaimariswa wapi?</w:t>
      </w:r>
    </w:p>
    <w:p w:rsidR="00A02B8C" w:rsidRDefault="00A02B8C" w:rsidP="00FE0A09">
      <w:pPr>
        <w:numPr>
          <w:ilvl w:val="0"/>
          <w:numId w:val="68"/>
        </w:numPr>
        <w:tabs>
          <w:tab w:val="left" w:pos="2068"/>
        </w:tabs>
        <w:outlineLvl w:val="4"/>
        <w:rPr>
          <w:sz w:val="22"/>
          <w:szCs w:val="22"/>
        </w:rPr>
      </w:pPr>
      <w:r>
        <w:rPr>
          <w:sz w:val="22"/>
          <w:szCs w:val="22"/>
        </w:rPr>
        <w:t>Nchini</w:t>
      </w:r>
    </w:p>
    <w:p w:rsidR="00A02B8C" w:rsidRDefault="00A02B8C" w:rsidP="00FE0A09">
      <w:pPr>
        <w:numPr>
          <w:ilvl w:val="0"/>
          <w:numId w:val="68"/>
        </w:numPr>
        <w:tabs>
          <w:tab w:val="left" w:pos="2068"/>
        </w:tabs>
        <w:outlineLvl w:val="4"/>
        <w:rPr>
          <w:sz w:val="22"/>
          <w:szCs w:val="22"/>
        </w:rPr>
      </w:pPr>
      <w:r>
        <w:rPr>
          <w:sz w:val="22"/>
          <w:szCs w:val="22"/>
        </w:rPr>
        <w:t>Mbinguni</w:t>
      </w:r>
    </w:p>
    <w:p w:rsidR="00A02B8C" w:rsidRDefault="00A02B8C" w:rsidP="00FE0A09">
      <w:pPr>
        <w:numPr>
          <w:ilvl w:val="0"/>
          <w:numId w:val="68"/>
        </w:numPr>
        <w:tabs>
          <w:tab w:val="left" w:pos="2068"/>
        </w:tabs>
        <w:outlineLvl w:val="4"/>
        <w:rPr>
          <w:sz w:val="22"/>
          <w:szCs w:val="22"/>
        </w:rPr>
      </w:pPr>
      <w:r>
        <w:rPr>
          <w:sz w:val="22"/>
          <w:szCs w:val="22"/>
        </w:rPr>
        <w:t>Katika mioyo ya watu</w:t>
      </w:r>
    </w:p>
    <w:p w:rsidR="00A02B8C" w:rsidRDefault="00A02B8C" w:rsidP="00FE0A09">
      <w:pPr>
        <w:numPr>
          <w:ilvl w:val="0"/>
          <w:numId w:val="68"/>
        </w:numPr>
        <w:tabs>
          <w:tab w:val="left" w:pos="2068"/>
        </w:tabs>
        <w:outlineLvl w:val="4"/>
        <w:rPr>
          <w:sz w:val="22"/>
          <w:szCs w:val="22"/>
        </w:rPr>
      </w:pPr>
      <w:r>
        <w:rPr>
          <w:sz w:val="22"/>
          <w:szCs w:val="22"/>
        </w:rPr>
        <w:t>Hewani</w:t>
      </w:r>
    </w:p>
    <w:p w:rsidR="00A02B8C" w:rsidRPr="00A02B8C" w:rsidRDefault="00A02B8C" w:rsidP="00FE0A09">
      <w:pPr>
        <w:numPr>
          <w:ilvl w:val="0"/>
          <w:numId w:val="59"/>
        </w:numPr>
        <w:tabs>
          <w:tab w:val="left" w:pos="2068"/>
        </w:tabs>
        <w:outlineLvl w:val="4"/>
        <w:rPr>
          <w:sz w:val="22"/>
          <w:szCs w:val="22"/>
        </w:rPr>
      </w:pPr>
      <w:r>
        <w:rPr>
          <w:b/>
          <w:sz w:val="22"/>
          <w:szCs w:val="22"/>
        </w:rPr>
        <w:t>Twapata uthibitisho gani kuwa Mungu atatimiza ahadi hii kam</w:t>
      </w:r>
      <w:r w:rsidR="00AE7C07">
        <w:rPr>
          <w:b/>
          <w:sz w:val="22"/>
          <w:szCs w:val="22"/>
        </w:rPr>
        <w:t>a Paulo alivyogusia akiwa Athene</w:t>
      </w:r>
      <w:r>
        <w:rPr>
          <w:b/>
          <w:sz w:val="22"/>
          <w:szCs w:val="22"/>
        </w:rPr>
        <w:t>?</w:t>
      </w:r>
    </w:p>
    <w:p w:rsidR="00A02B8C" w:rsidRDefault="00A02B8C" w:rsidP="00FE0A09">
      <w:pPr>
        <w:numPr>
          <w:ilvl w:val="0"/>
          <w:numId w:val="69"/>
        </w:numPr>
        <w:tabs>
          <w:tab w:val="left" w:pos="2068"/>
        </w:tabs>
        <w:outlineLvl w:val="4"/>
        <w:rPr>
          <w:sz w:val="22"/>
          <w:szCs w:val="22"/>
        </w:rPr>
      </w:pPr>
      <w:r>
        <w:rPr>
          <w:sz w:val="22"/>
          <w:szCs w:val="22"/>
        </w:rPr>
        <w:t>Majira</w:t>
      </w:r>
    </w:p>
    <w:p w:rsidR="00A02B8C" w:rsidRDefault="00A02B8C" w:rsidP="00FE0A09">
      <w:pPr>
        <w:numPr>
          <w:ilvl w:val="0"/>
          <w:numId w:val="69"/>
        </w:numPr>
        <w:tabs>
          <w:tab w:val="left" w:pos="2068"/>
        </w:tabs>
        <w:outlineLvl w:val="4"/>
        <w:rPr>
          <w:sz w:val="22"/>
          <w:szCs w:val="22"/>
        </w:rPr>
      </w:pPr>
      <w:r>
        <w:rPr>
          <w:sz w:val="22"/>
          <w:szCs w:val="22"/>
        </w:rPr>
        <w:t>Kuzaliwa kwa Yesu</w:t>
      </w:r>
    </w:p>
    <w:p w:rsidR="00A02B8C" w:rsidRDefault="00A02B8C" w:rsidP="00FE0A09">
      <w:pPr>
        <w:numPr>
          <w:ilvl w:val="0"/>
          <w:numId w:val="69"/>
        </w:numPr>
        <w:tabs>
          <w:tab w:val="left" w:pos="2068"/>
        </w:tabs>
        <w:outlineLvl w:val="4"/>
        <w:rPr>
          <w:sz w:val="22"/>
          <w:szCs w:val="22"/>
        </w:rPr>
      </w:pPr>
      <w:r>
        <w:rPr>
          <w:sz w:val="22"/>
          <w:szCs w:val="22"/>
        </w:rPr>
        <w:t>Usiku na mchana</w:t>
      </w:r>
    </w:p>
    <w:p w:rsidR="00A02B8C" w:rsidRDefault="00A02B8C" w:rsidP="00FE0A09">
      <w:pPr>
        <w:numPr>
          <w:ilvl w:val="0"/>
          <w:numId w:val="69"/>
        </w:numPr>
        <w:tabs>
          <w:tab w:val="left" w:pos="2068"/>
        </w:tabs>
        <w:outlineLvl w:val="4"/>
        <w:rPr>
          <w:sz w:val="22"/>
          <w:szCs w:val="22"/>
        </w:rPr>
      </w:pPr>
      <w:r>
        <w:rPr>
          <w:sz w:val="22"/>
          <w:szCs w:val="22"/>
        </w:rPr>
        <w:t>Kufufuka kwake Yesu.</w:t>
      </w:r>
    </w:p>
    <w:p w:rsidR="00A02B8C" w:rsidRPr="00A02B8C" w:rsidRDefault="00A02B8C" w:rsidP="00A02B8C">
      <w:pPr>
        <w:tabs>
          <w:tab w:val="left" w:pos="2068"/>
        </w:tabs>
        <w:ind w:left="2790"/>
        <w:outlineLvl w:val="4"/>
        <w:rPr>
          <w:sz w:val="22"/>
          <w:szCs w:val="22"/>
        </w:rPr>
      </w:pPr>
    </w:p>
    <w:p w:rsidR="007433B9" w:rsidRDefault="007433B9">
      <w:pPr>
        <w:tabs>
          <w:tab w:val="left" w:pos="2068"/>
        </w:tabs>
        <w:ind w:left="2790"/>
        <w:outlineLvl w:val="4"/>
        <w:rPr>
          <w:sz w:val="22"/>
          <w:szCs w:val="22"/>
        </w:rPr>
      </w:pPr>
    </w:p>
    <w:p w:rsidR="007433B9" w:rsidRDefault="007433B9">
      <w:pPr>
        <w:tabs>
          <w:tab w:val="left" w:pos="2068"/>
        </w:tabs>
        <w:ind w:left="2790"/>
        <w:outlineLvl w:val="4"/>
        <w:rPr>
          <w:sz w:val="22"/>
          <w:szCs w:val="22"/>
        </w:rPr>
      </w:pPr>
    </w:p>
    <w:p w:rsidR="00B34C8F" w:rsidRDefault="00B34C8F">
      <w:pPr>
        <w:tabs>
          <w:tab w:val="left" w:pos="2068"/>
        </w:tabs>
        <w:ind w:left="2790"/>
        <w:outlineLvl w:val="4"/>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Pr="00B34C8F" w:rsidRDefault="00B34C8F" w:rsidP="00B34C8F">
      <w:pPr>
        <w:rPr>
          <w:sz w:val="22"/>
          <w:szCs w:val="22"/>
        </w:rPr>
      </w:pPr>
    </w:p>
    <w:p w:rsidR="00B34C8F" w:rsidRDefault="00B34C8F" w:rsidP="00B34C8F">
      <w:pPr>
        <w:rPr>
          <w:sz w:val="22"/>
          <w:szCs w:val="22"/>
        </w:rPr>
      </w:pPr>
    </w:p>
    <w:p w:rsidR="007433B9" w:rsidRDefault="00B34C8F" w:rsidP="00B34C8F">
      <w:pPr>
        <w:tabs>
          <w:tab w:val="left" w:pos="2940"/>
        </w:tabs>
        <w:rPr>
          <w:sz w:val="22"/>
          <w:szCs w:val="22"/>
        </w:rPr>
      </w:pPr>
      <w:r>
        <w:rPr>
          <w:sz w:val="22"/>
          <w:szCs w:val="22"/>
        </w:rPr>
        <w:tab/>
        <w:t xml:space="preserve">                  </w:t>
      </w:r>
    </w:p>
    <w:p w:rsidR="00B34C8F" w:rsidRDefault="00B34C8F" w:rsidP="00B34C8F">
      <w:pPr>
        <w:tabs>
          <w:tab w:val="left" w:pos="2940"/>
        </w:tabs>
        <w:rPr>
          <w:sz w:val="22"/>
          <w:szCs w:val="22"/>
        </w:rPr>
      </w:pPr>
      <w:r>
        <w:rPr>
          <w:sz w:val="22"/>
          <w:szCs w:val="22"/>
        </w:rPr>
        <w:t>SOMO LA 8</w:t>
      </w:r>
    </w:p>
    <w:p w:rsidR="00B34C8F" w:rsidRDefault="00B34C8F" w:rsidP="00B34C8F">
      <w:pPr>
        <w:tabs>
          <w:tab w:val="left" w:pos="2940"/>
        </w:tabs>
        <w:rPr>
          <w:sz w:val="22"/>
          <w:szCs w:val="22"/>
        </w:rPr>
      </w:pPr>
    </w:p>
    <w:p w:rsidR="00382242" w:rsidRDefault="00EA0960" w:rsidP="00382242">
      <w:pPr>
        <w:tabs>
          <w:tab w:val="left" w:pos="2940"/>
        </w:tabs>
        <w:jc w:val="center"/>
        <w:rPr>
          <w:b/>
          <w:sz w:val="32"/>
          <w:szCs w:val="32"/>
        </w:rPr>
      </w:pPr>
      <w:r>
        <w:rPr>
          <w:b/>
          <w:sz w:val="32"/>
          <w:szCs w:val="32"/>
        </w:rPr>
        <w:t>UFUFUO WAKE YESU KRI</w:t>
      </w:r>
      <w:r w:rsidR="00B34C8F" w:rsidRPr="00B34C8F">
        <w:rPr>
          <w:b/>
          <w:sz w:val="32"/>
          <w:szCs w:val="32"/>
        </w:rPr>
        <w:t>STO</w:t>
      </w:r>
    </w:p>
    <w:p w:rsidR="00EA0960" w:rsidRDefault="00382242" w:rsidP="00382242">
      <w:pPr>
        <w:tabs>
          <w:tab w:val="left" w:pos="2940"/>
        </w:tabs>
        <w:rPr>
          <w:sz w:val="22"/>
          <w:szCs w:val="22"/>
        </w:rPr>
      </w:pPr>
      <w:r>
        <w:rPr>
          <w:sz w:val="22"/>
          <w:szCs w:val="22"/>
        </w:rPr>
        <w:t xml:space="preserve">  Neno ‘UFUFUO’ linama</w:t>
      </w:r>
      <w:r w:rsidR="00DE008C">
        <w:rPr>
          <w:sz w:val="22"/>
          <w:szCs w:val="22"/>
        </w:rPr>
        <w:t xml:space="preserve">anisha ‘kuamka </w:t>
      </w:r>
      <w:r w:rsidR="00EA0960">
        <w:rPr>
          <w:sz w:val="22"/>
          <w:szCs w:val="22"/>
        </w:rPr>
        <w:t xml:space="preserve">kutoka kwa wafu’. Linatokana na neno la </w:t>
      </w:r>
      <w:r w:rsidR="00DE008C">
        <w:rPr>
          <w:sz w:val="22"/>
          <w:szCs w:val="22"/>
        </w:rPr>
        <w:t>K</w:t>
      </w:r>
      <w:r w:rsidR="00EA0960">
        <w:rPr>
          <w:sz w:val="22"/>
          <w:szCs w:val="22"/>
        </w:rPr>
        <w:t>iyunani ‘anastasis’ linalotumika katika Agano Jipya kumaanisha ‘kuamka’ au ‘kusimama tena’.</w:t>
      </w:r>
    </w:p>
    <w:p w:rsidR="00EA0960" w:rsidRDefault="00EA0960" w:rsidP="00382242">
      <w:pPr>
        <w:tabs>
          <w:tab w:val="left" w:pos="2940"/>
        </w:tabs>
        <w:rPr>
          <w:sz w:val="22"/>
          <w:szCs w:val="22"/>
        </w:rPr>
      </w:pPr>
      <w:r>
        <w:rPr>
          <w:sz w:val="22"/>
          <w:szCs w:val="22"/>
        </w:rPr>
        <w:t xml:space="preserve">  Kufufuka kwake Yesu kutoka kaburini ni kitendo cha kweli cha kihistoria na kisichokanushwa. Kufa na kufufuka kwa Yesu Kristo ni hoja ya kuangazwa katika kuangalia nia ya Mungu na wanadamu. Imani ya Mkristo imejengwa juu ya jambo hili; Ukristo umejikita hasa katika kufufuliwa kwake Yesu kutoka kwa wafu.</w:t>
      </w:r>
    </w:p>
    <w:p w:rsidR="00EA0960" w:rsidRDefault="00EA0960" w:rsidP="00382242">
      <w:pPr>
        <w:tabs>
          <w:tab w:val="left" w:pos="2940"/>
        </w:tabs>
        <w:rPr>
          <w:sz w:val="22"/>
          <w:szCs w:val="22"/>
        </w:rPr>
      </w:pPr>
    </w:p>
    <w:p w:rsidR="00EA0960" w:rsidRDefault="00EA0960" w:rsidP="00EA0960">
      <w:pPr>
        <w:tabs>
          <w:tab w:val="left" w:pos="2940"/>
        </w:tabs>
        <w:jc w:val="center"/>
        <w:rPr>
          <w:b/>
          <w:sz w:val="32"/>
          <w:szCs w:val="32"/>
        </w:rPr>
      </w:pPr>
      <w:r w:rsidRPr="00EA0960">
        <w:rPr>
          <w:b/>
          <w:sz w:val="32"/>
          <w:szCs w:val="32"/>
        </w:rPr>
        <w:t>MADA KUU YA MAFUNZO YA MAFUNZO YA MITUME</w:t>
      </w:r>
    </w:p>
    <w:p w:rsidR="00EA0960" w:rsidRDefault="007040EC" w:rsidP="00EA0960">
      <w:pPr>
        <w:tabs>
          <w:tab w:val="left" w:pos="2940"/>
        </w:tabs>
        <w:rPr>
          <w:sz w:val="22"/>
          <w:szCs w:val="22"/>
        </w:rPr>
      </w:pPr>
      <w:r>
        <w:rPr>
          <w:sz w:val="22"/>
          <w:szCs w:val="22"/>
        </w:rPr>
        <w:t xml:space="preserve">  Mitume walipoamua </w:t>
      </w:r>
      <w:r w:rsidR="00EA0960">
        <w:rPr>
          <w:sz w:val="22"/>
          <w:szCs w:val="22"/>
        </w:rPr>
        <w:t>kumchagua mwingine kuchukua pa</w:t>
      </w:r>
      <w:r>
        <w:rPr>
          <w:sz w:val="22"/>
          <w:szCs w:val="22"/>
        </w:rPr>
        <w:t xml:space="preserve">hali pa </w:t>
      </w:r>
      <w:r w:rsidR="00EA0960">
        <w:rPr>
          <w:sz w:val="22"/>
          <w:szCs w:val="22"/>
        </w:rPr>
        <w:t>Yuda, walimchagua Mathiya, ambaye walisema inampasa a</w:t>
      </w:r>
      <w:r w:rsidR="00DE008C">
        <w:rPr>
          <w:sz w:val="22"/>
          <w:szCs w:val="22"/>
        </w:rPr>
        <w:t>we “shahidi wa kufufuka kwake (K</w:t>
      </w:r>
      <w:r w:rsidR="00EA0960">
        <w:rPr>
          <w:sz w:val="22"/>
          <w:szCs w:val="22"/>
        </w:rPr>
        <w:t>risto) pamoja nasi” (Matendo 1:22).</w:t>
      </w:r>
    </w:p>
    <w:p w:rsidR="00EA0960" w:rsidRDefault="00EA0960" w:rsidP="00EA0960">
      <w:pPr>
        <w:tabs>
          <w:tab w:val="left" w:pos="2940"/>
        </w:tabs>
        <w:rPr>
          <w:sz w:val="22"/>
          <w:szCs w:val="22"/>
        </w:rPr>
      </w:pPr>
      <w:r>
        <w:rPr>
          <w:sz w:val="22"/>
          <w:szCs w:val="22"/>
        </w:rPr>
        <w:t xml:space="preserve">  Mitume walitiwa gerezani kwa sababu “wanawafundisha watu na ku</w:t>
      </w:r>
      <w:r w:rsidR="00DE008C">
        <w:rPr>
          <w:sz w:val="22"/>
          <w:szCs w:val="22"/>
        </w:rPr>
        <w:t>hubiri katika Yesu ufufuo wa waf</w:t>
      </w:r>
      <w:r w:rsidR="005019E3">
        <w:rPr>
          <w:sz w:val="22"/>
          <w:szCs w:val="22"/>
        </w:rPr>
        <w:t>u</w:t>
      </w:r>
      <w:r>
        <w:rPr>
          <w:sz w:val="22"/>
          <w:szCs w:val="22"/>
        </w:rPr>
        <w:t>” (Matendo 4:2).</w:t>
      </w:r>
    </w:p>
    <w:p w:rsidR="00FA0C24" w:rsidRDefault="00FA0C24" w:rsidP="00EA0960">
      <w:pPr>
        <w:tabs>
          <w:tab w:val="left" w:pos="2940"/>
        </w:tabs>
        <w:rPr>
          <w:sz w:val="22"/>
          <w:szCs w:val="22"/>
        </w:rPr>
      </w:pPr>
      <w:r>
        <w:rPr>
          <w:sz w:val="22"/>
          <w:szCs w:val="22"/>
        </w:rPr>
        <w:t xml:space="preserve">  Paulo alihukumiwa “kwa ajili ya tumaini la ufufuo wa wafu” (Matendo 23:6, 24:21).</w:t>
      </w:r>
    </w:p>
    <w:p w:rsidR="00FA0C24" w:rsidRDefault="00FA0C24" w:rsidP="00EA0960">
      <w:pPr>
        <w:tabs>
          <w:tab w:val="left" w:pos="2940"/>
        </w:tabs>
        <w:rPr>
          <w:sz w:val="22"/>
          <w:szCs w:val="22"/>
        </w:rPr>
      </w:pPr>
      <w:r>
        <w:rPr>
          <w:sz w:val="22"/>
          <w:szCs w:val="22"/>
        </w:rPr>
        <w:t xml:space="preserve">  Nyaraka katika Agano jipya zimejaa mafundisho yanayohusu ufufuo wa Yesu na umuhimu wake kwetu sisi. Hili limetiliwa mkazo na mtu</w:t>
      </w:r>
      <w:r w:rsidR="005019E3">
        <w:rPr>
          <w:sz w:val="22"/>
          <w:szCs w:val="22"/>
        </w:rPr>
        <w:t xml:space="preserve">me Paulo aliposema: “Tena kama </w:t>
      </w:r>
      <w:r w:rsidR="00087845">
        <w:rPr>
          <w:sz w:val="22"/>
          <w:szCs w:val="22"/>
        </w:rPr>
        <w:t>K</w:t>
      </w:r>
      <w:r>
        <w:rPr>
          <w:sz w:val="22"/>
          <w:szCs w:val="22"/>
        </w:rPr>
        <w:t>risto hakufufuka, basi kuhubiri kwetu ni bure na imani yen</w:t>
      </w:r>
      <w:r w:rsidR="00087845">
        <w:rPr>
          <w:sz w:val="22"/>
          <w:szCs w:val="22"/>
        </w:rPr>
        <w:t>u</w:t>
      </w:r>
      <w:r>
        <w:rPr>
          <w:sz w:val="22"/>
          <w:szCs w:val="22"/>
        </w:rPr>
        <w:t xml:space="preserve"> ni bure….mngalimo katika dhambi zenu” (Matendo15:14 na 17.).</w:t>
      </w:r>
    </w:p>
    <w:p w:rsidR="00FA0C24" w:rsidRDefault="00FA0C24" w:rsidP="00EA0960">
      <w:pPr>
        <w:tabs>
          <w:tab w:val="left" w:pos="2940"/>
        </w:tabs>
        <w:rPr>
          <w:sz w:val="22"/>
          <w:szCs w:val="22"/>
        </w:rPr>
      </w:pPr>
    </w:p>
    <w:p w:rsidR="00FA0C24" w:rsidRDefault="00FA0C24" w:rsidP="00FA0C24">
      <w:pPr>
        <w:tabs>
          <w:tab w:val="left" w:pos="2940"/>
        </w:tabs>
        <w:jc w:val="center"/>
        <w:rPr>
          <w:b/>
          <w:sz w:val="32"/>
          <w:szCs w:val="32"/>
        </w:rPr>
      </w:pPr>
      <w:r w:rsidRPr="00FA0C24">
        <w:rPr>
          <w:b/>
          <w:sz w:val="32"/>
          <w:szCs w:val="32"/>
        </w:rPr>
        <w:t>JE</w:t>
      </w:r>
      <w:r w:rsidR="007040EC">
        <w:rPr>
          <w:b/>
          <w:sz w:val="32"/>
          <w:szCs w:val="32"/>
        </w:rPr>
        <w:t>,</w:t>
      </w:r>
      <w:r w:rsidR="00087845">
        <w:rPr>
          <w:b/>
          <w:sz w:val="32"/>
          <w:szCs w:val="32"/>
        </w:rPr>
        <w:t xml:space="preserve"> </w:t>
      </w:r>
      <w:r>
        <w:rPr>
          <w:b/>
          <w:sz w:val="32"/>
          <w:szCs w:val="32"/>
        </w:rPr>
        <w:t>KWA NINI MUNGU ALIMFUFUA YESU?</w:t>
      </w:r>
    </w:p>
    <w:p w:rsidR="00FA0C24" w:rsidRDefault="00FA0C24" w:rsidP="00FA0C24">
      <w:pPr>
        <w:tabs>
          <w:tab w:val="left" w:pos="2940"/>
        </w:tabs>
        <w:rPr>
          <w:sz w:val="22"/>
          <w:szCs w:val="22"/>
        </w:rPr>
      </w:pPr>
      <w:r>
        <w:rPr>
          <w:b/>
          <w:sz w:val="32"/>
          <w:szCs w:val="32"/>
        </w:rPr>
        <w:t xml:space="preserve">  </w:t>
      </w:r>
      <w:r>
        <w:rPr>
          <w:sz w:val="22"/>
          <w:szCs w:val="22"/>
        </w:rPr>
        <w:t>Mafunzo yaliyotangulia yameonyesha kazi ya Yesu kama dhabihu ya dhambi (Waebrania</w:t>
      </w:r>
      <w:r w:rsidR="00087845">
        <w:rPr>
          <w:sz w:val="22"/>
          <w:szCs w:val="22"/>
        </w:rPr>
        <w:t xml:space="preserve"> 9:26). Somo la 4 lilieleza jins</w:t>
      </w:r>
      <w:r>
        <w:rPr>
          <w:sz w:val="22"/>
          <w:szCs w:val="22"/>
        </w:rPr>
        <w:t>i Adamu alivyoleta dhambi na mauti kwa wanadamu wote kwa kutotii amri za Mungu. Kinyume na Yesu aliyetii amri za Mungu na kuishi maisha ya ukamilifu</w:t>
      </w:r>
      <w:r w:rsidR="007040EC">
        <w:rPr>
          <w:sz w:val="22"/>
          <w:szCs w:val="22"/>
        </w:rPr>
        <w:t>.</w:t>
      </w:r>
      <w:r w:rsidR="00087845">
        <w:rPr>
          <w:sz w:val="22"/>
          <w:szCs w:val="22"/>
        </w:rPr>
        <w:t xml:space="preserve"> </w:t>
      </w:r>
      <w:r>
        <w:rPr>
          <w:sz w:val="22"/>
          <w:szCs w:val="22"/>
        </w:rPr>
        <w:t>Somo la 6 lilishughulikia mada hii.</w:t>
      </w:r>
    </w:p>
    <w:p w:rsidR="00FA0C24" w:rsidRDefault="00FA0C24" w:rsidP="00FA0C24">
      <w:pPr>
        <w:tabs>
          <w:tab w:val="left" w:pos="2940"/>
        </w:tabs>
        <w:rPr>
          <w:sz w:val="22"/>
          <w:szCs w:val="22"/>
        </w:rPr>
      </w:pPr>
      <w:r>
        <w:rPr>
          <w:sz w:val="22"/>
          <w:szCs w:val="22"/>
        </w:rPr>
        <w:t xml:space="preserve">  Kifo cha Yesu, hata hivyo, hakingekuwa na mashiko yoyote kama dhabihu tosha, kama asingelifufuliwa kutok</w:t>
      </w:r>
      <w:r w:rsidR="00087845">
        <w:rPr>
          <w:sz w:val="22"/>
          <w:szCs w:val="22"/>
        </w:rPr>
        <w:t xml:space="preserve">a kwa wafu. Yesu, aliyezaliwa </w:t>
      </w:r>
      <w:r>
        <w:rPr>
          <w:sz w:val="22"/>
          <w:szCs w:val="22"/>
        </w:rPr>
        <w:t xml:space="preserve"> “na mwanamke, amezaliwa chini ya sheria,” (Waga</w:t>
      </w:r>
      <w:r w:rsidR="00087845">
        <w:rPr>
          <w:sz w:val="22"/>
          <w:szCs w:val="22"/>
        </w:rPr>
        <w:t>la</w:t>
      </w:r>
      <w:r>
        <w:rPr>
          <w:sz w:val="22"/>
          <w:szCs w:val="22"/>
        </w:rPr>
        <w:t>tia 4:4) alikuja katika hali hii iliyolaaniwa ya kufa kama vile sisi tumeirithi k</w:t>
      </w:r>
      <w:r w:rsidR="00913D90">
        <w:rPr>
          <w:sz w:val="22"/>
          <w:szCs w:val="22"/>
        </w:rPr>
        <w:t>u</w:t>
      </w:r>
      <w:r>
        <w:rPr>
          <w:sz w:val="22"/>
          <w:szCs w:val="22"/>
        </w:rPr>
        <w:t>toka kwa Adamu. Yeye kibi</w:t>
      </w:r>
      <w:r w:rsidR="007040EC">
        <w:rPr>
          <w:sz w:val="22"/>
          <w:szCs w:val="22"/>
        </w:rPr>
        <w:t xml:space="preserve">nafsi alikuwa </w:t>
      </w:r>
      <w:r w:rsidR="003D47C8">
        <w:rPr>
          <w:sz w:val="22"/>
          <w:szCs w:val="22"/>
        </w:rPr>
        <w:t xml:space="preserve">huru na dhambi, kwa hivyo kifo     </w:t>
      </w:r>
      <w:r w:rsidR="007040EC">
        <w:rPr>
          <w:sz w:val="22"/>
          <w:szCs w:val="22"/>
        </w:rPr>
        <w:t>hakingemshikilia,</w:t>
      </w:r>
      <w:r>
        <w:rPr>
          <w:sz w:val="22"/>
          <w:szCs w:val="22"/>
        </w:rPr>
        <w:t>“wala mauti haimtawali tena” (Warumi 6:9).</w:t>
      </w:r>
    </w:p>
    <w:p w:rsidR="00FA0C24" w:rsidRDefault="00FA0C24" w:rsidP="00FA0C24">
      <w:pPr>
        <w:tabs>
          <w:tab w:val="left" w:pos="2940"/>
        </w:tabs>
        <w:rPr>
          <w:sz w:val="22"/>
          <w:szCs w:val="22"/>
        </w:rPr>
      </w:pPr>
    </w:p>
    <w:p w:rsidR="00FA0C24" w:rsidRDefault="00FA0C24" w:rsidP="00FA0C24">
      <w:pPr>
        <w:tabs>
          <w:tab w:val="left" w:pos="2940"/>
        </w:tabs>
        <w:jc w:val="center"/>
        <w:rPr>
          <w:b/>
          <w:sz w:val="32"/>
          <w:szCs w:val="32"/>
        </w:rPr>
      </w:pPr>
      <w:r w:rsidRPr="00FA0C24">
        <w:rPr>
          <w:b/>
          <w:sz w:val="32"/>
          <w:szCs w:val="32"/>
        </w:rPr>
        <w:t>UPENDO NA HAKI YAKE MUNGU</w:t>
      </w:r>
    </w:p>
    <w:p w:rsidR="009E798C" w:rsidRDefault="009E798C" w:rsidP="00FA0C24">
      <w:pPr>
        <w:tabs>
          <w:tab w:val="left" w:pos="2940"/>
        </w:tabs>
        <w:rPr>
          <w:sz w:val="22"/>
          <w:szCs w:val="22"/>
        </w:rPr>
      </w:pPr>
      <w:r>
        <w:rPr>
          <w:sz w:val="22"/>
          <w:szCs w:val="22"/>
        </w:rPr>
        <w:t xml:space="preserve">  </w:t>
      </w:r>
      <w:r w:rsidR="00FA0C24">
        <w:rPr>
          <w:sz w:val="22"/>
          <w:szCs w:val="22"/>
        </w:rPr>
        <w:t xml:space="preserve">Kanuni na msimamo wake Mungu haungethubutu kumkubalia mtu </w:t>
      </w:r>
      <w:r w:rsidR="00C45447">
        <w:rPr>
          <w:sz w:val="22"/>
          <w:szCs w:val="22"/>
        </w:rPr>
        <w:t>kama huyu aliyeshikilia sheria Z</w:t>
      </w:r>
      <w:r w:rsidR="00FA0C24">
        <w:rPr>
          <w:sz w:val="22"/>
          <w:szCs w:val="22"/>
        </w:rPr>
        <w:t>ake</w:t>
      </w:r>
      <w:r w:rsidR="00C45447">
        <w:rPr>
          <w:sz w:val="22"/>
          <w:szCs w:val="22"/>
        </w:rPr>
        <w:t>,</w:t>
      </w:r>
      <w:r w:rsidR="00FA0C24">
        <w:rPr>
          <w:sz w:val="22"/>
          <w:szCs w:val="22"/>
        </w:rPr>
        <w:t xml:space="preserve"> kubaki katika hali ya kutawaliwa kwa sheri</w:t>
      </w:r>
      <w:r w:rsidR="00C45447">
        <w:rPr>
          <w:sz w:val="22"/>
          <w:szCs w:val="22"/>
        </w:rPr>
        <w:t>a ya dhambi na mauti. Mtume Pet</w:t>
      </w:r>
      <w:r w:rsidR="00FA0C24">
        <w:rPr>
          <w:sz w:val="22"/>
          <w:szCs w:val="22"/>
        </w:rPr>
        <w:t>ro atwaambia: “Mungu alimfufua, aliufungua uchungu wa mauti, kwa s</w:t>
      </w:r>
      <w:r w:rsidR="00C45447">
        <w:rPr>
          <w:sz w:val="22"/>
          <w:szCs w:val="22"/>
        </w:rPr>
        <w:t>ababu haikuwezekana ashikwe nao</w:t>
      </w:r>
      <w:r w:rsidR="00FA0C24">
        <w:rPr>
          <w:sz w:val="22"/>
          <w:szCs w:val="22"/>
        </w:rPr>
        <w:t>” (Matendo 2:24).</w:t>
      </w:r>
    </w:p>
    <w:p w:rsidR="009E798C" w:rsidRDefault="009E798C" w:rsidP="00FA0C24">
      <w:pPr>
        <w:tabs>
          <w:tab w:val="left" w:pos="2940"/>
        </w:tabs>
        <w:rPr>
          <w:sz w:val="22"/>
          <w:szCs w:val="22"/>
        </w:rPr>
      </w:pPr>
      <w:r>
        <w:rPr>
          <w:sz w:val="22"/>
          <w:szCs w:val="22"/>
        </w:rPr>
        <w:t xml:space="preserve">  Somo la 3 lilionyesha ya kuwa ilikuwa ni kupitia kwa haki yake Mungu hasa na pia upendo wake kwa walimwengu huko kufufuka kwake Yesu kutoka kwa wafu.</w:t>
      </w:r>
    </w:p>
    <w:p w:rsidR="001A787D" w:rsidRDefault="00C45447" w:rsidP="00FA0C24">
      <w:pPr>
        <w:tabs>
          <w:tab w:val="left" w:pos="2940"/>
        </w:tabs>
        <w:rPr>
          <w:sz w:val="22"/>
          <w:szCs w:val="22"/>
        </w:rPr>
      </w:pPr>
      <w:r>
        <w:rPr>
          <w:sz w:val="22"/>
          <w:szCs w:val="22"/>
        </w:rPr>
        <w:t xml:space="preserve">  “Kwa maana jins</w:t>
      </w:r>
      <w:r w:rsidR="009E798C">
        <w:rPr>
          <w:sz w:val="22"/>
          <w:szCs w:val="22"/>
        </w:rPr>
        <w:t>i hii Mungu aliupenda ulimwengu, hata akamtoa Mwanawe wa pekee, ili kila mtu amwaminiye asipotee bali awe na uzima</w:t>
      </w:r>
      <w:r>
        <w:rPr>
          <w:sz w:val="22"/>
          <w:szCs w:val="22"/>
        </w:rPr>
        <w:t xml:space="preserve"> wa milele</w:t>
      </w:r>
      <w:r w:rsidR="009E798C">
        <w:rPr>
          <w:sz w:val="22"/>
          <w:szCs w:val="22"/>
        </w:rPr>
        <w:t>” (Yohana 3:16).</w:t>
      </w:r>
    </w:p>
    <w:p w:rsidR="001A787D" w:rsidRDefault="001A787D" w:rsidP="00FA0C24">
      <w:pPr>
        <w:tabs>
          <w:tab w:val="left" w:pos="2940"/>
        </w:tabs>
        <w:rPr>
          <w:sz w:val="22"/>
          <w:szCs w:val="22"/>
        </w:rPr>
      </w:pPr>
    </w:p>
    <w:p w:rsidR="001A787D" w:rsidRDefault="001A787D" w:rsidP="001A787D">
      <w:pPr>
        <w:tabs>
          <w:tab w:val="left" w:pos="2940"/>
        </w:tabs>
        <w:jc w:val="center"/>
        <w:rPr>
          <w:b/>
          <w:sz w:val="32"/>
          <w:szCs w:val="32"/>
        </w:rPr>
      </w:pPr>
      <w:r w:rsidRPr="001A787D">
        <w:rPr>
          <w:b/>
          <w:sz w:val="32"/>
          <w:szCs w:val="32"/>
        </w:rPr>
        <w:t>JE, UFUFUO N</w:t>
      </w:r>
      <w:r w:rsidR="007040EC">
        <w:rPr>
          <w:b/>
          <w:sz w:val="32"/>
          <w:szCs w:val="32"/>
        </w:rPr>
        <w:t>I IMANI MPYA YA KARNE YA KWANZA</w:t>
      </w:r>
      <w:r w:rsidR="00E367D7">
        <w:rPr>
          <w:b/>
          <w:sz w:val="32"/>
          <w:szCs w:val="32"/>
        </w:rPr>
        <w:t>?</w:t>
      </w:r>
    </w:p>
    <w:p w:rsidR="001A787D" w:rsidRDefault="001A787D" w:rsidP="001A787D">
      <w:pPr>
        <w:tabs>
          <w:tab w:val="left" w:pos="2940"/>
        </w:tabs>
        <w:rPr>
          <w:sz w:val="22"/>
          <w:szCs w:val="22"/>
        </w:rPr>
      </w:pPr>
      <w:r>
        <w:rPr>
          <w:b/>
          <w:sz w:val="22"/>
          <w:szCs w:val="22"/>
        </w:rPr>
        <w:t xml:space="preserve">  </w:t>
      </w:r>
      <w:r>
        <w:rPr>
          <w:sz w:val="22"/>
          <w:szCs w:val="22"/>
        </w:rPr>
        <w:t>Twajifunza kutoka kwa Biblia ya kuwa kuamka kutoka kwa wafu lilikuwa ni tumaini la waumini zama zile kabla ya nyakati za Yesu. Ndio sababu Yesu akasema “Ibrahimu, baba yenu, alishangilia kwa vile atakavyoiona siku</w:t>
      </w:r>
      <w:r w:rsidR="00E367D7">
        <w:rPr>
          <w:sz w:val="22"/>
          <w:szCs w:val="22"/>
        </w:rPr>
        <w:t xml:space="preserve"> yangu; naye akaiona, akafurahi</w:t>
      </w:r>
      <w:r>
        <w:rPr>
          <w:sz w:val="22"/>
          <w:szCs w:val="22"/>
        </w:rPr>
        <w:t>” (Yohana 8:56).</w:t>
      </w:r>
    </w:p>
    <w:p w:rsidR="00A6534E" w:rsidRDefault="001A787D" w:rsidP="001A787D">
      <w:pPr>
        <w:tabs>
          <w:tab w:val="left" w:pos="2940"/>
        </w:tabs>
        <w:rPr>
          <w:sz w:val="22"/>
          <w:szCs w:val="22"/>
        </w:rPr>
      </w:pPr>
      <w:r>
        <w:rPr>
          <w:sz w:val="22"/>
          <w:szCs w:val="22"/>
        </w:rPr>
        <w:t xml:space="preserve">  Petro alinukuu maneno ya Daudi, mfalme wa Israeli: “Nilimw</w:t>
      </w:r>
      <w:r w:rsidR="00E367D7">
        <w:rPr>
          <w:sz w:val="22"/>
          <w:szCs w:val="22"/>
        </w:rPr>
        <w:t>ona Bwana mbele yangu siku zote..</w:t>
      </w:r>
      <w:r>
        <w:rPr>
          <w:sz w:val="22"/>
          <w:szCs w:val="22"/>
        </w:rPr>
        <w:t>.kwa hiyo moyo wangu ukapendezwa, ulimi wangu ukafurahi; tena mwili wangu nao utakaa katika matumaini…yeye (Daudi) mwenyewe akitangulia kuyaona haya, alitaja habari za kufufuka kwake Kristo”</w:t>
      </w:r>
      <w:r w:rsidR="00E367D7">
        <w:rPr>
          <w:sz w:val="22"/>
          <w:szCs w:val="22"/>
        </w:rPr>
        <w:t xml:space="preserve"> (Matendo 2:25-26&amp;31 linganisha na Zaburi 16:8-11</w:t>
      </w:r>
      <w:r w:rsidR="00A6534E">
        <w:rPr>
          <w:sz w:val="22"/>
          <w:szCs w:val="22"/>
        </w:rPr>
        <w:t>).</w:t>
      </w:r>
    </w:p>
    <w:p w:rsidR="006A19CD" w:rsidRDefault="006A19CD" w:rsidP="001A787D">
      <w:pPr>
        <w:tabs>
          <w:tab w:val="left" w:pos="2940"/>
        </w:tabs>
        <w:rPr>
          <w:sz w:val="22"/>
          <w:szCs w:val="22"/>
        </w:rPr>
      </w:pPr>
      <w:r>
        <w:rPr>
          <w:sz w:val="22"/>
          <w:szCs w:val="22"/>
        </w:rPr>
        <w:t xml:space="preserve">  Daudi pia alisema, “Bali mimi nikutazame uso wako katika haki, niamkapo nishibishwe kwa sura yako” (Zaburi 17:15). </w:t>
      </w:r>
    </w:p>
    <w:p w:rsidR="00A6534E" w:rsidRDefault="00A6534E" w:rsidP="001A787D">
      <w:pPr>
        <w:tabs>
          <w:tab w:val="left" w:pos="2940"/>
        </w:tabs>
        <w:rPr>
          <w:sz w:val="22"/>
          <w:szCs w:val="22"/>
        </w:rPr>
      </w:pPr>
    </w:p>
    <w:p w:rsidR="00A6534E" w:rsidRDefault="00A6534E" w:rsidP="00A6534E">
      <w:pPr>
        <w:tabs>
          <w:tab w:val="left" w:pos="2940"/>
        </w:tabs>
        <w:jc w:val="center"/>
        <w:rPr>
          <w:b/>
          <w:sz w:val="32"/>
          <w:szCs w:val="32"/>
        </w:rPr>
      </w:pPr>
      <w:r w:rsidRPr="00A6534E">
        <w:rPr>
          <w:b/>
          <w:sz w:val="32"/>
          <w:szCs w:val="32"/>
        </w:rPr>
        <w:t>UFUFUO- AHADI ZA MUNGU ZATIMIZWA</w:t>
      </w:r>
    </w:p>
    <w:p w:rsidR="00157303" w:rsidRDefault="00A6534E" w:rsidP="00A6534E">
      <w:pPr>
        <w:tabs>
          <w:tab w:val="left" w:pos="2940"/>
        </w:tabs>
        <w:rPr>
          <w:sz w:val="22"/>
          <w:szCs w:val="22"/>
        </w:rPr>
      </w:pPr>
      <w:r>
        <w:rPr>
          <w:sz w:val="22"/>
          <w:szCs w:val="22"/>
        </w:rPr>
        <w:t xml:space="preserve">  Kama somo la 5 li</w:t>
      </w:r>
      <w:r w:rsidR="00573515">
        <w:rPr>
          <w:sz w:val="22"/>
          <w:szCs w:val="22"/>
        </w:rPr>
        <w:t xml:space="preserve">livyoonyesha, Ibrahimu na Daudi walitazamia kufufuliwa kutoka </w:t>
      </w:r>
      <w:r w:rsidR="00835F8F">
        <w:rPr>
          <w:sz w:val="22"/>
          <w:szCs w:val="22"/>
        </w:rPr>
        <w:t>kwa wafu ili</w:t>
      </w:r>
      <w:r w:rsidR="005329D6">
        <w:rPr>
          <w:sz w:val="22"/>
          <w:szCs w:val="22"/>
        </w:rPr>
        <w:t xml:space="preserve"> wafurahie ahadi </w:t>
      </w:r>
      <w:r w:rsidR="00157303">
        <w:rPr>
          <w:sz w:val="22"/>
          <w:szCs w:val="22"/>
        </w:rPr>
        <w:t>za Mungu. Na sio wao tu waliokuwa na tumaini hili.</w:t>
      </w:r>
    </w:p>
    <w:p w:rsidR="00E65F3A" w:rsidRDefault="00157303" w:rsidP="00A6534E">
      <w:pPr>
        <w:tabs>
          <w:tab w:val="left" w:pos="2940"/>
        </w:tabs>
        <w:rPr>
          <w:sz w:val="22"/>
          <w:szCs w:val="22"/>
        </w:rPr>
      </w:pPr>
      <w:r>
        <w:rPr>
          <w:sz w:val="22"/>
          <w:szCs w:val="22"/>
        </w:rPr>
        <w:t xml:space="preserve">  Ayubu alisema, “Lakini mimi najua kuwa Mteteaji wangu yu hai, na ya kuwa hati</w:t>
      </w:r>
      <w:r w:rsidR="00BE7E8D">
        <w:rPr>
          <w:sz w:val="22"/>
          <w:szCs w:val="22"/>
        </w:rPr>
        <w:t>maye atasimama juu ya nchi. Na b</w:t>
      </w:r>
      <w:r>
        <w:rPr>
          <w:sz w:val="22"/>
          <w:szCs w:val="22"/>
        </w:rPr>
        <w:t>aada ya ngozi yangu kuharibiwa hivi, lakini kwa mwili wangu nitamwona Mungu.” (Ayubu 19:25-26).</w:t>
      </w:r>
    </w:p>
    <w:p w:rsidR="000E4688" w:rsidRDefault="000E4688" w:rsidP="00A6534E">
      <w:pPr>
        <w:tabs>
          <w:tab w:val="left" w:pos="2940"/>
        </w:tabs>
        <w:rPr>
          <w:sz w:val="22"/>
          <w:szCs w:val="22"/>
        </w:rPr>
      </w:pPr>
      <w:r>
        <w:rPr>
          <w:sz w:val="22"/>
          <w:szCs w:val="22"/>
        </w:rPr>
        <w:t xml:space="preserve">  Isaya naye akasema,</w:t>
      </w:r>
      <w:r w:rsidR="00E65F3A">
        <w:rPr>
          <w:sz w:val="22"/>
          <w:szCs w:val="22"/>
        </w:rPr>
        <w:t>“Wafu wako wataishi, maiti zangu zitafufuka</w:t>
      </w:r>
      <w:r w:rsidR="00BE7E8D">
        <w:rPr>
          <w:sz w:val="22"/>
          <w:szCs w:val="22"/>
        </w:rPr>
        <w:t>;amkeni, kaimbeni, ninyi mnaokaa mavumbini…</w:t>
      </w:r>
      <w:r w:rsidR="00E65F3A">
        <w:rPr>
          <w:sz w:val="22"/>
          <w:szCs w:val="22"/>
        </w:rPr>
        <w:t xml:space="preserve"> </w:t>
      </w:r>
      <w:r>
        <w:rPr>
          <w:sz w:val="22"/>
          <w:szCs w:val="22"/>
        </w:rPr>
        <w:t>nayo ardhi itawatoa waliokufa” (Isaya 26:19).</w:t>
      </w:r>
    </w:p>
    <w:p w:rsidR="000E4688" w:rsidRDefault="000E4688" w:rsidP="00A6534E">
      <w:pPr>
        <w:tabs>
          <w:tab w:val="left" w:pos="2940"/>
        </w:tabs>
        <w:rPr>
          <w:sz w:val="22"/>
          <w:szCs w:val="22"/>
        </w:rPr>
      </w:pPr>
      <w:r>
        <w:rPr>
          <w:sz w:val="22"/>
          <w:szCs w:val="22"/>
        </w:rPr>
        <w:t xml:space="preserve">  Danieli aliambiwa “Tena, wengi wa hao walalao katika mavumbi ya nchi wataamka” na kuwa yeye mwenyewe atastarehe katika usingizi wa mauti </w:t>
      </w:r>
      <w:r w:rsidR="00BE7E8D">
        <w:rPr>
          <w:sz w:val="22"/>
          <w:szCs w:val="22"/>
        </w:rPr>
        <w:t>“</w:t>
      </w:r>
      <w:r>
        <w:rPr>
          <w:sz w:val="22"/>
          <w:szCs w:val="22"/>
        </w:rPr>
        <w:t>na utasimama katika kura yako mwisho</w:t>
      </w:r>
      <w:r w:rsidR="00BE7E8D">
        <w:rPr>
          <w:sz w:val="22"/>
          <w:szCs w:val="22"/>
        </w:rPr>
        <w:t xml:space="preserve"> wa siku hizo”. (Danieli 12:2&amp;</w:t>
      </w:r>
      <w:r>
        <w:rPr>
          <w:sz w:val="22"/>
          <w:szCs w:val="22"/>
        </w:rPr>
        <w:t>13).</w:t>
      </w:r>
    </w:p>
    <w:p w:rsidR="000E4688" w:rsidRDefault="000E4688" w:rsidP="00A6534E">
      <w:pPr>
        <w:tabs>
          <w:tab w:val="left" w:pos="2940"/>
        </w:tabs>
        <w:rPr>
          <w:sz w:val="22"/>
          <w:szCs w:val="22"/>
        </w:rPr>
      </w:pPr>
      <w:r>
        <w:rPr>
          <w:sz w:val="22"/>
          <w:szCs w:val="22"/>
        </w:rPr>
        <w:t xml:space="preserve">  Mtume Paulo anathibitisha kuwa hili ndilo tumaini la wale waliomtangulia Yesu.</w:t>
      </w:r>
    </w:p>
    <w:p w:rsidR="000E4688" w:rsidRDefault="000E4688" w:rsidP="00A6534E">
      <w:pPr>
        <w:tabs>
          <w:tab w:val="left" w:pos="2940"/>
        </w:tabs>
        <w:rPr>
          <w:sz w:val="22"/>
          <w:szCs w:val="22"/>
        </w:rPr>
      </w:pPr>
      <w:r>
        <w:rPr>
          <w:sz w:val="22"/>
          <w:szCs w:val="22"/>
        </w:rPr>
        <w:t xml:space="preserve">  “Nimesimama hata leo hivi…</w:t>
      </w:r>
      <w:r w:rsidR="001E2AA5">
        <w:rPr>
          <w:sz w:val="22"/>
          <w:szCs w:val="22"/>
        </w:rPr>
        <w:t>wala sisemi neno ila ya</w:t>
      </w:r>
      <w:r>
        <w:rPr>
          <w:sz w:val="22"/>
          <w:szCs w:val="22"/>
        </w:rPr>
        <w:t>le a</w:t>
      </w:r>
      <w:r w:rsidR="001E2AA5">
        <w:rPr>
          <w:sz w:val="22"/>
          <w:szCs w:val="22"/>
        </w:rPr>
        <w:t>mbayo manabii na Musa waliyasema, kwamba yatakuwa; ya kwamba Kristo hana budi kuteseka na</w:t>
      </w:r>
      <w:r w:rsidR="00306D57">
        <w:rPr>
          <w:sz w:val="22"/>
          <w:szCs w:val="22"/>
        </w:rPr>
        <w:t xml:space="preserve"> </w:t>
      </w:r>
      <w:r w:rsidR="001E2AA5">
        <w:rPr>
          <w:sz w:val="22"/>
          <w:szCs w:val="22"/>
        </w:rPr>
        <w:t xml:space="preserve">ya kwamba yeye kwanza kwa kufufuliwa katika wafu atatangaza habari za </w:t>
      </w:r>
      <w:r w:rsidR="00306D57">
        <w:rPr>
          <w:sz w:val="22"/>
          <w:szCs w:val="22"/>
        </w:rPr>
        <w:t>nuru kwa watu</w:t>
      </w:r>
      <w:r w:rsidR="001E2AA5">
        <w:rPr>
          <w:sz w:val="22"/>
          <w:szCs w:val="22"/>
        </w:rPr>
        <w:t>” (Matendo 26:23).</w:t>
      </w:r>
    </w:p>
    <w:p w:rsidR="00E55B4A" w:rsidRDefault="00E55B4A" w:rsidP="00A6534E">
      <w:pPr>
        <w:tabs>
          <w:tab w:val="left" w:pos="2940"/>
        </w:tabs>
        <w:rPr>
          <w:sz w:val="22"/>
          <w:szCs w:val="22"/>
        </w:rPr>
      </w:pPr>
    </w:p>
    <w:p w:rsidR="00E55B4A" w:rsidRDefault="00E55B4A" w:rsidP="00E55B4A">
      <w:pPr>
        <w:tabs>
          <w:tab w:val="left" w:pos="2940"/>
        </w:tabs>
        <w:jc w:val="center"/>
        <w:rPr>
          <w:b/>
          <w:sz w:val="32"/>
          <w:szCs w:val="32"/>
        </w:rPr>
      </w:pPr>
      <w:r w:rsidRPr="00E55B4A">
        <w:rPr>
          <w:b/>
          <w:sz w:val="32"/>
          <w:szCs w:val="32"/>
        </w:rPr>
        <w:t>KRISTO NDIYE WA KWANZA KUFUF</w:t>
      </w:r>
      <w:r>
        <w:rPr>
          <w:b/>
          <w:sz w:val="32"/>
          <w:szCs w:val="32"/>
        </w:rPr>
        <w:t>ULIWA NA KUPATA UZIMA WA MILELE</w:t>
      </w:r>
    </w:p>
    <w:p w:rsidR="00E55B4A" w:rsidRDefault="00E55B4A" w:rsidP="00E55B4A">
      <w:pPr>
        <w:tabs>
          <w:tab w:val="left" w:pos="2940"/>
        </w:tabs>
        <w:rPr>
          <w:sz w:val="22"/>
          <w:szCs w:val="22"/>
        </w:rPr>
      </w:pPr>
      <w:r>
        <w:rPr>
          <w:sz w:val="22"/>
          <w:szCs w:val="22"/>
        </w:rPr>
        <w:t xml:space="preserve">  Biblia yaonyesha wazi kuwa Yesu alikuwa wa kwanza kufufuka kutoka kwa wafu na kupokea uzima wa milele. Paulo aliandika ya kuwa: “Mwokozi wetu Kristo Yesu; aliye</w:t>
      </w:r>
      <w:r w:rsidR="00605438">
        <w:rPr>
          <w:sz w:val="22"/>
          <w:szCs w:val="22"/>
        </w:rPr>
        <w:t>batili ma</w:t>
      </w:r>
      <w:r w:rsidR="0000050E">
        <w:rPr>
          <w:sz w:val="22"/>
          <w:szCs w:val="22"/>
        </w:rPr>
        <w:t>uti na kuufunua uzima</w:t>
      </w:r>
      <w:r w:rsidR="00605438">
        <w:rPr>
          <w:sz w:val="22"/>
          <w:szCs w:val="22"/>
        </w:rPr>
        <w:t xml:space="preserve"> na kutoharibika kwa ile injili</w:t>
      </w:r>
      <w:r w:rsidR="0000050E">
        <w:rPr>
          <w:sz w:val="22"/>
          <w:szCs w:val="22"/>
        </w:rPr>
        <w:t>” (2 Timotheo 1:10).</w:t>
      </w:r>
    </w:p>
    <w:p w:rsidR="0000050E" w:rsidRDefault="0000050E" w:rsidP="00E55B4A">
      <w:pPr>
        <w:tabs>
          <w:tab w:val="left" w:pos="2940"/>
        </w:tabs>
        <w:rPr>
          <w:sz w:val="22"/>
          <w:szCs w:val="22"/>
        </w:rPr>
      </w:pPr>
    </w:p>
    <w:p w:rsidR="0000050E" w:rsidRDefault="0000050E" w:rsidP="0000050E">
      <w:pPr>
        <w:tabs>
          <w:tab w:val="left" w:pos="2940"/>
        </w:tabs>
        <w:jc w:val="center"/>
        <w:rPr>
          <w:b/>
          <w:sz w:val="32"/>
          <w:szCs w:val="32"/>
        </w:rPr>
      </w:pPr>
      <w:r w:rsidRPr="0000050E">
        <w:rPr>
          <w:b/>
          <w:sz w:val="32"/>
          <w:szCs w:val="32"/>
        </w:rPr>
        <w:t>JE,UFUFUO NDIO TUMAINI LA PEKEE LA KUPATA MWILI USIOHARIBIKA?</w:t>
      </w:r>
    </w:p>
    <w:p w:rsidR="0000050E" w:rsidRDefault="0000050E" w:rsidP="0000050E">
      <w:pPr>
        <w:tabs>
          <w:tab w:val="left" w:pos="2940"/>
        </w:tabs>
        <w:rPr>
          <w:sz w:val="22"/>
          <w:szCs w:val="22"/>
        </w:rPr>
      </w:pPr>
      <w:r>
        <w:rPr>
          <w:sz w:val="22"/>
          <w:szCs w:val="22"/>
        </w:rPr>
        <w:t xml:space="preserve">  Uzima na kutoharibika ambako Yesu amefunua ni tumaini la kuamka kutoka kwa wafu, na kusimama juu ya ardhi.</w:t>
      </w:r>
    </w:p>
    <w:p w:rsidR="007B4B75" w:rsidRDefault="0000050E" w:rsidP="007B4B75">
      <w:pPr>
        <w:tabs>
          <w:tab w:val="left" w:pos="2940"/>
        </w:tabs>
        <w:rPr>
          <w:sz w:val="22"/>
          <w:szCs w:val="22"/>
        </w:rPr>
      </w:pPr>
      <w:r>
        <w:rPr>
          <w:sz w:val="22"/>
          <w:szCs w:val="22"/>
        </w:rPr>
        <w:t xml:space="preserve">  Petro alit</w:t>
      </w:r>
      <w:r w:rsidR="00714A45">
        <w:rPr>
          <w:sz w:val="22"/>
          <w:szCs w:val="22"/>
        </w:rPr>
        <w:t xml:space="preserve">angaza bayana kuwa “Daudi hakupanda kwenda mbinguni” </w:t>
      </w:r>
      <w:r>
        <w:rPr>
          <w:sz w:val="22"/>
          <w:szCs w:val="22"/>
        </w:rPr>
        <w:t>(Matendo 2:34). Tumeona kuwa halikuwa tumaini la Daudi. Mungu alikuwa amekwisha kumwahidi ya kuwa atamketisha Kristo kwenye</w:t>
      </w:r>
      <w:r w:rsidR="00C30394">
        <w:rPr>
          <w:sz w:val="22"/>
          <w:szCs w:val="22"/>
        </w:rPr>
        <w:t xml:space="preserve"> kiti chake (Daudi) cha enzi katika mji wa Yerusalemu (Matendo 2:30).</w:t>
      </w:r>
    </w:p>
    <w:p w:rsidR="007B4B75" w:rsidRDefault="007B4B75" w:rsidP="007B4B75">
      <w:pPr>
        <w:tabs>
          <w:tab w:val="left" w:pos="2940"/>
        </w:tabs>
        <w:rPr>
          <w:sz w:val="22"/>
          <w:szCs w:val="22"/>
        </w:rPr>
      </w:pPr>
      <w:r>
        <w:rPr>
          <w:sz w:val="22"/>
          <w:szCs w:val="22"/>
        </w:rPr>
        <w:t xml:space="preserve">  Kama alivyoeleza Paulo katika hotuba yake akiwa Athene, angalia somo la 7, kufufuliwa kwake Yesu ilikuwa dhihirisho kutoka kwa Mungu kuwa, Kristo atatawala ulimwengu kwa haki, wakati na tarehe aliyoweka Mungu ka</w:t>
      </w:r>
      <w:r w:rsidR="00714A45">
        <w:rPr>
          <w:sz w:val="22"/>
          <w:szCs w:val="22"/>
        </w:rPr>
        <w:t>tika mamlaka yake siku za usoni</w:t>
      </w:r>
      <w:r>
        <w:rPr>
          <w:sz w:val="22"/>
          <w:szCs w:val="22"/>
        </w:rPr>
        <w:t xml:space="preserve"> (Matendo 17:31).</w:t>
      </w:r>
    </w:p>
    <w:p w:rsidR="000608C6" w:rsidRDefault="000608C6" w:rsidP="007B4B75">
      <w:pPr>
        <w:tabs>
          <w:tab w:val="left" w:pos="2940"/>
        </w:tabs>
        <w:rPr>
          <w:sz w:val="22"/>
          <w:szCs w:val="22"/>
        </w:rPr>
      </w:pPr>
    </w:p>
    <w:p w:rsidR="000608C6" w:rsidRDefault="000608C6" w:rsidP="000608C6">
      <w:pPr>
        <w:tabs>
          <w:tab w:val="left" w:pos="2940"/>
        </w:tabs>
        <w:jc w:val="center"/>
        <w:rPr>
          <w:b/>
          <w:sz w:val="32"/>
          <w:szCs w:val="32"/>
        </w:rPr>
      </w:pPr>
      <w:r w:rsidRPr="000608C6">
        <w:rPr>
          <w:b/>
          <w:sz w:val="32"/>
          <w:szCs w:val="32"/>
        </w:rPr>
        <w:t>UFUFUO- TUMAINI LA KWELI</w:t>
      </w:r>
    </w:p>
    <w:p w:rsidR="000608C6" w:rsidRDefault="000608C6" w:rsidP="000608C6">
      <w:pPr>
        <w:tabs>
          <w:tab w:val="left" w:pos="2940"/>
        </w:tabs>
        <w:rPr>
          <w:sz w:val="22"/>
          <w:szCs w:val="22"/>
        </w:rPr>
      </w:pPr>
      <w:r>
        <w:rPr>
          <w:sz w:val="22"/>
          <w:szCs w:val="22"/>
        </w:rPr>
        <w:t xml:space="preserve">  Martha alikuwa mfuasi wa Yesu. Twaona waziwazi tumaini lake la maisha ya baadaye.</w:t>
      </w:r>
      <w:r w:rsidR="00AE2E57">
        <w:rPr>
          <w:sz w:val="22"/>
          <w:szCs w:val="22"/>
        </w:rPr>
        <w:t xml:space="preserve"> Ndugu yake Lazaro alipokufa, </w:t>
      </w:r>
      <w:r>
        <w:rPr>
          <w:sz w:val="22"/>
          <w:szCs w:val="22"/>
        </w:rPr>
        <w:t>Yesu alimwambia,</w:t>
      </w:r>
      <w:r w:rsidR="00AE2E57">
        <w:rPr>
          <w:sz w:val="22"/>
          <w:szCs w:val="22"/>
        </w:rPr>
        <w:t xml:space="preserve"> </w:t>
      </w:r>
      <w:r>
        <w:rPr>
          <w:sz w:val="22"/>
          <w:szCs w:val="22"/>
        </w:rPr>
        <w:t>“Ndugu yako atafufuka”.</w:t>
      </w:r>
      <w:r w:rsidR="00AE2E57">
        <w:rPr>
          <w:sz w:val="22"/>
          <w:szCs w:val="22"/>
        </w:rPr>
        <w:t xml:space="preserve"> </w:t>
      </w:r>
      <w:r>
        <w:rPr>
          <w:sz w:val="22"/>
          <w:szCs w:val="22"/>
        </w:rPr>
        <w:t>Martha akamwambia, “najua ya kuwa atafufuka katika ufufuo siku ya mwisho.” Yesu akamwambia, “Mimi ndimi huo ufufuo na uzima.Yeye aniaminiye mimi, ajapokufa, atakuwa anaishi, naye k</w:t>
      </w:r>
      <w:r w:rsidR="00DF2954">
        <w:rPr>
          <w:sz w:val="22"/>
          <w:szCs w:val="22"/>
        </w:rPr>
        <w:t>ila aishiye na kuniamini hatakufa kabisa hata milele”(Yohana 11:23-25).</w:t>
      </w:r>
    </w:p>
    <w:p w:rsidR="00DF2954" w:rsidRDefault="00DF2954" w:rsidP="000608C6">
      <w:pPr>
        <w:tabs>
          <w:tab w:val="left" w:pos="2940"/>
        </w:tabs>
        <w:rPr>
          <w:sz w:val="22"/>
          <w:szCs w:val="22"/>
        </w:rPr>
      </w:pPr>
    </w:p>
    <w:p w:rsidR="00DF2954" w:rsidRDefault="00DF2954" w:rsidP="00DF2954">
      <w:pPr>
        <w:tabs>
          <w:tab w:val="left" w:pos="2940"/>
        </w:tabs>
        <w:jc w:val="center"/>
        <w:rPr>
          <w:b/>
          <w:sz w:val="32"/>
          <w:szCs w:val="32"/>
        </w:rPr>
      </w:pPr>
      <w:r w:rsidRPr="00DF2954">
        <w:rPr>
          <w:b/>
          <w:sz w:val="32"/>
          <w:szCs w:val="32"/>
        </w:rPr>
        <w:t>JE,</w:t>
      </w:r>
      <w:r>
        <w:rPr>
          <w:b/>
          <w:sz w:val="32"/>
          <w:szCs w:val="32"/>
        </w:rPr>
        <w:t xml:space="preserve"> </w:t>
      </w:r>
      <w:r w:rsidRPr="00DF2954">
        <w:rPr>
          <w:b/>
          <w:sz w:val="32"/>
          <w:szCs w:val="32"/>
        </w:rPr>
        <w:t>WOTE WATAFUFULIWA?</w:t>
      </w:r>
    </w:p>
    <w:p w:rsidR="00DF2954" w:rsidRDefault="00DF2954" w:rsidP="00DF2954">
      <w:pPr>
        <w:tabs>
          <w:tab w:val="left" w:pos="2940"/>
        </w:tabs>
        <w:rPr>
          <w:sz w:val="22"/>
          <w:szCs w:val="22"/>
        </w:rPr>
      </w:pPr>
      <w:r>
        <w:rPr>
          <w:sz w:val="22"/>
          <w:szCs w:val="22"/>
        </w:rPr>
        <w:t xml:space="preserve">  Maandiko yatwambia ya kuwa, “Mshahara wa dhambi ni mauti; bali karama ya Mungu ni uzima wa </w:t>
      </w:r>
      <w:r w:rsidR="00AE2E57">
        <w:rPr>
          <w:sz w:val="22"/>
          <w:szCs w:val="22"/>
        </w:rPr>
        <w:t>milele katika Kristo Bwana wetu</w:t>
      </w:r>
      <w:r>
        <w:rPr>
          <w:sz w:val="22"/>
          <w:szCs w:val="22"/>
        </w:rPr>
        <w:t>” (Warumi 6:23).</w:t>
      </w:r>
    </w:p>
    <w:p w:rsidR="00DF2954" w:rsidRDefault="00DF2954" w:rsidP="00DF2954">
      <w:pPr>
        <w:tabs>
          <w:tab w:val="left" w:pos="2940"/>
        </w:tabs>
        <w:rPr>
          <w:sz w:val="22"/>
          <w:szCs w:val="22"/>
        </w:rPr>
      </w:pPr>
      <w:r>
        <w:rPr>
          <w:sz w:val="22"/>
          <w:szCs w:val="22"/>
        </w:rPr>
        <w:t xml:space="preserve">  Wale wasiomtafuta Mungu au wale wasio na haja ya kumtumikia, ama wasiotaka kufahamu nia yake katika Yesu Kristo, hawatapokea karama ya Mungu. Biblia yafunza wazi kuwa: “Mtu</w:t>
      </w:r>
      <w:r w:rsidR="00A955D4">
        <w:rPr>
          <w:sz w:val="22"/>
          <w:szCs w:val="22"/>
        </w:rPr>
        <w:t xml:space="preserve"> aikosaye njia ya busara atakaa katika mkutano wao waliokufa” (Mithali 21:16).</w:t>
      </w:r>
    </w:p>
    <w:p w:rsidR="00A955D4" w:rsidRDefault="00A955D4" w:rsidP="00DF2954">
      <w:pPr>
        <w:tabs>
          <w:tab w:val="left" w:pos="2940"/>
        </w:tabs>
        <w:rPr>
          <w:sz w:val="22"/>
          <w:szCs w:val="22"/>
        </w:rPr>
      </w:pPr>
      <w:r>
        <w:rPr>
          <w:sz w:val="22"/>
          <w:szCs w:val="22"/>
        </w:rPr>
        <w:t xml:space="preserve">  “</w:t>
      </w:r>
      <w:r w:rsidR="00F330EF">
        <w:rPr>
          <w:sz w:val="22"/>
          <w:szCs w:val="22"/>
        </w:rPr>
        <w:t xml:space="preserve">Mwanadamu </w:t>
      </w:r>
      <w:r>
        <w:rPr>
          <w:sz w:val="22"/>
          <w:szCs w:val="22"/>
        </w:rPr>
        <w:t>mwenye heshima, iwapo hana akili, amefanana na wanyama wapoteao”</w:t>
      </w:r>
      <w:r w:rsidR="00F330EF">
        <w:rPr>
          <w:sz w:val="22"/>
          <w:szCs w:val="22"/>
        </w:rPr>
        <w:t xml:space="preserve"> </w:t>
      </w:r>
      <w:r>
        <w:rPr>
          <w:sz w:val="22"/>
          <w:szCs w:val="22"/>
        </w:rPr>
        <w:t>(Zaburi 49:20).</w:t>
      </w:r>
    </w:p>
    <w:p w:rsidR="00F330EF" w:rsidRDefault="00A955D4" w:rsidP="00DF2954">
      <w:pPr>
        <w:tabs>
          <w:tab w:val="left" w:pos="2940"/>
        </w:tabs>
        <w:rPr>
          <w:sz w:val="22"/>
          <w:szCs w:val="22"/>
        </w:rPr>
      </w:pPr>
      <w:r>
        <w:rPr>
          <w:sz w:val="22"/>
          <w:szCs w:val="22"/>
        </w:rPr>
        <w:t xml:space="preserve">  “Wao wamekufa, hawataishi; wamekwisha kufariki na kuupoteza ukumbusho wao” (Isaya 26:14).</w:t>
      </w:r>
    </w:p>
    <w:p w:rsidR="00F330EF" w:rsidRDefault="00F330EF" w:rsidP="00DF2954">
      <w:pPr>
        <w:tabs>
          <w:tab w:val="left" w:pos="2940"/>
        </w:tabs>
        <w:rPr>
          <w:sz w:val="22"/>
          <w:szCs w:val="22"/>
        </w:rPr>
      </w:pPr>
    </w:p>
    <w:p w:rsidR="00F330EF" w:rsidRDefault="00F330EF" w:rsidP="00F330EF">
      <w:pPr>
        <w:tabs>
          <w:tab w:val="left" w:pos="2940"/>
        </w:tabs>
        <w:jc w:val="center"/>
        <w:rPr>
          <w:b/>
          <w:sz w:val="32"/>
          <w:szCs w:val="32"/>
        </w:rPr>
      </w:pPr>
      <w:r w:rsidRPr="00F330EF">
        <w:rPr>
          <w:b/>
          <w:sz w:val="32"/>
          <w:szCs w:val="32"/>
        </w:rPr>
        <w:t>UFAHAMU SAHIHI NI MUHIMU</w:t>
      </w:r>
    </w:p>
    <w:p w:rsidR="00F330EF" w:rsidRDefault="00F330EF" w:rsidP="003713FD">
      <w:pPr>
        <w:tabs>
          <w:tab w:val="left" w:pos="2940"/>
        </w:tabs>
        <w:spacing w:before="240"/>
        <w:rPr>
          <w:sz w:val="22"/>
          <w:szCs w:val="22"/>
        </w:rPr>
      </w:pPr>
      <w:r>
        <w:rPr>
          <w:sz w:val="22"/>
          <w:szCs w:val="22"/>
        </w:rPr>
        <w:t>Kinyume cha maelezo hayo, Yesu anatupa matumaini kwa kusema: “Na uzima wa milele ndio huu, Wa</w:t>
      </w:r>
      <w:r w:rsidR="00AA41D9">
        <w:rPr>
          <w:sz w:val="22"/>
          <w:szCs w:val="22"/>
        </w:rPr>
        <w:t>k</w:t>
      </w:r>
      <w:r>
        <w:rPr>
          <w:sz w:val="22"/>
          <w:szCs w:val="22"/>
        </w:rPr>
        <w:t>ujue wewe, Mungu wa</w:t>
      </w:r>
      <w:r w:rsidR="00AA41D9">
        <w:rPr>
          <w:sz w:val="22"/>
          <w:szCs w:val="22"/>
        </w:rPr>
        <w:t xml:space="preserve"> </w:t>
      </w:r>
      <w:r>
        <w:rPr>
          <w:sz w:val="22"/>
          <w:szCs w:val="22"/>
        </w:rPr>
        <w:t>pekee wa kweli</w:t>
      </w:r>
      <w:r w:rsidR="00AA41D9">
        <w:rPr>
          <w:sz w:val="22"/>
          <w:szCs w:val="22"/>
        </w:rPr>
        <w:t>, na Yesu Kristo uliyemtuma</w:t>
      </w:r>
      <w:r>
        <w:rPr>
          <w:sz w:val="22"/>
          <w:szCs w:val="22"/>
        </w:rPr>
        <w:t>” (Yohana 17:3).</w:t>
      </w:r>
    </w:p>
    <w:p w:rsidR="00F330EF" w:rsidRDefault="00F330EF" w:rsidP="003713FD">
      <w:pPr>
        <w:tabs>
          <w:tab w:val="left" w:pos="2940"/>
        </w:tabs>
        <w:spacing w:before="240"/>
        <w:rPr>
          <w:sz w:val="22"/>
          <w:szCs w:val="22"/>
        </w:rPr>
      </w:pPr>
      <w:r>
        <w:rPr>
          <w:sz w:val="22"/>
          <w:szCs w:val="22"/>
        </w:rPr>
        <w:t>Ikiwa tunahitaji kushirikishwa kwa nia na kusudi la Mungu, imetupasa kuwa na ufahamu wa mambo haya. Ni lazima tumjue Mungu wa ukweli na kuweza kulielewa Neno lake barabara. Tukiwa na ufahamu huu na imani ya ukweli wa mambo haya, twaweza kuchukua hatua nyi</w:t>
      </w:r>
      <w:r w:rsidR="005358B8">
        <w:rPr>
          <w:sz w:val="22"/>
          <w:szCs w:val="22"/>
        </w:rPr>
        <w:t xml:space="preserve">ngine ambayo ni UBATIZO katika Kristo ambayo itashughulikiwa </w:t>
      </w:r>
      <w:r>
        <w:rPr>
          <w:sz w:val="22"/>
          <w:szCs w:val="22"/>
        </w:rPr>
        <w:t>vilivyo katika somo la 11. Paulo anaeleza vizuri</w:t>
      </w:r>
      <w:r w:rsidR="00DC56E7">
        <w:rPr>
          <w:sz w:val="22"/>
          <w:szCs w:val="22"/>
        </w:rPr>
        <w:t xml:space="preserve"> sana umuhimu wa ubatizo kwa muumini wa kweli anayetaka kupokea ufufuo.</w:t>
      </w:r>
    </w:p>
    <w:p w:rsidR="009F6FF8" w:rsidRDefault="009F6FF8" w:rsidP="003713FD">
      <w:pPr>
        <w:tabs>
          <w:tab w:val="left" w:pos="2940"/>
        </w:tabs>
        <w:spacing w:before="240"/>
        <w:rPr>
          <w:sz w:val="22"/>
          <w:szCs w:val="22"/>
        </w:rPr>
      </w:pPr>
      <w:r>
        <w:rPr>
          <w:sz w:val="22"/>
          <w:szCs w:val="22"/>
        </w:rPr>
        <w:t xml:space="preserve">  “Hamfahamu ya kuwa sisi sote tuliobatizwa katika Kristo Yesu tulibatizwa katika mauti yake.</w:t>
      </w:r>
      <w:r w:rsidR="005358B8">
        <w:rPr>
          <w:sz w:val="22"/>
          <w:szCs w:val="22"/>
        </w:rPr>
        <w:t xml:space="preserve"> </w:t>
      </w:r>
      <w:r>
        <w:rPr>
          <w:sz w:val="22"/>
          <w:szCs w:val="22"/>
        </w:rPr>
        <w:t>Basi tulizikwa pamoja naye kwa njia ya ubatizo katika mauti yake, kusudi kama Kristo alivyofufuka katika wafu kwa njia ya utukufu wa Baba, vivyo hivyo na sisi tue</w:t>
      </w:r>
      <w:r w:rsidR="005358B8">
        <w:rPr>
          <w:sz w:val="22"/>
          <w:szCs w:val="22"/>
        </w:rPr>
        <w:t>ne</w:t>
      </w:r>
      <w:r>
        <w:rPr>
          <w:sz w:val="22"/>
          <w:szCs w:val="22"/>
        </w:rPr>
        <w:t>nde katika upya wa uzima. Kwa maana kama mlivyounganika naye katika mfano wa mauti yake, kadhalika mtaungan</w:t>
      </w:r>
      <w:r w:rsidR="004033BF">
        <w:rPr>
          <w:sz w:val="22"/>
          <w:szCs w:val="22"/>
        </w:rPr>
        <w:t>ika kwa mfano wa kufufuka kwake</w:t>
      </w:r>
      <w:r>
        <w:rPr>
          <w:sz w:val="22"/>
          <w:szCs w:val="22"/>
        </w:rPr>
        <w:t>” (Warumi 6:3-5).</w:t>
      </w:r>
    </w:p>
    <w:p w:rsidR="009F6FF8" w:rsidRDefault="009F6FF8" w:rsidP="003713FD">
      <w:pPr>
        <w:tabs>
          <w:tab w:val="left" w:pos="2940"/>
        </w:tabs>
        <w:spacing w:before="240"/>
        <w:rPr>
          <w:sz w:val="22"/>
          <w:szCs w:val="22"/>
        </w:rPr>
      </w:pPr>
    </w:p>
    <w:p w:rsidR="009F6FF8" w:rsidRDefault="009F6FF8" w:rsidP="009F6FF8">
      <w:pPr>
        <w:tabs>
          <w:tab w:val="left" w:pos="2940"/>
        </w:tabs>
        <w:jc w:val="center"/>
        <w:rPr>
          <w:b/>
          <w:sz w:val="32"/>
          <w:szCs w:val="32"/>
        </w:rPr>
      </w:pPr>
      <w:r w:rsidRPr="009F6FF8">
        <w:rPr>
          <w:b/>
          <w:sz w:val="32"/>
          <w:szCs w:val="32"/>
        </w:rPr>
        <w:t>KRISTO KAF</w:t>
      </w:r>
      <w:r>
        <w:rPr>
          <w:b/>
          <w:sz w:val="32"/>
          <w:szCs w:val="32"/>
        </w:rPr>
        <w:t>UFULIWA MWANZO - WENGINE BAADAYE</w:t>
      </w:r>
    </w:p>
    <w:p w:rsidR="009F6FF8" w:rsidRDefault="009F6FF8" w:rsidP="003713FD">
      <w:pPr>
        <w:tabs>
          <w:tab w:val="left" w:pos="2940"/>
        </w:tabs>
        <w:spacing w:before="240"/>
        <w:rPr>
          <w:sz w:val="22"/>
          <w:szCs w:val="22"/>
        </w:rPr>
      </w:pPr>
      <w:r>
        <w:rPr>
          <w:sz w:val="22"/>
          <w:szCs w:val="22"/>
        </w:rPr>
        <w:t>Yesu ndiye aliyekuwa limbuko la wale waliolala; alifufuka na kupata hali ya kutoharibika. Twasoma tena,“Lakini sasa Kristo amefufuka katika wafu, limbuko lao waliolala”(1 Wakorintho 15:20).</w:t>
      </w:r>
    </w:p>
    <w:p w:rsidR="009F6FF8" w:rsidRDefault="009F6FF8" w:rsidP="003713FD">
      <w:pPr>
        <w:tabs>
          <w:tab w:val="left" w:pos="2940"/>
        </w:tabs>
        <w:spacing w:before="240"/>
        <w:rPr>
          <w:sz w:val="22"/>
          <w:szCs w:val="22"/>
        </w:rPr>
      </w:pPr>
      <w:r>
        <w:rPr>
          <w:sz w:val="22"/>
          <w:szCs w:val="22"/>
        </w:rPr>
        <w:t>Limbuko ni mazao ya mwanzo baada ya mavuno, ishara ya mazuri mengi yajayo. Paulo anatumia mfano</w:t>
      </w:r>
      <w:r w:rsidR="008F3F12">
        <w:rPr>
          <w:sz w:val="22"/>
          <w:szCs w:val="22"/>
        </w:rPr>
        <w:t xml:space="preserve"> huu wa mavuno kuonyesha utaratibu wa ufufuo. “Lakini kila mmoja mahali pake; limbuko ni Kristo</w:t>
      </w:r>
      <w:r w:rsidR="00305B64">
        <w:rPr>
          <w:sz w:val="22"/>
          <w:szCs w:val="22"/>
        </w:rPr>
        <w:t>, baadaye walio wake Kristo, atakapokuja”</w:t>
      </w:r>
      <w:r w:rsidR="009553E3">
        <w:rPr>
          <w:sz w:val="22"/>
          <w:szCs w:val="22"/>
        </w:rPr>
        <w:t xml:space="preserve"> (1 Wakorintho 15:23).</w:t>
      </w:r>
    </w:p>
    <w:p w:rsidR="00056188" w:rsidRDefault="00056188" w:rsidP="003713FD">
      <w:pPr>
        <w:tabs>
          <w:tab w:val="left" w:pos="2940"/>
        </w:tabs>
        <w:spacing w:before="240"/>
        <w:rPr>
          <w:sz w:val="22"/>
          <w:szCs w:val="22"/>
        </w:rPr>
      </w:pPr>
    </w:p>
    <w:p w:rsidR="00056188" w:rsidRDefault="00056188" w:rsidP="009F6FF8">
      <w:pPr>
        <w:tabs>
          <w:tab w:val="left" w:pos="2940"/>
        </w:tabs>
        <w:rPr>
          <w:sz w:val="22"/>
          <w:szCs w:val="22"/>
        </w:rPr>
      </w:pPr>
    </w:p>
    <w:p w:rsidR="00056188" w:rsidRDefault="00056188" w:rsidP="00056188">
      <w:pPr>
        <w:tabs>
          <w:tab w:val="left" w:pos="2940"/>
        </w:tabs>
        <w:jc w:val="center"/>
        <w:rPr>
          <w:b/>
          <w:sz w:val="32"/>
          <w:szCs w:val="32"/>
        </w:rPr>
      </w:pPr>
      <w:r w:rsidRPr="00056188">
        <w:rPr>
          <w:b/>
          <w:sz w:val="32"/>
          <w:szCs w:val="32"/>
        </w:rPr>
        <w:t>KURUDI KWAKE KRISTO MARA YA PILI KUFUFUA WAFU</w:t>
      </w:r>
    </w:p>
    <w:p w:rsidR="00056188" w:rsidRDefault="00056188" w:rsidP="003713FD">
      <w:pPr>
        <w:tabs>
          <w:tab w:val="left" w:pos="2940"/>
        </w:tabs>
        <w:spacing w:before="240"/>
        <w:rPr>
          <w:sz w:val="22"/>
          <w:szCs w:val="22"/>
        </w:rPr>
      </w:pPr>
      <w:r>
        <w:rPr>
          <w:sz w:val="22"/>
          <w:szCs w:val="22"/>
        </w:rPr>
        <w:t>Kurudi kwake Kristo mara ya pili inashirikisha ufufuo siku za mwisho. Paulo aliandika juu ya “Kristo Yesu, atakayewahukumu walio hai na waliokufa,</w:t>
      </w:r>
      <w:r w:rsidR="00C451C2">
        <w:rPr>
          <w:sz w:val="22"/>
          <w:szCs w:val="22"/>
        </w:rPr>
        <w:t xml:space="preserve"> </w:t>
      </w:r>
      <w:r>
        <w:rPr>
          <w:sz w:val="22"/>
          <w:szCs w:val="22"/>
        </w:rPr>
        <w:t>kwa kufu</w:t>
      </w:r>
      <w:r w:rsidR="00C451C2">
        <w:rPr>
          <w:sz w:val="22"/>
          <w:szCs w:val="22"/>
        </w:rPr>
        <w:t>fuliwa kwake na kwa ufalme wake</w:t>
      </w:r>
      <w:r>
        <w:rPr>
          <w:sz w:val="22"/>
          <w:szCs w:val="22"/>
        </w:rPr>
        <w:t>”(2 Timotheo 4:1)</w:t>
      </w:r>
      <w:r w:rsidR="003713FD">
        <w:rPr>
          <w:sz w:val="22"/>
          <w:szCs w:val="22"/>
        </w:rPr>
        <w:t>.</w:t>
      </w:r>
    </w:p>
    <w:p w:rsidR="00056188" w:rsidRDefault="003713FD" w:rsidP="003713FD">
      <w:pPr>
        <w:tabs>
          <w:tab w:val="left" w:pos="2940"/>
        </w:tabs>
        <w:spacing w:before="240"/>
        <w:rPr>
          <w:sz w:val="22"/>
          <w:szCs w:val="22"/>
        </w:rPr>
      </w:pPr>
      <w:r>
        <w:rPr>
          <w:sz w:val="22"/>
          <w:szCs w:val="22"/>
        </w:rPr>
        <w:t xml:space="preserve">Paulo pia aliandika: </w:t>
      </w:r>
      <w:r w:rsidR="00AA17A9">
        <w:rPr>
          <w:sz w:val="22"/>
          <w:szCs w:val="22"/>
        </w:rPr>
        <w:t>“Lakini, ndu</w:t>
      </w:r>
      <w:r w:rsidR="00056188">
        <w:rPr>
          <w:sz w:val="22"/>
          <w:szCs w:val="22"/>
        </w:rPr>
        <w:t>gu, hatutaki msijue habari zao waliolala mauti, m</w:t>
      </w:r>
      <w:r w:rsidR="00AA17A9">
        <w:rPr>
          <w:sz w:val="22"/>
          <w:szCs w:val="22"/>
        </w:rPr>
        <w:t>sije mkahuz</w:t>
      </w:r>
      <w:r w:rsidR="00056188">
        <w:rPr>
          <w:sz w:val="22"/>
          <w:szCs w:val="22"/>
        </w:rPr>
        <w:t>unika kama na wengine wasio na matumaini. Maana, ikiwa twaamini ya kwamba Yesu alikufa akafufuka, vivyo hivyo na hao waliolala katika Yesu, Mungu at</w:t>
      </w:r>
      <w:r w:rsidR="00AA17A9">
        <w:rPr>
          <w:sz w:val="22"/>
          <w:szCs w:val="22"/>
        </w:rPr>
        <w:t>awaleta pamoja naye. Kwa kuwa t</w:t>
      </w:r>
      <w:r w:rsidR="00056188">
        <w:rPr>
          <w:sz w:val="22"/>
          <w:szCs w:val="22"/>
        </w:rPr>
        <w:t>wa</w:t>
      </w:r>
      <w:r w:rsidR="00AA17A9">
        <w:rPr>
          <w:sz w:val="22"/>
          <w:szCs w:val="22"/>
        </w:rPr>
        <w:t>waambieni kwa</w:t>
      </w:r>
      <w:r w:rsidR="00056188">
        <w:rPr>
          <w:sz w:val="22"/>
          <w:szCs w:val="22"/>
        </w:rPr>
        <w:t xml:space="preserve"> haya neno la Bwana, kwamba sisi tulio hai, tutakoosalia hata wakati wa kuja kwake Bwana, hakika hatutawatangulia wao waliokwisha kulala mauti. Kwa sababu Bwana mwenyewe atashuka kutoka mbinguni pamoja na mwaliko na sauti ya malaika mkuu, na parapanda ya Mungu; nao waliokufa katika Kristo watafufuliwa kwanza” (</w:t>
      </w:r>
      <w:r w:rsidR="00AA17A9">
        <w:rPr>
          <w:sz w:val="22"/>
          <w:szCs w:val="22"/>
        </w:rPr>
        <w:t>1 Wathesalonike 4</w:t>
      </w:r>
      <w:r w:rsidR="00056188">
        <w:rPr>
          <w:sz w:val="22"/>
          <w:szCs w:val="22"/>
        </w:rPr>
        <w:t>:13-16).</w:t>
      </w:r>
    </w:p>
    <w:p w:rsidR="00056188" w:rsidRDefault="00056188" w:rsidP="003713FD">
      <w:pPr>
        <w:tabs>
          <w:tab w:val="left" w:pos="2940"/>
        </w:tabs>
        <w:spacing w:before="240"/>
        <w:rPr>
          <w:sz w:val="22"/>
          <w:szCs w:val="22"/>
        </w:rPr>
      </w:pPr>
    </w:p>
    <w:p w:rsidR="00056188" w:rsidRDefault="00056188" w:rsidP="00056188">
      <w:pPr>
        <w:tabs>
          <w:tab w:val="left" w:pos="2940"/>
        </w:tabs>
        <w:jc w:val="center"/>
        <w:rPr>
          <w:b/>
          <w:sz w:val="32"/>
          <w:szCs w:val="32"/>
        </w:rPr>
      </w:pPr>
      <w:r w:rsidRPr="00056188">
        <w:rPr>
          <w:b/>
          <w:sz w:val="32"/>
          <w:szCs w:val="32"/>
        </w:rPr>
        <w:t>UFUFUO NA HUKUMU</w:t>
      </w:r>
    </w:p>
    <w:p w:rsidR="003713FD" w:rsidRDefault="001576FD" w:rsidP="003713FD">
      <w:pPr>
        <w:tabs>
          <w:tab w:val="left" w:pos="2940"/>
        </w:tabs>
        <w:spacing w:before="240"/>
        <w:rPr>
          <w:sz w:val="22"/>
          <w:szCs w:val="22"/>
        </w:rPr>
      </w:pPr>
      <w:r>
        <w:rPr>
          <w:sz w:val="22"/>
          <w:szCs w:val="22"/>
        </w:rPr>
        <w:t>Danieli aliambiwa ya kuwa, “wengi wa hao walalao k</w:t>
      </w:r>
      <w:r w:rsidR="00D86669">
        <w:rPr>
          <w:sz w:val="22"/>
          <w:szCs w:val="22"/>
        </w:rPr>
        <w:t>atika mavumbi ya nchi wataamka”;</w:t>
      </w:r>
      <w:r>
        <w:rPr>
          <w:sz w:val="22"/>
          <w:szCs w:val="22"/>
        </w:rPr>
        <w:t xml:space="preserve"> aliambiwa ya kuwa, “wengine” “wataamka” wapate “uzima wa milele, weng</w:t>
      </w:r>
      <w:r w:rsidR="00D86669">
        <w:rPr>
          <w:sz w:val="22"/>
          <w:szCs w:val="22"/>
        </w:rPr>
        <w:t>ine aibu na kudharauliwa milele</w:t>
      </w:r>
      <w:r>
        <w:rPr>
          <w:sz w:val="22"/>
          <w:szCs w:val="22"/>
        </w:rPr>
        <w:t>” (Danieli 12:2). Hili lazungumzia juu ya mkusanyiko wa wale waliofufuliwa na wale walio hai wakati wakurudi kwake Kristo ili afanye hukumu na uwezekano wa Yesu kuwaokoa wengine. Yesu aliyafundisha haya:</w:t>
      </w:r>
    </w:p>
    <w:p w:rsidR="001576FD" w:rsidRDefault="00D86669" w:rsidP="003713FD">
      <w:pPr>
        <w:tabs>
          <w:tab w:val="left" w:pos="2940"/>
        </w:tabs>
        <w:spacing w:before="240"/>
        <w:rPr>
          <w:sz w:val="22"/>
          <w:szCs w:val="22"/>
        </w:rPr>
      </w:pPr>
      <w:r>
        <w:rPr>
          <w:sz w:val="22"/>
          <w:szCs w:val="22"/>
        </w:rPr>
        <w:t>“Msistaajabie</w:t>
      </w:r>
      <w:r w:rsidR="001576FD">
        <w:rPr>
          <w:sz w:val="22"/>
          <w:szCs w:val="22"/>
        </w:rPr>
        <w:t xml:space="preserve"> maneno hayo; kwa maana saa yaja, ambayo watu wote waliomo makaburini wataiskia sauti yake.</w:t>
      </w:r>
      <w:r>
        <w:rPr>
          <w:sz w:val="22"/>
          <w:szCs w:val="22"/>
        </w:rPr>
        <w:t xml:space="preserve"> </w:t>
      </w:r>
      <w:r w:rsidR="001576FD">
        <w:rPr>
          <w:sz w:val="22"/>
          <w:szCs w:val="22"/>
        </w:rPr>
        <w:t>Nao watatoka; wale waliofanya mema kwa ufufuo wa uzima na wale waliotenda mabaya kwa ufufuo wa hukumu” (Yohana 5:28-29).</w:t>
      </w:r>
    </w:p>
    <w:p w:rsidR="001576FD" w:rsidRDefault="001576FD" w:rsidP="003713FD">
      <w:pPr>
        <w:tabs>
          <w:tab w:val="left" w:pos="2940"/>
        </w:tabs>
        <w:spacing w:before="240"/>
        <w:rPr>
          <w:sz w:val="22"/>
          <w:szCs w:val="22"/>
        </w:rPr>
      </w:pPr>
      <w:r>
        <w:rPr>
          <w:sz w:val="22"/>
          <w:szCs w:val="22"/>
        </w:rPr>
        <w:t xml:space="preserve">   </w:t>
      </w:r>
      <w:r w:rsidR="00EF3BB1">
        <w:rPr>
          <w:sz w:val="22"/>
          <w:szCs w:val="22"/>
        </w:rPr>
        <w:t>Watu wote wanaoajibika (</w:t>
      </w:r>
      <w:r w:rsidR="00E63A8E">
        <w:rPr>
          <w:sz w:val="22"/>
          <w:szCs w:val="22"/>
        </w:rPr>
        <w:t xml:space="preserve"> walio na ufahamu) lazima wasimame mbele ya kiti cha hukumu cha Yesu Kristo. Wale wanaomwamini Mungu na wanaoufahamu upendo na rehema yake, wale ambao wamejaribu kupendeza na kufuata mfano wa</w:t>
      </w:r>
      <w:r w:rsidR="00D86669">
        <w:rPr>
          <w:sz w:val="22"/>
          <w:szCs w:val="22"/>
        </w:rPr>
        <w:t xml:space="preserve"> </w:t>
      </w:r>
      <w:r w:rsidR="00E63A8E">
        <w:rPr>
          <w:sz w:val="22"/>
          <w:szCs w:val="22"/>
        </w:rPr>
        <w:t>Mwanawe mpendwa watapokea karama ya uzima wa milele siku hiyo kwa huruma yake Mwenyezi Mungu.</w:t>
      </w:r>
    </w:p>
    <w:p w:rsidR="00E63A8E" w:rsidRDefault="00E63A8E" w:rsidP="00056188">
      <w:pPr>
        <w:tabs>
          <w:tab w:val="left" w:pos="2940"/>
        </w:tabs>
        <w:rPr>
          <w:sz w:val="22"/>
          <w:szCs w:val="22"/>
        </w:rPr>
      </w:pPr>
      <w:r>
        <w:rPr>
          <w:sz w:val="22"/>
          <w:szCs w:val="22"/>
        </w:rPr>
        <w:t xml:space="preserve">  Yesu anatuzungumzia sisi sote anaposema, “Mimi ndimi huo ufufuo na uzima.Yeye aniaminiye mi</w:t>
      </w:r>
      <w:r w:rsidR="00D86669">
        <w:rPr>
          <w:sz w:val="22"/>
          <w:szCs w:val="22"/>
        </w:rPr>
        <w:t>mi, ajapokufa, atakuwa anaishi”</w:t>
      </w:r>
      <w:r>
        <w:rPr>
          <w:sz w:val="22"/>
          <w:szCs w:val="22"/>
        </w:rPr>
        <w:t xml:space="preserve"> (Yohana 11:25).</w:t>
      </w:r>
    </w:p>
    <w:p w:rsidR="00E63A8E" w:rsidRDefault="00E63A8E" w:rsidP="00056188">
      <w:pPr>
        <w:tabs>
          <w:tab w:val="left" w:pos="2940"/>
        </w:tabs>
        <w:rPr>
          <w:sz w:val="22"/>
          <w:szCs w:val="22"/>
        </w:rPr>
      </w:pPr>
    </w:p>
    <w:p w:rsidR="00E63A8E" w:rsidRPr="00E63A8E" w:rsidRDefault="00E63A8E" w:rsidP="00E63A8E">
      <w:pPr>
        <w:tabs>
          <w:tab w:val="left" w:pos="2940"/>
        </w:tabs>
        <w:jc w:val="center"/>
        <w:rPr>
          <w:b/>
          <w:sz w:val="32"/>
          <w:szCs w:val="32"/>
        </w:rPr>
      </w:pPr>
      <w:r w:rsidRPr="00E63A8E">
        <w:rPr>
          <w:b/>
          <w:sz w:val="32"/>
          <w:szCs w:val="32"/>
        </w:rPr>
        <w:t>MUHTASARI</w:t>
      </w:r>
    </w:p>
    <w:p w:rsidR="00056188" w:rsidRDefault="00E63A8E" w:rsidP="00E63A8E">
      <w:pPr>
        <w:numPr>
          <w:ilvl w:val="0"/>
          <w:numId w:val="70"/>
        </w:numPr>
        <w:tabs>
          <w:tab w:val="left" w:pos="2940"/>
        </w:tabs>
        <w:rPr>
          <w:sz w:val="22"/>
          <w:szCs w:val="22"/>
        </w:rPr>
      </w:pPr>
      <w:r>
        <w:rPr>
          <w:sz w:val="22"/>
          <w:szCs w:val="22"/>
        </w:rPr>
        <w:t>Ufufuo wa Yesu Kristo ni jambo la hakika.</w:t>
      </w:r>
    </w:p>
    <w:p w:rsidR="00E63A8E" w:rsidRDefault="00E63A8E" w:rsidP="00E63A8E">
      <w:pPr>
        <w:numPr>
          <w:ilvl w:val="0"/>
          <w:numId w:val="70"/>
        </w:numPr>
        <w:tabs>
          <w:tab w:val="left" w:pos="2940"/>
        </w:tabs>
        <w:rPr>
          <w:sz w:val="22"/>
          <w:szCs w:val="22"/>
        </w:rPr>
      </w:pPr>
      <w:r>
        <w:rPr>
          <w:sz w:val="22"/>
          <w:szCs w:val="22"/>
        </w:rPr>
        <w:t>Ufufuo wa Yesu ndilo fun</w:t>
      </w:r>
      <w:r w:rsidR="00D86669">
        <w:rPr>
          <w:sz w:val="22"/>
          <w:szCs w:val="22"/>
        </w:rPr>
        <w:t>disho muhimu sana katika Agano J</w:t>
      </w:r>
      <w:r>
        <w:rPr>
          <w:sz w:val="22"/>
          <w:szCs w:val="22"/>
        </w:rPr>
        <w:t>ipya.</w:t>
      </w:r>
    </w:p>
    <w:p w:rsidR="00E63A8E" w:rsidRDefault="00CF4DCD" w:rsidP="00E63A8E">
      <w:pPr>
        <w:numPr>
          <w:ilvl w:val="0"/>
          <w:numId w:val="70"/>
        </w:numPr>
        <w:tabs>
          <w:tab w:val="left" w:pos="2940"/>
        </w:tabs>
        <w:rPr>
          <w:sz w:val="22"/>
          <w:szCs w:val="22"/>
        </w:rPr>
      </w:pPr>
      <w:r>
        <w:rPr>
          <w:sz w:val="22"/>
          <w:szCs w:val="22"/>
        </w:rPr>
        <w:t>Yesu alifufuliwa kwa sababu ya tabia yake kamilifu. Kwa hivyo haki na wema wa Mungu ukamtoa kaburini.</w:t>
      </w:r>
    </w:p>
    <w:p w:rsidR="00CF4DCD" w:rsidRDefault="00CF4DCD" w:rsidP="00E63A8E">
      <w:pPr>
        <w:numPr>
          <w:ilvl w:val="0"/>
          <w:numId w:val="70"/>
        </w:numPr>
        <w:tabs>
          <w:tab w:val="left" w:pos="2940"/>
        </w:tabs>
        <w:rPr>
          <w:sz w:val="22"/>
          <w:szCs w:val="22"/>
        </w:rPr>
      </w:pPr>
      <w:r>
        <w:rPr>
          <w:sz w:val="22"/>
          <w:szCs w:val="22"/>
        </w:rPr>
        <w:t>Tumaini la ufufuo ndilo tumaini la waumini wote kabla na baada ya kuja kwake Yesu.</w:t>
      </w:r>
    </w:p>
    <w:p w:rsidR="00CF4DCD" w:rsidRDefault="00CF4DCD" w:rsidP="00E63A8E">
      <w:pPr>
        <w:numPr>
          <w:ilvl w:val="0"/>
          <w:numId w:val="70"/>
        </w:numPr>
        <w:tabs>
          <w:tab w:val="left" w:pos="2940"/>
        </w:tabs>
        <w:rPr>
          <w:sz w:val="22"/>
          <w:szCs w:val="22"/>
        </w:rPr>
      </w:pPr>
      <w:r>
        <w:rPr>
          <w:sz w:val="22"/>
          <w:szCs w:val="22"/>
        </w:rPr>
        <w:t>Hatuna uzima wa milele kwa sasa, ama Mungu hangekuwa na haja ya kuahidi au kuwekewa matumaini.</w:t>
      </w:r>
    </w:p>
    <w:p w:rsidR="00CF4DCD" w:rsidRDefault="00D86669" w:rsidP="00E63A8E">
      <w:pPr>
        <w:numPr>
          <w:ilvl w:val="0"/>
          <w:numId w:val="70"/>
        </w:numPr>
        <w:tabs>
          <w:tab w:val="left" w:pos="2940"/>
        </w:tabs>
        <w:rPr>
          <w:sz w:val="22"/>
          <w:szCs w:val="22"/>
        </w:rPr>
      </w:pPr>
      <w:r>
        <w:rPr>
          <w:sz w:val="22"/>
          <w:szCs w:val="22"/>
        </w:rPr>
        <w:t>M</w:t>
      </w:r>
      <w:r w:rsidR="00CF4DCD">
        <w:rPr>
          <w:sz w:val="22"/>
          <w:szCs w:val="22"/>
        </w:rPr>
        <w:t>wanadamu hana maumbile ya kutoharibika. Angekuwa nayo,</w:t>
      </w:r>
      <w:r>
        <w:rPr>
          <w:sz w:val="22"/>
          <w:szCs w:val="22"/>
        </w:rPr>
        <w:t xml:space="preserve"> Kristo asingejitoa ili kumletea mwanadamu wokovu</w:t>
      </w:r>
      <w:r w:rsidR="00CF4DCD">
        <w:rPr>
          <w:sz w:val="22"/>
          <w:szCs w:val="22"/>
        </w:rPr>
        <w:t>.</w:t>
      </w:r>
    </w:p>
    <w:p w:rsidR="00CF4DCD" w:rsidRDefault="00CF4DCD" w:rsidP="00E63A8E">
      <w:pPr>
        <w:numPr>
          <w:ilvl w:val="0"/>
          <w:numId w:val="70"/>
        </w:numPr>
        <w:tabs>
          <w:tab w:val="left" w:pos="2940"/>
        </w:tabs>
        <w:rPr>
          <w:sz w:val="22"/>
          <w:szCs w:val="22"/>
        </w:rPr>
      </w:pPr>
      <w:r>
        <w:rPr>
          <w:sz w:val="22"/>
          <w:szCs w:val="22"/>
        </w:rPr>
        <w:t>Ufufuo baada ya kifo ndiyo tumaini la pekee la kupata hali hiyo ya kutoharibika.</w:t>
      </w:r>
    </w:p>
    <w:p w:rsidR="00CF4DCD" w:rsidRDefault="00CF4DCD" w:rsidP="00E63A8E">
      <w:pPr>
        <w:numPr>
          <w:ilvl w:val="0"/>
          <w:numId w:val="70"/>
        </w:numPr>
        <w:tabs>
          <w:tab w:val="left" w:pos="2940"/>
        </w:tabs>
        <w:rPr>
          <w:sz w:val="22"/>
          <w:szCs w:val="22"/>
        </w:rPr>
      </w:pPr>
      <w:r>
        <w:rPr>
          <w:sz w:val="22"/>
          <w:szCs w:val="22"/>
        </w:rPr>
        <w:t>Sio wote</w:t>
      </w:r>
      <w:r w:rsidR="00613062">
        <w:rPr>
          <w:sz w:val="22"/>
          <w:szCs w:val="22"/>
        </w:rPr>
        <w:t xml:space="preserve"> watakaofufuliwa; wale wasio na</w:t>
      </w:r>
      <w:r>
        <w:rPr>
          <w:sz w:val="22"/>
          <w:szCs w:val="22"/>
        </w:rPr>
        <w:t xml:space="preserve"> ufahamu watabaki katika makaburi.</w:t>
      </w:r>
    </w:p>
    <w:p w:rsidR="000321B8" w:rsidRDefault="000321B8" w:rsidP="00E63A8E">
      <w:pPr>
        <w:numPr>
          <w:ilvl w:val="0"/>
          <w:numId w:val="70"/>
        </w:numPr>
        <w:tabs>
          <w:tab w:val="left" w:pos="2940"/>
        </w:tabs>
        <w:rPr>
          <w:sz w:val="22"/>
          <w:szCs w:val="22"/>
        </w:rPr>
      </w:pPr>
      <w:r>
        <w:rPr>
          <w:sz w:val="22"/>
          <w:szCs w:val="22"/>
        </w:rPr>
        <w:t>Kufahamu, kuamini na kubatizwa ni muhimu sana kwa kujihusisha na Kristo na ufufuo.</w:t>
      </w:r>
    </w:p>
    <w:p w:rsidR="000321B8" w:rsidRDefault="000321B8" w:rsidP="00E63A8E">
      <w:pPr>
        <w:numPr>
          <w:ilvl w:val="0"/>
          <w:numId w:val="70"/>
        </w:numPr>
        <w:tabs>
          <w:tab w:val="left" w:pos="2940"/>
        </w:tabs>
        <w:rPr>
          <w:sz w:val="22"/>
          <w:szCs w:val="22"/>
        </w:rPr>
      </w:pPr>
      <w:r>
        <w:rPr>
          <w:sz w:val="22"/>
          <w:szCs w:val="22"/>
        </w:rPr>
        <w:t>Kristo alikuwa wa kwanza kufufuka na kupata hali ya kutoharibika; twaweza kuwa kama yeye tukifuata mfalme wake.</w:t>
      </w:r>
    </w:p>
    <w:p w:rsidR="00056F9A" w:rsidRDefault="000321B8" w:rsidP="00E63A8E">
      <w:pPr>
        <w:numPr>
          <w:ilvl w:val="0"/>
          <w:numId w:val="70"/>
        </w:numPr>
        <w:tabs>
          <w:tab w:val="left" w:pos="2940"/>
        </w:tabs>
        <w:rPr>
          <w:sz w:val="22"/>
          <w:szCs w:val="22"/>
        </w:rPr>
      </w:pPr>
      <w:r>
        <w:rPr>
          <w:sz w:val="22"/>
          <w:szCs w:val="22"/>
        </w:rPr>
        <w:t xml:space="preserve">Ufufuo na hukumu itafanyika Yesu atakaporudi </w:t>
      </w:r>
      <w:r w:rsidR="00A03766">
        <w:rPr>
          <w:sz w:val="22"/>
          <w:szCs w:val="22"/>
        </w:rPr>
        <w:t xml:space="preserve">duniani </w:t>
      </w:r>
      <w:r>
        <w:rPr>
          <w:sz w:val="22"/>
          <w:szCs w:val="22"/>
        </w:rPr>
        <w:t>tena.</w:t>
      </w:r>
    </w:p>
    <w:p w:rsidR="00056F9A" w:rsidRDefault="00056F9A" w:rsidP="00056F9A">
      <w:pPr>
        <w:tabs>
          <w:tab w:val="left" w:pos="2940"/>
        </w:tabs>
        <w:ind w:left="2880"/>
        <w:rPr>
          <w:sz w:val="22"/>
          <w:szCs w:val="22"/>
        </w:rPr>
      </w:pPr>
    </w:p>
    <w:tbl>
      <w:tblPr>
        <w:tblW w:w="843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B90AE6" w:rsidTr="00B90AE6">
        <w:tblPrEx>
          <w:tblCellMar>
            <w:top w:w="0" w:type="dxa"/>
            <w:bottom w:w="0" w:type="dxa"/>
          </w:tblCellMar>
        </w:tblPrEx>
        <w:trPr>
          <w:trHeight w:val="2340"/>
        </w:trPr>
        <w:tc>
          <w:tcPr>
            <w:tcW w:w="8430" w:type="dxa"/>
          </w:tcPr>
          <w:p w:rsidR="00B90AE6" w:rsidRPr="00056F9A" w:rsidRDefault="00B90AE6" w:rsidP="00B90AE6">
            <w:pPr>
              <w:tabs>
                <w:tab w:val="left" w:pos="2940"/>
              </w:tabs>
              <w:ind w:left="2880"/>
              <w:jc w:val="center"/>
              <w:rPr>
                <w:b/>
                <w:sz w:val="22"/>
                <w:szCs w:val="22"/>
              </w:rPr>
            </w:pPr>
            <w:r>
              <w:rPr>
                <w:b/>
                <w:sz w:val="22"/>
                <w:szCs w:val="22"/>
              </w:rPr>
              <w:t>VIFUN</w:t>
            </w:r>
            <w:r w:rsidRPr="00056F9A">
              <w:rPr>
                <w:b/>
                <w:sz w:val="22"/>
                <w:szCs w:val="22"/>
              </w:rPr>
              <w:t>GU VYA KUSOMA KATIKA BIBLIA</w:t>
            </w:r>
          </w:p>
          <w:p w:rsidR="00B90AE6" w:rsidRDefault="00B90AE6" w:rsidP="00B90AE6">
            <w:pPr>
              <w:numPr>
                <w:ilvl w:val="0"/>
                <w:numId w:val="71"/>
              </w:numPr>
              <w:tabs>
                <w:tab w:val="left" w:pos="2940"/>
              </w:tabs>
              <w:ind w:left="2300"/>
              <w:rPr>
                <w:sz w:val="22"/>
                <w:szCs w:val="22"/>
              </w:rPr>
            </w:pPr>
            <w:r>
              <w:rPr>
                <w:sz w:val="22"/>
                <w:szCs w:val="22"/>
              </w:rPr>
              <w:t>Zaburi 49</w:t>
            </w:r>
          </w:p>
          <w:p w:rsidR="00B90AE6" w:rsidRDefault="00B90AE6" w:rsidP="00B90AE6">
            <w:pPr>
              <w:numPr>
                <w:ilvl w:val="0"/>
                <w:numId w:val="71"/>
              </w:numPr>
              <w:tabs>
                <w:tab w:val="left" w:pos="2940"/>
              </w:tabs>
              <w:ind w:left="2300"/>
              <w:rPr>
                <w:sz w:val="22"/>
                <w:szCs w:val="22"/>
              </w:rPr>
            </w:pPr>
            <w:r>
              <w:rPr>
                <w:sz w:val="22"/>
                <w:szCs w:val="22"/>
              </w:rPr>
              <w:t>Marko 16</w:t>
            </w:r>
          </w:p>
          <w:p w:rsidR="00B90AE6" w:rsidRDefault="00B90AE6" w:rsidP="00B90AE6">
            <w:pPr>
              <w:numPr>
                <w:ilvl w:val="0"/>
                <w:numId w:val="71"/>
              </w:numPr>
              <w:tabs>
                <w:tab w:val="left" w:pos="2940"/>
              </w:tabs>
              <w:ind w:left="2300"/>
              <w:rPr>
                <w:sz w:val="22"/>
                <w:szCs w:val="22"/>
              </w:rPr>
            </w:pPr>
            <w:r>
              <w:rPr>
                <w:sz w:val="22"/>
                <w:szCs w:val="22"/>
              </w:rPr>
              <w:t>1 Wakorintho 15</w:t>
            </w:r>
          </w:p>
          <w:p w:rsidR="00B90AE6" w:rsidRDefault="00B90AE6" w:rsidP="00B90AE6">
            <w:pPr>
              <w:numPr>
                <w:ilvl w:val="0"/>
                <w:numId w:val="71"/>
              </w:numPr>
              <w:tabs>
                <w:tab w:val="left" w:pos="2940"/>
              </w:tabs>
              <w:ind w:left="2300"/>
              <w:rPr>
                <w:sz w:val="22"/>
                <w:szCs w:val="22"/>
              </w:rPr>
            </w:pPr>
            <w:r>
              <w:rPr>
                <w:sz w:val="22"/>
                <w:szCs w:val="22"/>
              </w:rPr>
              <w:t>Isaya 26</w:t>
            </w:r>
          </w:p>
          <w:p w:rsidR="00B90AE6" w:rsidRDefault="00B90AE6" w:rsidP="00B90AE6">
            <w:pPr>
              <w:numPr>
                <w:ilvl w:val="0"/>
                <w:numId w:val="71"/>
              </w:numPr>
              <w:tabs>
                <w:tab w:val="left" w:pos="2940"/>
              </w:tabs>
              <w:ind w:left="2300"/>
              <w:rPr>
                <w:sz w:val="22"/>
                <w:szCs w:val="22"/>
              </w:rPr>
            </w:pPr>
            <w:r>
              <w:rPr>
                <w:sz w:val="22"/>
                <w:szCs w:val="22"/>
              </w:rPr>
              <w:t>Matendo 26</w:t>
            </w:r>
          </w:p>
          <w:p w:rsidR="00B90AE6" w:rsidRDefault="00B90AE6" w:rsidP="00B90AE6">
            <w:pPr>
              <w:numPr>
                <w:ilvl w:val="0"/>
                <w:numId w:val="71"/>
              </w:numPr>
              <w:tabs>
                <w:tab w:val="left" w:pos="2940"/>
              </w:tabs>
              <w:ind w:left="2300"/>
              <w:rPr>
                <w:b/>
                <w:sz w:val="22"/>
                <w:szCs w:val="22"/>
              </w:rPr>
            </w:pPr>
            <w:r>
              <w:rPr>
                <w:sz w:val="22"/>
                <w:szCs w:val="22"/>
              </w:rPr>
              <w:t>Yohana 11</w:t>
            </w:r>
          </w:p>
        </w:tc>
      </w:tr>
    </w:tbl>
    <w:p w:rsidR="006825B1" w:rsidRDefault="006825B1" w:rsidP="006825B1">
      <w:pPr>
        <w:tabs>
          <w:tab w:val="left" w:pos="2940"/>
        </w:tabs>
        <w:ind w:left="3060"/>
        <w:rPr>
          <w:sz w:val="22"/>
          <w:szCs w:val="22"/>
        </w:rPr>
      </w:pPr>
    </w:p>
    <w:p w:rsidR="006825B1" w:rsidRDefault="006825B1" w:rsidP="006825B1">
      <w:pPr>
        <w:tabs>
          <w:tab w:val="left" w:pos="2940"/>
        </w:tabs>
        <w:ind w:left="3060"/>
        <w:jc w:val="center"/>
        <w:rPr>
          <w:b/>
          <w:sz w:val="32"/>
          <w:szCs w:val="32"/>
        </w:rPr>
      </w:pPr>
      <w:r w:rsidRPr="006825B1">
        <w:rPr>
          <w:b/>
          <w:sz w:val="32"/>
          <w:szCs w:val="32"/>
        </w:rPr>
        <w:t xml:space="preserve">KITIHANI CHA SOMO LA </w:t>
      </w:r>
      <w:r w:rsidR="002B4A23">
        <w:rPr>
          <w:b/>
          <w:sz w:val="32"/>
          <w:szCs w:val="32"/>
        </w:rPr>
        <w:t>8</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6825B1">
      <w:pPr>
        <w:tabs>
          <w:tab w:val="left" w:pos="2940"/>
        </w:tabs>
        <w:ind w:left="3060"/>
        <w:jc w:val="center"/>
        <w:rPr>
          <w:b/>
          <w:sz w:val="32"/>
          <w:szCs w:val="32"/>
        </w:rPr>
      </w:pPr>
    </w:p>
    <w:p w:rsidR="006825B1" w:rsidRDefault="002B4A23" w:rsidP="00BC14D5">
      <w:pPr>
        <w:rPr>
          <w:b/>
          <w:sz w:val="22"/>
          <w:szCs w:val="22"/>
        </w:rPr>
      </w:pPr>
      <w:r>
        <w:t xml:space="preserve">                           </w:t>
      </w:r>
      <w:r w:rsidR="006825B1">
        <w:rPr>
          <w:b/>
          <w:sz w:val="22"/>
          <w:szCs w:val="22"/>
        </w:rPr>
        <w:t>Neno ‘Ufufuo’ lina maana gani?</w:t>
      </w:r>
    </w:p>
    <w:p w:rsidR="006825B1" w:rsidRDefault="006825B1" w:rsidP="009B5423">
      <w:pPr>
        <w:numPr>
          <w:ilvl w:val="0"/>
          <w:numId w:val="73"/>
        </w:numPr>
        <w:tabs>
          <w:tab w:val="left" w:pos="2068"/>
        </w:tabs>
        <w:outlineLvl w:val="4"/>
        <w:rPr>
          <w:sz w:val="22"/>
          <w:szCs w:val="22"/>
        </w:rPr>
      </w:pPr>
      <w:r>
        <w:rPr>
          <w:sz w:val="22"/>
          <w:szCs w:val="22"/>
        </w:rPr>
        <w:t>Kulala chini</w:t>
      </w:r>
    </w:p>
    <w:p w:rsidR="006825B1" w:rsidRDefault="006825B1" w:rsidP="009B5423">
      <w:pPr>
        <w:numPr>
          <w:ilvl w:val="0"/>
          <w:numId w:val="73"/>
        </w:numPr>
        <w:tabs>
          <w:tab w:val="left" w:pos="2068"/>
        </w:tabs>
        <w:outlineLvl w:val="4"/>
        <w:rPr>
          <w:sz w:val="22"/>
          <w:szCs w:val="22"/>
        </w:rPr>
      </w:pPr>
      <w:r>
        <w:rPr>
          <w:sz w:val="22"/>
          <w:szCs w:val="22"/>
        </w:rPr>
        <w:t>Kuinuka</w:t>
      </w:r>
    </w:p>
    <w:p w:rsidR="006825B1" w:rsidRDefault="006825B1" w:rsidP="009B5423">
      <w:pPr>
        <w:numPr>
          <w:ilvl w:val="0"/>
          <w:numId w:val="73"/>
        </w:numPr>
        <w:tabs>
          <w:tab w:val="left" w:pos="2068"/>
        </w:tabs>
        <w:outlineLvl w:val="4"/>
        <w:rPr>
          <w:sz w:val="22"/>
          <w:szCs w:val="22"/>
        </w:rPr>
      </w:pPr>
      <w:r>
        <w:rPr>
          <w:sz w:val="22"/>
          <w:szCs w:val="22"/>
        </w:rPr>
        <w:t>Kutoka kwa wafu</w:t>
      </w:r>
    </w:p>
    <w:p w:rsidR="006825B1" w:rsidRDefault="006825B1" w:rsidP="009B5423">
      <w:pPr>
        <w:numPr>
          <w:ilvl w:val="0"/>
          <w:numId w:val="73"/>
        </w:numPr>
        <w:tabs>
          <w:tab w:val="left" w:pos="2068"/>
        </w:tabs>
        <w:outlineLvl w:val="4"/>
        <w:rPr>
          <w:sz w:val="22"/>
          <w:szCs w:val="22"/>
        </w:rPr>
      </w:pPr>
      <w:r>
        <w:rPr>
          <w:sz w:val="22"/>
          <w:szCs w:val="22"/>
        </w:rPr>
        <w:t>Kuamka</w:t>
      </w:r>
    </w:p>
    <w:p w:rsidR="006825B1" w:rsidRPr="006825B1" w:rsidRDefault="006825B1" w:rsidP="009B5423">
      <w:pPr>
        <w:numPr>
          <w:ilvl w:val="0"/>
          <w:numId w:val="72"/>
        </w:numPr>
        <w:tabs>
          <w:tab w:val="left" w:pos="2068"/>
        </w:tabs>
        <w:outlineLvl w:val="4"/>
        <w:rPr>
          <w:sz w:val="22"/>
          <w:szCs w:val="22"/>
        </w:rPr>
      </w:pPr>
      <w:r>
        <w:rPr>
          <w:b/>
          <w:sz w:val="22"/>
          <w:szCs w:val="22"/>
        </w:rPr>
        <w:t>Ni mwanadamu gani aliyekuwa wa mwanzo kufufuka na kupata kuishi milele?</w:t>
      </w:r>
    </w:p>
    <w:p w:rsidR="006825B1" w:rsidRDefault="006825B1" w:rsidP="009B5423">
      <w:pPr>
        <w:numPr>
          <w:ilvl w:val="0"/>
          <w:numId w:val="74"/>
        </w:numPr>
        <w:tabs>
          <w:tab w:val="left" w:pos="2068"/>
        </w:tabs>
        <w:outlineLvl w:val="4"/>
        <w:rPr>
          <w:sz w:val="22"/>
          <w:szCs w:val="22"/>
        </w:rPr>
      </w:pPr>
      <w:r>
        <w:rPr>
          <w:sz w:val="22"/>
          <w:szCs w:val="22"/>
        </w:rPr>
        <w:t>Lazaro</w:t>
      </w:r>
    </w:p>
    <w:p w:rsidR="006825B1" w:rsidRDefault="006825B1" w:rsidP="009B5423">
      <w:pPr>
        <w:numPr>
          <w:ilvl w:val="0"/>
          <w:numId w:val="74"/>
        </w:numPr>
        <w:tabs>
          <w:tab w:val="left" w:pos="2068"/>
        </w:tabs>
        <w:outlineLvl w:val="4"/>
        <w:rPr>
          <w:sz w:val="22"/>
          <w:szCs w:val="22"/>
        </w:rPr>
      </w:pPr>
      <w:r>
        <w:rPr>
          <w:sz w:val="22"/>
          <w:szCs w:val="22"/>
        </w:rPr>
        <w:t>Msichana wa Jairo</w:t>
      </w:r>
    </w:p>
    <w:p w:rsidR="006825B1" w:rsidRDefault="006825B1" w:rsidP="009B5423">
      <w:pPr>
        <w:numPr>
          <w:ilvl w:val="0"/>
          <w:numId w:val="74"/>
        </w:numPr>
        <w:tabs>
          <w:tab w:val="left" w:pos="2068"/>
        </w:tabs>
        <w:outlineLvl w:val="4"/>
        <w:rPr>
          <w:sz w:val="22"/>
          <w:szCs w:val="22"/>
        </w:rPr>
      </w:pPr>
      <w:r>
        <w:rPr>
          <w:sz w:val="22"/>
          <w:szCs w:val="22"/>
        </w:rPr>
        <w:t>Stefano</w:t>
      </w:r>
    </w:p>
    <w:p w:rsidR="006825B1" w:rsidRDefault="006825B1" w:rsidP="009B5423">
      <w:pPr>
        <w:numPr>
          <w:ilvl w:val="0"/>
          <w:numId w:val="74"/>
        </w:numPr>
        <w:tabs>
          <w:tab w:val="left" w:pos="2068"/>
        </w:tabs>
        <w:outlineLvl w:val="4"/>
        <w:rPr>
          <w:sz w:val="22"/>
          <w:szCs w:val="22"/>
        </w:rPr>
      </w:pPr>
      <w:r>
        <w:rPr>
          <w:sz w:val="22"/>
          <w:szCs w:val="22"/>
        </w:rPr>
        <w:t>Yesu</w:t>
      </w:r>
    </w:p>
    <w:p w:rsidR="006825B1" w:rsidRPr="006825B1" w:rsidRDefault="006825B1" w:rsidP="009B5423">
      <w:pPr>
        <w:numPr>
          <w:ilvl w:val="0"/>
          <w:numId w:val="72"/>
        </w:numPr>
        <w:tabs>
          <w:tab w:val="left" w:pos="2068"/>
        </w:tabs>
        <w:outlineLvl w:val="4"/>
        <w:rPr>
          <w:b/>
          <w:sz w:val="22"/>
          <w:szCs w:val="22"/>
        </w:rPr>
      </w:pPr>
      <w:r>
        <w:rPr>
          <w:b/>
          <w:sz w:val="22"/>
          <w:szCs w:val="22"/>
        </w:rPr>
        <w:t>Yesu alikufa kwa sababu gani?</w:t>
      </w:r>
    </w:p>
    <w:p w:rsidR="006825B1" w:rsidRDefault="006825B1" w:rsidP="009B5423">
      <w:pPr>
        <w:numPr>
          <w:ilvl w:val="0"/>
          <w:numId w:val="75"/>
        </w:numPr>
        <w:tabs>
          <w:tab w:val="left" w:pos="2068"/>
        </w:tabs>
        <w:outlineLvl w:val="4"/>
        <w:rPr>
          <w:sz w:val="22"/>
          <w:szCs w:val="22"/>
        </w:rPr>
      </w:pPr>
      <w:r>
        <w:rPr>
          <w:sz w:val="22"/>
          <w:szCs w:val="22"/>
        </w:rPr>
        <w:t>Kwa kuwa alikuwa ni wa maumbile yetu</w:t>
      </w:r>
    </w:p>
    <w:p w:rsidR="006825B1" w:rsidRDefault="006825B1" w:rsidP="009B5423">
      <w:pPr>
        <w:numPr>
          <w:ilvl w:val="0"/>
          <w:numId w:val="75"/>
        </w:numPr>
        <w:tabs>
          <w:tab w:val="left" w:pos="2068"/>
        </w:tabs>
        <w:outlineLvl w:val="4"/>
        <w:rPr>
          <w:sz w:val="22"/>
          <w:szCs w:val="22"/>
        </w:rPr>
      </w:pPr>
      <w:r>
        <w:rPr>
          <w:sz w:val="22"/>
          <w:szCs w:val="22"/>
        </w:rPr>
        <w:t>Alikuwa mwenye dhambi</w:t>
      </w:r>
    </w:p>
    <w:p w:rsidR="006825B1" w:rsidRDefault="006825B1" w:rsidP="009B5423">
      <w:pPr>
        <w:numPr>
          <w:ilvl w:val="0"/>
          <w:numId w:val="75"/>
        </w:numPr>
        <w:tabs>
          <w:tab w:val="left" w:pos="2068"/>
        </w:tabs>
        <w:outlineLvl w:val="4"/>
        <w:rPr>
          <w:sz w:val="22"/>
          <w:szCs w:val="22"/>
        </w:rPr>
      </w:pPr>
      <w:r>
        <w:rPr>
          <w:sz w:val="22"/>
          <w:szCs w:val="22"/>
        </w:rPr>
        <w:t>Mungu alimlazimisha afe</w:t>
      </w:r>
    </w:p>
    <w:p w:rsidR="006825B1" w:rsidRDefault="006825B1" w:rsidP="009B5423">
      <w:pPr>
        <w:numPr>
          <w:ilvl w:val="0"/>
          <w:numId w:val="75"/>
        </w:numPr>
        <w:tabs>
          <w:tab w:val="left" w:pos="2068"/>
        </w:tabs>
        <w:outlineLvl w:val="4"/>
        <w:rPr>
          <w:sz w:val="22"/>
          <w:szCs w:val="22"/>
        </w:rPr>
      </w:pPr>
      <w:r>
        <w:rPr>
          <w:sz w:val="22"/>
          <w:szCs w:val="22"/>
        </w:rPr>
        <w:t>Wayahudi walitaka awaondokee</w:t>
      </w:r>
    </w:p>
    <w:p w:rsidR="006825B1" w:rsidRDefault="006825B1" w:rsidP="009B5423">
      <w:pPr>
        <w:numPr>
          <w:ilvl w:val="0"/>
          <w:numId w:val="72"/>
        </w:numPr>
        <w:tabs>
          <w:tab w:val="left" w:pos="2068"/>
        </w:tabs>
        <w:outlineLvl w:val="4"/>
        <w:rPr>
          <w:b/>
          <w:sz w:val="22"/>
          <w:szCs w:val="22"/>
        </w:rPr>
      </w:pPr>
      <w:r>
        <w:rPr>
          <w:b/>
          <w:sz w:val="22"/>
          <w:szCs w:val="22"/>
        </w:rPr>
        <w:t>Yesu aliishi tena kwa sababu gani?</w:t>
      </w:r>
    </w:p>
    <w:p w:rsidR="006825B1" w:rsidRDefault="006825B1" w:rsidP="009B5423">
      <w:pPr>
        <w:numPr>
          <w:ilvl w:val="0"/>
          <w:numId w:val="76"/>
        </w:numPr>
        <w:tabs>
          <w:tab w:val="left" w:pos="2068"/>
        </w:tabs>
        <w:outlineLvl w:val="4"/>
        <w:rPr>
          <w:sz w:val="22"/>
          <w:szCs w:val="22"/>
        </w:rPr>
      </w:pPr>
      <w:r>
        <w:rPr>
          <w:sz w:val="22"/>
          <w:szCs w:val="22"/>
        </w:rPr>
        <w:t>Hakufa tena</w:t>
      </w:r>
    </w:p>
    <w:p w:rsidR="006825B1" w:rsidRDefault="006825B1" w:rsidP="009B5423">
      <w:pPr>
        <w:numPr>
          <w:ilvl w:val="0"/>
          <w:numId w:val="76"/>
        </w:numPr>
        <w:tabs>
          <w:tab w:val="left" w:pos="2068"/>
        </w:tabs>
        <w:outlineLvl w:val="4"/>
        <w:rPr>
          <w:sz w:val="22"/>
          <w:szCs w:val="22"/>
        </w:rPr>
      </w:pPr>
      <w:r>
        <w:rPr>
          <w:sz w:val="22"/>
          <w:szCs w:val="22"/>
        </w:rPr>
        <w:t>Ufahamu ulimrudia baada ya kusulubiwa</w:t>
      </w:r>
    </w:p>
    <w:p w:rsidR="006825B1" w:rsidRDefault="006825B1" w:rsidP="009B5423">
      <w:pPr>
        <w:numPr>
          <w:ilvl w:val="0"/>
          <w:numId w:val="76"/>
        </w:numPr>
        <w:tabs>
          <w:tab w:val="left" w:pos="2068"/>
        </w:tabs>
        <w:outlineLvl w:val="4"/>
        <w:rPr>
          <w:sz w:val="22"/>
          <w:szCs w:val="22"/>
        </w:rPr>
      </w:pPr>
      <w:r>
        <w:rPr>
          <w:sz w:val="22"/>
          <w:szCs w:val="22"/>
        </w:rPr>
        <w:t>Mungu alimfufua</w:t>
      </w:r>
    </w:p>
    <w:p w:rsidR="006825B1" w:rsidRDefault="005B1CD0" w:rsidP="009B5423">
      <w:pPr>
        <w:numPr>
          <w:ilvl w:val="0"/>
          <w:numId w:val="76"/>
        </w:numPr>
        <w:tabs>
          <w:tab w:val="left" w:pos="2068"/>
        </w:tabs>
        <w:outlineLvl w:val="4"/>
        <w:rPr>
          <w:sz w:val="22"/>
          <w:szCs w:val="22"/>
        </w:rPr>
      </w:pPr>
      <w:r>
        <w:rPr>
          <w:sz w:val="22"/>
          <w:szCs w:val="22"/>
        </w:rPr>
        <w:t>Alizimia tu alipokuwa kw</w:t>
      </w:r>
      <w:r w:rsidR="006825B1">
        <w:rPr>
          <w:sz w:val="22"/>
          <w:szCs w:val="22"/>
        </w:rPr>
        <w:t>enye mti.</w:t>
      </w:r>
    </w:p>
    <w:p w:rsidR="006825B1" w:rsidRPr="006825B1" w:rsidRDefault="006825B1" w:rsidP="009B5423">
      <w:pPr>
        <w:numPr>
          <w:ilvl w:val="0"/>
          <w:numId w:val="72"/>
        </w:numPr>
        <w:tabs>
          <w:tab w:val="left" w:pos="2068"/>
        </w:tabs>
        <w:outlineLvl w:val="4"/>
        <w:rPr>
          <w:sz w:val="22"/>
          <w:szCs w:val="22"/>
        </w:rPr>
      </w:pPr>
      <w:r>
        <w:rPr>
          <w:b/>
          <w:sz w:val="22"/>
          <w:szCs w:val="22"/>
        </w:rPr>
        <w:t>Ni wat</w:t>
      </w:r>
      <w:r w:rsidR="005B1CD0">
        <w:rPr>
          <w:b/>
          <w:sz w:val="22"/>
          <w:szCs w:val="22"/>
        </w:rPr>
        <w:t>at</w:t>
      </w:r>
      <w:r>
        <w:rPr>
          <w:b/>
          <w:sz w:val="22"/>
          <w:szCs w:val="22"/>
        </w:rPr>
        <w:t xml:space="preserve">u gani kati ya hawa wanaweza </w:t>
      </w:r>
      <w:r w:rsidR="005B1CD0">
        <w:rPr>
          <w:b/>
          <w:sz w:val="22"/>
          <w:szCs w:val="22"/>
        </w:rPr>
        <w:t>kutarajia u</w:t>
      </w:r>
      <w:r>
        <w:rPr>
          <w:b/>
          <w:sz w:val="22"/>
          <w:szCs w:val="22"/>
        </w:rPr>
        <w:t>jira wa duniani siku za usoni</w:t>
      </w:r>
      <w:r w:rsidRPr="006825B1">
        <w:rPr>
          <w:b/>
          <w:sz w:val="22"/>
          <w:szCs w:val="22"/>
        </w:rPr>
        <w:t>? (1 Wafalme 14:16)</w:t>
      </w:r>
    </w:p>
    <w:p w:rsidR="006825B1" w:rsidRDefault="006825B1" w:rsidP="009B5423">
      <w:pPr>
        <w:numPr>
          <w:ilvl w:val="0"/>
          <w:numId w:val="77"/>
        </w:numPr>
        <w:tabs>
          <w:tab w:val="left" w:pos="2068"/>
        </w:tabs>
        <w:outlineLvl w:val="4"/>
        <w:rPr>
          <w:sz w:val="22"/>
          <w:szCs w:val="22"/>
        </w:rPr>
      </w:pPr>
      <w:r>
        <w:rPr>
          <w:sz w:val="22"/>
          <w:szCs w:val="22"/>
        </w:rPr>
        <w:t xml:space="preserve">Ibrahimu </w:t>
      </w:r>
    </w:p>
    <w:p w:rsidR="006825B1" w:rsidRDefault="006825B1" w:rsidP="009B5423">
      <w:pPr>
        <w:numPr>
          <w:ilvl w:val="0"/>
          <w:numId w:val="77"/>
        </w:numPr>
        <w:tabs>
          <w:tab w:val="left" w:pos="2068"/>
        </w:tabs>
        <w:outlineLvl w:val="4"/>
        <w:rPr>
          <w:sz w:val="22"/>
          <w:szCs w:val="22"/>
        </w:rPr>
      </w:pPr>
      <w:r>
        <w:rPr>
          <w:sz w:val="22"/>
          <w:szCs w:val="22"/>
        </w:rPr>
        <w:t xml:space="preserve">Daudi </w:t>
      </w:r>
    </w:p>
    <w:p w:rsidR="006825B1" w:rsidRDefault="006825B1" w:rsidP="009B5423">
      <w:pPr>
        <w:numPr>
          <w:ilvl w:val="0"/>
          <w:numId w:val="77"/>
        </w:numPr>
        <w:tabs>
          <w:tab w:val="left" w:pos="2068"/>
        </w:tabs>
        <w:outlineLvl w:val="4"/>
        <w:rPr>
          <w:sz w:val="22"/>
          <w:szCs w:val="22"/>
        </w:rPr>
      </w:pPr>
      <w:r>
        <w:rPr>
          <w:sz w:val="22"/>
          <w:szCs w:val="22"/>
        </w:rPr>
        <w:t>Danieli</w:t>
      </w:r>
    </w:p>
    <w:p w:rsidR="006825B1" w:rsidRDefault="005B1CD0" w:rsidP="009B5423">
      <w:pPr>
        <w:numPr>
          <w:ilvl w:val="0"/>
          <w:numId w:val="77"/>
        </w:numPr>
        <w:tabs>
          <w:tab w:val="left" w:pos="2068"/>
        </w:tabs>
        <w:outlineLvl w:val="4"/>
        <w:rPr>
          <w:sz w:val="22"/>
          <w:szCs w:val="22"/>
        </w:rPr>
      </w:pPr>
      <w:r>
        <w:rPr>
          <w:sz w:val="22"/>
          <w:szCs w:val="22"/>
        </w:rPr>
        <w:t>Y</w:t>
      </w:r>
      <w:r w:rsidR="006825B1">
        <w:rPr>
          <w:sz w:val="22"/>
          <w:szCs w:val="22"/>
        </w:rPr>
        <w:t>eroboam</w:t>
      </w:r>
    </w:p>
    <w:p w:rsidR="006825B1" w:rsidRDefault="006825B1" w:rsidP="009B5423">
      <w:pPr>
        <w:numPr>
          <w:ilvl w:val="0"/>
          <w:numId w:val="72"/>
        </w:numPr>
        <w:tabs>
          <w:tab w:val="left" w:pos="2068"/>
        </w:tabs>
        <w:outlineLvl w:val="4"/>
        <w:rPr>
          <w:b/>
          <w:sz w:val="22"/>
          <w:szCs w:val="22"/>
        </w:rPr>
      </w:pPr>
      <w:r>
        <w:rPr>
          <w:b/>
          <w:sz w:val="22"/>
          <w:szCs w:val="22"/>
        </w:rPr>
        <w:t>Je, watu wote watafufuliwa kutoka kwa wafu?</w:t>
      </w:r>
    </w:p>
    <w:p w:rsidR="006825B1" w:rsidRDefault="006825B1" w:rsidP="009B5423">
      <w:pPr>
        <w:numPr>
          <w:ilvl w:val="0"/>
          <w:numId w:val="78"/>
        </w:numPr>
        <w:tabs>
          <w:tab w:val="left" w:pos="2068"/>
        </w:tabs>
        <w:outlineLvl w:val="4"/>
        <w:rPr>
          <w:sz w:val="22"/>
          <w:szCs w:val="22"/>
        </w:rPr>
      </w:pPr>
      <w:r>
        <w:rPr>
          <w:sz w:val="22"/>
          <w:szCs w:val="22"/>
        </w:rPr>
        <w:t>La</w:t>
      </w:r>
    </w:p>
    <w:p w:rsidR="006825B1" w:rsidRDefault="006825B1" w:rsidP="009B5423">
      <w:pPr>
        <w:numPr>
          <w:ilvl w:val="0"/>
          <w:numId w:val="78"/>
        </w:numPr>
        <w:tabs>
          <w:tab w:val="left" w:pos="2068"/>
        </w:tabs>
        <w:outlineLvl w:val="4"/>
        <w:rPr>
          <w:sz w:val="22"/>
          <w:szCs w:val="22"/>
        </w:rPr>
      </w:pPr>
      <w:r>
        <w:rPr>
          <w:sz w:val="22"/>
          <w:szCs w:val="22"/>
        </w:rPr>
        <w:t>Ndio</w:t>
      </w:r>
    </w:p>
    <w:p w:rsidR="006825B1" w:rsidRDefault="006825B1" w:rsidP="009B5423">
      <w:pPr>
        <w:numPr>
          <w:ilvl w:val="0"/>
          <w:numId w:val="78"/>
        </w:numPr>
        <w:tabs>
          <w:tab w:val="left" w:pos="2068"/>
        </w:tabs>
        <w:outlineLvl w:val="4"/>
        <w:rPr>
          <w:sz w:val="22"/>
          <w:szCs w:val="22"/>
        </w:rPr>
      </w:pPr>
      <w:r>
        <w:rPr>
          <w:sz w:val="22"/>
          <w:szCs w:val="22"/>
        </w:rPr>
        <w:t>Labda</w:t>
      </w:r>
    </w:p>
    <w:p w:rsidR="006825B1" w:rsidRDefault="006825B1" w:rsidP="009B5423">
      <w:pPr>
        <w:numPr>
          <w:ilvl w:val="0"/>
          <w:numId w:val="78"/>
        </w:numPr>
        <w:tabs>
          <w:tab w:val="left" w:pos="2068"/>
        </w:tabs>
        <w:outlineLvl w:val="4"/>
        <w:rPr>
          <w:sz w:val="22"/>
          <w:szCs w:val="22"/>
        </w:rPr>
      </w:pPr>
      <w:r>
        <w:rPr>
          <w:sz w:val="22"/>
          <w:szCs w:val="22"/>
        </w:rPr>
        <w:t>Sijui</w:t>
      </w:r>
    </w:p>
    <w:p w:rsidR="006825B1" w:rsidRPr="006825B1" w:rsidRDefault="006825B1" w:rsidP="009B5423">
      <w:pPr>
        <w:numPr>
          <w:ilvl w:val="0"/>
          <w:numId w:val="72"/>
        </w:numPr>
        <w:tabs>
          <w:tab w:val="left" w:pos="2068"/>
        </w:tabs>
        <w:outlineLvl w:val="4"/>
        <w:rPr>
          <w:sz w:val="22"/>
          <w:szCs w:val="22"/>
        </w:rPr>
      </w:pPr>
      <w:r>
        <w:rPr>
          <w:b/>
          <w:sz w:val="22"/>
          <w:szCs w:val="22"/>
        </w:rPr>
        <w:t>Wafu watafufuliwa lini?</w:t>
      </w:r>
    </w:p>
    <w:p w:rsidR="006825B1" w:rsidRDefault="006825B1" w:rsidP="009B5423">
      <w:pPr>
        <w:numPr>
          <w:ilvl w:val="0"/>
          <w:numId w:val="79"/>
        </w:numPr>
        <w:tabs>
          <w:tab w:val="left" w:pos="2068"/>
        </w:tabs>
        <w:outlineLvl w:val="4"/>
        <w:rPr>
          <w:sz w:val="22"/>
          <w:szCs w:val="22"/>
        </w:rPr>
      </w:pPr>
      <w:r>
        <w:rPr>
          <w:sz w:val="22"/>
          <w:szCs w:val="22"/>
        </w:rPr>
        <w:t>Wanaendelea kuishi baada ya kufa</w:t>
      </w:r>
    </w:p>
    <w:p w:rsidR="006825B1" w:rsidRDefault="006825B1" w:rsidP="009B5423">
      <w:pPr>
        <w:numPr>
          <w:ilvl w:val="0"/>
          <w:numId w:val="79"/>
        </w:numPr>
        <w:tabs>
          <w:tab w:val="left" w:pos="2068"/>
        </w:tabs>
        <w:outlineLvl w:val="4"/>
        <w:rPr>
          <w:sz w:val="22"/>
          <w:szCs w:val="22"/>
        </w:rPr>
      </w:pPr>
      <w:r>
        <w:rPr>
          <w:sz w:val="22"/>
          <w:szCs w:val="22"/>
        </w:rPr>
        <w:t>Yesu atakaporudi kusimamisha ufalme</w:t>
      </w:r>
    </w:p>
    <w:p w:rsidR="006825B1" w:rsidRDefault="006825B1" w:rsidP="009B5423">
      <w:pPr>
        <w:numPr>
          <w:ilvl w:val="0"/>
          <w:numId w:val="79"/>
        </w:numPr>
        <w:tabs>
          <w:tab w:val="left" w:pos="2068"/>
        </w:tabs>
        <w:outlineLvl w:val="4"/>
        <w:rPr>
          <w:sz w:val="22"/>
          <w:szCs w:val="22"/>
        </w:rPr>
      </w:pPr>
      <w:r>
        <w:rPr>
          <w:sz w:val="22"/>
          <w:szCs w:val="22"/>
        </w:rPr>
        <w:t>Sijui</w:t>
      </w:r>
    </w:p>
    <w:p w:rsidR="006825B1" w:rsidRDefault="006825B1" w:rsidP="009B5423">
      <w:pPr>
        <w:numPr>
          <w:ilvl w:val="0"/>
          <w:numId w:val="79"/>
        </w:numPr>
        <w:tabs>
          <w:tab w:val="left" w:pos="2068"/>
        </w:tabs>
        <w:outlineLvl w:val="4"/>
        <w:rPr>
          <w:sz w:val="22"/>
          <w:szCs w:val="22"/>
        </w:rPr>
      </w:pPr>
      <w:r>
        <w:rPr>
          <w:sz w:val="22"/>
          <w:szCs w:val="22"/>
        </w:rPr>
        <w:t>Biblia haitoi ahadi yoyote</w:t>
      </w:r>
    </w:p>
    <w:p w:rsidR="006825B1" w:rsidRPr="006825B1" w:rsidRDefault="006825B1" w:rsidP="009B5423">
      <w:pPr>
        <w:numPr>
          <w:ilvl w:val="0"/>
          <w:numId w:val="72"/>
        </w:numPr>
        <w:tabs>
          <w:tab w:val="left" w:pos="2068"/>
        </w:tabs>
        <w:outlineLvl w:val="4"/>
        <w:rPr>
          <w:sz w:val="22"/>
          <w:szCs w:val="22"/>
        </w:rPr>
      </w:pPr>
      <w:r>
        <w:rPr>
          <w:b/>
          <w:sz w:val="22"/>
          <w:szCs w:val="22"/>
        </w:rPr>
        <w:t>Nini litafuatia ufufuo?</w:t>
      </w:r>
    </w:p>
    <w:p w:rsidR="006825B1" w:rsidRDefault="006825B1" w:rsidP="009B5423">
      <w:pPr>
        <w:numPr>
          <w:ilvl w:val="0"/>
          <w:numId w:val="80"/>
        </w:numPr>
        <w:tabs>
          <w:tab w:val="left" w:pos="2068"/>
        </w:tabs>
        <w:outlineLvl w:val="4"/>
        <w:rPr>
          <w:sz w:val="22"/>
          <w:szCs w:val="22"/>
        </w:rPr>
      </w:pPr>
      <w:r>
        <w:rPr>
          <w:sz w:val="22"/>
          <w:szCs w:val="22"/>
        </w:rPr>
        <w:t>Ubatizo</w:t>
      </w:r>
    </w:p>
    <w:p w:rsidR="006825B1" w:rsidRDefault="006825B1" w:rsidP="009B5423">
      <w:pPr>
        <w:numPr>
          <w:ilvl w:val="0"/>
          <w:numId w:val="80"/>
        </w:numPr>
        <w:tabs>
          <w:tab w:val="left" w:pos="2068"/>
        </w:tabs>
        <w:outlineLvl w:val="4"/>
        <w:rPr>
          <w:sz w:val="22"/>
          <w:szCs w:val="22"/>
        </w:rPr>
      </w:pPr>
      <w:r>
        <w:rPr>
          <w:sz w:val="22"/>
          <w:szCs w:val="22"/>
        </w:rPr>
        <w:t>Hukumu</w:t>
      </w:r>
    </w:p>
    <w:p w:rsidR="006825B1" w:rsidRDefault="006825B1" w:rsidP="009B5423">
      <w:pPr>
        <w:numPr>
          <w:ilvl w:val="0"/>
          <w:numId w:val="80"/>
        </w:numPr>
        <w:tabs>
          <w:tab w:val="left" w:pos="2068"/>
        </w:tabs>
        <w:outlineLvl w:val="4"/>
        <w:rPr>
          <w:sz w:val="22"/>
          <w:szCs w:val="22"/>
        </w:rPr>
      </w:pPr>
      <w:r>
        <w:rPr>
          <w:sz w:val="22"/>
          <w:szCs w:val="22"/>
        </w:rPr>
        <w:t>Kujifunza Biblia</w:t>
      </w:r>
    </w:p>
    <w:p w:rsidR="006825B1" w:rsidRDefault="006825B1" w:rsidP="009B5423">
      <w:pPr>
        <w:numPr>
          <w:ilvl w:val="0"/>
          <w:numId w:val="80"/>
        </w:numPr>
        <w:tabs>
          <w:tab w:val="left" w:pos="2068"/>
        </w:tabs>
        <w:outlineLvl w:val="4"/>
        <w:rPr>
          <w:sz w:val="22"/>
          <w:szCs w:val="22"/>
        </w:rPr>
      </w:pPr>
      <w:r>
        <w:rPr>
          <w:sz w:val="22"/>
          <w:szCs w:val="22"/>
        </w:rPr>
        <w:t>Kuimba nyimbo</w:t>
      </w:r>
    </w:p>
    <w:p w:rsidR="006825B1" w:rsidRPr="006825B1" w:rsidRDefault="006825B1" w:rsidP="009B5423">
      <w:pPr>
        <w:numPr>
          <w:ilvl w:val="0"/>
          <w:numId w:val="72"/>
        </w:numPr>
        <w:tabs>
          <w:tab w:val="left" w:pos="2068"/>
        </w:tabs>
        <w:outlineLvl w:val="4"/>
        <w:rPr>
          <w:sz w:val="22"/>
          <w:szCs w:val="22"/>
        </w:rPr>
      </w:pPr>
      <w:r>
        <w:rPr>
          <w:b/>
          <w:sz w:val="22"/>
          <w:szCs w:val="22"/>
        </w:rPr>
        <w:t>Ni nani atakubaliwa na Yesu siku ya mwisho?</w:t>
      </w:r>
    </w:p>
    <w:p w:rsidR="006825B1" w:rsidRDefault="006825B1" w:rsidP="009B5423">
      <w:pPr>
        <w:numPr>
          <w:ilvl w:val="0"/>
          <w:numId w:val="81"/>
        </w:numPr>
        <w:tabs>
          <w:tab w:val="left" w:pos="2068"/>
        </w:tabs>
        <w:outlineLvl w:val="4"/>
        <w:rPr>
          <w:sz w:val="22"/>
          <w:szCs w:val="22"/>
        </w:rPr>
      </w:pPr>
      <w:r>
        <w:rPr>
          <w:sz w:val="22"/>
          <w:szCs w:val="22"/>
        </w:rPr>
        <w:t>Wale wanaomfahamu, wanaomwamini, na kufuata mafundisho yake.</w:t>
      </w:r>
    </w:p>
    <w:p w:rsidR="006825B1" w:rsidRDefault="006825B1" w:rsidP="009B5423">
      <w:pPr>
        <w:numPr>
          <w:ilvl w:val="0"/>
          <w:numId w:val="81"/>
        </w:numPr>
        <w:tabs>
          <w:tab w:val="left" w:pos="2068"/>
        </w:tabs>
        <w:outlineLvl w:val="4"/>
        <w:rPr>
          <w:sz w:val="22"/>
          <w:szCs w:val="22"/>
        </w:rPr>
      </w:pPr>
      <w:r>
        <w:rPr>
          <w:sz w:val="22"/>
          <w:szCs w:val="22"/>
        </w:rPr>
        <w:t>Wale wanaotenda mema na kuwasaidia wote</w:t>
      </w:r>
    </w:p>
    <w:p w:rsidR="006825B1" w:rsidRDefault="006825B1" w:rsidP="009B5423">
      <w:pPr>
        <w:numPr>
          <w:ilvl w:val="0"/>
          <w:numId w:val="81"/>
        </w:numPr>
        <w:tabs>
          <w:tab w:val="left" w:pos="2068"/>
        </w:tabs>
        <w:outlineLvl w:val="4"/>
        <w:rPr>
          <w:sz w:val="22"/>
          <w:szCs w:val="22"/>
        </w:rPr>
      </w:pPr>
      <w:r>
        <w:rPr>
          <w:sz w:val="22"/>
          <w:szCs w:val="22"/>
        </w:rPr>
        <w:t>Wale waliohai</w:t>
      </w:r>
    </w:p>
    <w:p w:rsidR="006825B1" w:rsidRDefault="006825B1" w:rsidP="009B5423">
      <w:pPr>
        <w:numPr>
          <w:ilvl w:val="0"/>
          <w:numId w:val="81"/>
        </w:numPr>
        <w:tabs>
          <w:tab w:val="left" w:pos="2068"/>
        </w:tabs>
        <w:outlineLvl w:val="4"/>
        <w:rPr>
          <w:sz w:val="22"/>
          <w:szCs w:val="22"/>
        </w:rPr>
      </w:pPr>
      <w:r>
        <w:rPr>
          <w:sz w:val="22"/>
          <w:szCs w:val="22"/>
        </w:rPr>
        <w:t>Wale wasioamini lakini kwa sasa wamo makaburini</w:t>
      </w:r>
    </w:p>
    <w:p w:rsidR="006825B1" w:rsidRPr="006825B1" w:rsidRDefault="006825B1" w:rsidP="009B5423">
      <w:pPr>
        <w:numPr>
          <w:ilvl w:val="0"/>
          <w:numId w:val="72"/>
        </w:numPr>
        <w:tabs>
          <w:tab w:val="left" w:pos="2068"/>
        </w:tabs>
        <w:outlineLvl w:val="4"/>
        <w:rPr>
          <w:sz w:val="22"/>
          <w:szCs w:val="22"/>
        </w:rPr>
      </w:pPr>
      <w:r>
        <w:rPr>
          <w:b/>
          <w:sz w:val="22"/>
          <w:szCs w:val="22"/>
        </w:rPr>
        <w:t>Je, ungependa kujifunza zaidi kumhusu Yesu na ushiriki ufalme wake unaokuja duniani?</w:t>
      </w:r>
    </w:p>
    <w:p w:rsidR="006825B1" w:rsidRDefault="006825B1" w:rsidP="009B5423">
      <w:pPr>
        <w:numPr>
          <w:ilvl w:val="0"/>
          <w:numId w:val="82"/>
        </w:numPr>
        <w:tabs>
          <w:tab w:val="left" w:pos="2068"/>
        </w:tabs>
        <w:outlineLvl w:val="4"/>
        <w:rPr>
          <w:sz w:val="22"/>
          <w:szCs w:val="22"/>
        </w:rPr>
      </w:pPr>
      <w:r>
        <w:rPr>
          <w:sz w:val="22"/>
          <w:szCs w:val="22"/>
        </w:rPr>
        <w:t>La</w:t>
      </w:r>
    </w:p>
    <w:p w:rsidR="006825B1" w:rsidRDefault="006825B1" w:rsidP="009B5423">
      <w:pPr>
        <w:numPr>
          <w:ilvl w:val="0"/>
          <w:numId w:val="82"/>
        </w:numPr>
        <w:tabs>
          <w:tab w:val="left" w:pos="2068"/>
        </w:tabs>
        <w:outlineLvl w:val="4"/>
        <w:rPr>
          <w:sz w:val="22"/>
          <w:szCs w:val="22"/>
        </w:rPr>
      </w:pPr>
      <w:r>
        <w:rPr>
          <w:sz w:val="22"/>
          <w:szCs w:val="22"/>
        </w:rPr>
        <w:t>Sina hakika</w:t>
      </w:r>
    </w:p>
    <w:p w:rsidR="006825B1" w:rsidRDefault="006825B1" w:rsidP="009B5423">
      <w:pPr>
        <w:numPr>
          <w:ilvl w:val="0"/>
          <w:numId w:val="82"/>
        </w:numPr>
        <w:tabs>
          <w:tab w:val="left" w:pos="2068"/>
        </w:tabs>
        <w:outlineLvl w:val="4"/>
        <w:rPr>
          <w:sz w:val="22"/>
          <w:szCs w:val="22"/>
        </w:rPr>
      </w:pPr>
      <w:r>
        <w:rPr>
          <w:sz w:val="22"/>
          <w:szCs w:val="22"/>
        </w:rPr>
        <w:t>Ni magumu haya</w:t>
      </w:r>
    </w:p>
    <w:p w:rsidR="006825B1" w:rsidRDefault="006825B1" w:rsidP="009B5423">
      <w:pPr>
        <w:numPr>
          <w:ilvl w:val="0"/>
          <w:numId w:val="82"/>
        </w:numPr>
        <w:tabs>
          <w:tab w:val="left" w:pos="2068"/>
        </w:tabs>
        <w:outlineLvl w:val="4"/>
        <w:rPr>
          <w:sz w:val="22"/>
          <w:szCs w:val="22"/>
        </w:rPr>
      </w:pPr>
      <w:r>
        <w:rPr>
          <w:sz w:val="22"/>
          <w:szCs w:val="22"/>
        </w:rPr>
        <w:t>Ndio</w:t>
      </w:r>
    </w:p>
    <w:p w:rsidR="003713FD" w:rsidRDefault="003713FD" w:rsidP="003713FD">
      <w:pPr>
        <w:tabs>
          <w:tab w:val="left" w:pos="2068"/>
        </w:tabs>
        <w:ind w:left="3690"/>
        <w:outlineLvl w:val="4"/>
        <w:rPr>
          <w:sz w:val="22"/>
          <w:szCs w:val="22"/>
        </w:rPr>
      </w:pPr>
    </w:p>
    <w:p w:rsidR="003713FD" w:rsidRDefault="003713FD" w:rsidP="003713FD">
      <w:pPr>
        <w:tabs>
          <w:tab w:val="left" w:pos="2068"/>
        </w:tabs>
        <w:ind w:left="3690"/>
        <w:outlineLvl w:val="4"/>
        <w:rPr>
          <w:sz w:val="22"/>
          <w:szCs w:val="22"/>
        </w:rPr>
      </w:pPr>
    </w:p>
    <w:p w:rsidR="003713FD" w:rsidRDefault="003713FD" w:rsidP="003713FD">
      <w:pPr>
        <w:tabs>
          <w:tab w:val="left" w:pos="2068"/>
        </w:tabs>
        <w:ind w:left="3690"/>
        <w:outlineLvl w:val="4"/>
        <w:rPr>
          <w:sz w:val="22"/>
          <w:szCs w:val="22"/>
        </w:rPr>
      </w:pPr>
    </w:p>
    <w:p w:rsidR="003713FD" w:rsidRDefault="003713FD" w:rsidP="003713FD">
      <w:pPr>
        <w:tabs>
          <w:tab w:val="left" w:pos="2068"/>
        </w:tabs>
        <w:ind w:left="3690"/>
        <w:outlineLvl w:val="4"/>
        <w:rPr>
          <w:sz w:val="22"/>
          <w:szCs w:val="22"/>
        </w:rPr>
      </w:pPr>
    </w:p>
    <w:p w:rsidR="006825B1" w:rsidRPr="006825B1" w:rsidRDefault="006825B1" w:rsidP="006825B1">
      <w:pPr>
        <w:tabs>
          <w:tab w:val="left" w:pos="2068"/>
        </w:tabs>
        <w:ind w:left="3690"/>
        <w:outlineLvl w:val="4"/>
        <w:rPr>
          <w:sz w:val="22"/>
          <w:szCs w:val="22"/>
        </w:rPr>
      </w:pPr>
    </w:p>
    <w:p w:rsidR="006825B1" w:rsidRPr="006825B1" w:rsidRDefault="006825B1" w:rsidP="006825B1">
      <w:pPr>
        <w:tabs>
          <w:tab w:val="left" w:pos="2940"/>
        </w:tabs>
        <w:ind w:left="3060"/>
        <w:rPr>
          <w:color w:val="FF0000"/>
          <w:sz w:val="22"/>
          <w:szCs w:val="22"/>
        </w:rPr>
      </w:pPr>
    </w:p>
    <w:p w:rsidR="009F6FF8" w:rsidRPr="009F6FF8" w:rsidRDefault="009F6FF8" w:rsidP="006825B1">
      <w:pPr>
        <w:tabs>
          <w:tab w:val="left" w:pos="2940"/>
        </w:tabs>
        <w:ind w:left="2970"/>
        <w:rPr>
          <w:sz w:val="22"/>
          <w:szCs w:val="22"/>
        </w:rPr>
      </w:pPr>
    </w:p>
    <w:p w:rsidR="00F330EF" w:rsidRPr="00DF2954" w:rsidRDefault="00F330EF" w:rsidP="00DF2954">
      <w:pPr>
        <w:tabs>
          <w:tab w:val="left" w:pos="2940"/>
        </w:tabs>
        <w:rPr>
          <w:sz w:val="22"/>
          <w:szCs w:val="22"/>
        </w:rPr>
      </w:pPr>
      <w:r>
        <w:rPr>
          <w:sz w:val="22"/>
          <w:szCs w:val="22"/>
        </w:rPr>
        <w:t xml:space="preserve">                                                                                                                                                                                                                                                                                                                                                                                                                                                                                                                                                                                                                                                                                                                                                                                                                                                                                                                                                                                                                                                                                                                                                                                                                                                                                                                                                                                                                                                                                                                                                                                                                                                                                                                                                                                                                                                                                                                                                                                                                                                                                                                                                                                                                                                                                                                                                                                                                                                                       </w:t>
      </w:r>
    </w:p>
    <w:p w:rsidR="003713FD" w:rsidRDefault="003713FD" w:rsidP="003713FD">
      <w:pPr>
        <w:tabs>
          <w:tab w:val="left" w:pos="2940"/>
        </w:tabs>
        <w:rPr>
          <w:sz w:val="28"/>
          <w:szCs w:val="28"/>
        </w:rPr>
      </w:pPr>
      <w:r w:rsidRPr="0013274C">
        <w:rPr>
          <w:sz w:val="28"/>
          <w:szCs w:val="28"/>
        </w:rPr>
        <w:t>Somo la 9</w:t>
      </w:r>
    </w:p>
    <w:p w:rsidR="003713FD" w:rsidRDefault="003713FD" w:rsidP="003713FD">
      <w:pPr>
        <w:tabs>
          <w:tab w:val="left" w:pos="2940"/>
        </w:tabs>
        <w:jc w:val="center"/>
        <w:rPr>
          <w:b/>
          <w:sz w:val="32"/>
          <w:szCs w:val="32"/>
        </w:rPr>
      </w:pPr>
      <w:r w:rsidRPr="003713FD">
        <w:rPr>
          <w:b/>
          <w:sz w:val="32"/>
          <w:szCs w:val="32"/>
        </w:rPr>
        <w:t>KURUDI KWA YESU KRISTO</w:t>
      </w:r>
    </w:p>
    <w:p w:rsidR="003713FD" w:rsidRDefault="003713FD" w:rsidP="003713FD">
      <w:pPr>
        <w:tabs>
          <w:tab w:val="left" w:pos="2940"/>
        </w:tabs>
        <w:spacing w:before="240"/>
        <w:rPr>
          <w:sz w:val="22"/>
          <w:szCs w:val="22"/>
        </w:rPr>
      </w:pPr>
      <w:r>
        <w:rPr>
          <w:b/>
          <w:sz w:val="32"/>
          <w:szCs w:val="32"/>
        </w:rPr>
        <w:t xml:space="preserve">  </w:t>
      </w:r>
      <w:r>
        <w:rPr>
          <w:sz w:val="22"/>
          <w:szCs w:val="22"/>
        </w:rPr>
        <w:t>Ufufuo wake Yesu ni tukio la kihistoria ambalo matumaini ya wanadamu yanategemea.</w:t>
      </w:r>
      <w:r w:rsidRPr="003713FD">
        <w:rPr>
          <w:sz w:val="22"/>
          <w:szCs w:val="22"/>
        </w:rPr>
        <w:t xml:space="preserve"> </w:t>
      </w:r>
      <w:r>
        <w:rPr>
          <w:sz w:val="22"/>
          <w:szCs w:val="22"/>
        </w:rPr>
        <w:t>Kama lilivyotokea hili jambo la ufufuo, ndivyo lilivyo tukio la kweli kwa Mwanawe kama alivyoahidi Mungu. Alipokwisha kufufuka kutoka kwa wafu, Yesu alipaa kwenda mbinguni na malaika wakatoa hakikisho hili: “Huyu Yesu aliyechukuliwa kutoka kwenu kwenda juu mbinguni, atakuja jinsi iyo hiyo mli</w:t>
      </w:r>
      <w:r w:rsidR="00AB3554">
        <w:rPr>
          <w:sz w:val="22"/>
          <w:szCs w:val="22"/>
        </w:rPr>
        <w:t>vyomwona akienda zake mbinguni”</w:t>
      </w:r>
      <w:r>
        <w:rPr>
          <w:sz w:val="22"/>
          <w:szCs w:val="22"/>
        </w:rPr>
        <w:t xml:space="preserve"> (Matendo 1:11).</w:t>
      </w:r>
    </w:p>
    <w:p w:rsidR="00623CBD" w:rsidRDefault="00623CBD" w:rsidP="00704FAF">
      <w:pPr>
        <w:tabs>
          <w:tab w:val="left" w:pos="2940"/>
        </w:tabs>
        <w:spacing w:before="240"/>
        <w:jc w:val="center"/>
        <w:rPr>
          <w:b/>
          <w:sz w:val="32"/>
          <w:szCs w:val="32"/>
        </w:rPr>
      </w:pPr>
      <w:r w:rsidRPr="00623CBD">
        <w:rPr>
          <w:b/>
          <w:sz w:val="32"/>
          <w:szCs w:val="32"/>
        </w:rPr>
        <w:t>SABABU YA KURUDI KWAKE KRISTO</w:t>
      </w:r>
    </w:p>
    <w:p w:rsidR="00623CBD" w:rsidRDefault="00623CBD" w:rsidP="00623CBD">
      <w:pPr>
        <w:tabs>
          <w:tab w:val="left" w:pos="2940"/>
        </w:tabs>
        <w:spacing w:before="240"/>
        <w:rPr>
          <w:sz w:val="22"/>
          <w:szCs w:val="22"/>
        </w:rPr>
      </w:pPr>
      <w:r>
        <w:rPr>
          <w:sz w:val="22"/>
          <w:szCs w:val="22"/>
        </w:rPr>
        <w:t>Katika sala la Bwana, Yesu aliwafunza wafuasi wake kuomba ili ufalme wa</w:t>
      </w:r>
      <w:r w:rsidR="00AB3554">
        <w:rPr>
          <w:sz w:val="22"/>
          <w:szCs w:val="22"/>
        </w:rPr>
        <w:t xml:space="preserve"> </w:t>
      </w:r>
      <w:r>
        <w:rPr>
          <w:sz w:val="22"/>
          <w:szCs w:val="22"/>
        </w:rPr>
        <w:t>Mungu upate kuimarishwa duniani. “Ufalme wako uje. Mape</w:t>
      </w:r>
      <w:r w:rsidR="00AB3554">
        <w:rPr>
          <w:sz w:val="22"/>
          <w:szCs w:val="22"/>
        </w:rPr>
        <w:t>n</w:t>
      </w:r>
      <w:r>
        <w:rPr>
          <w:sz w:val="22"/>
          <w:szCs w:val="22"/>
        </w:rPr>
        <w:t>zi yako yatimizwe h</w:t>
      </w:r>
      <w:r w:rsidR="00AB3554">
        <w:rPr>
          <w:sz w:val="22"/>
          <w:szCs w:val="22"/>
        </w:rPr>
        <w:t>apa duniani kama huko mbinguni”</w:t>
      </w:r>
      <w:r>
        <w:rPr>
          <w:sz w:val="22"/>
          <w:szCs w:val="22"/>
        </w:rPr>
        <w:t xml:space="preserve"> (Mathayo 6:9-10).</w:t>
      </w:r>
    </w:p>
    <w:p w:rsidR="00623CBD" w:rsidRDefault="00623CBD" w:rsidP="00623CBD">
      <w:pPr>
        <w:tabs>
          <w:tab w:val="left" w:pos="2940"/>
        </w:tabs>
        <w:spacing w:before="240"/>
        <w:rPr>
          <w:sz w:val="22"/>
          <w:szCs w:val="22"/>
        </w:rPr>
      </w:pPr>
      <w:r>
        <w:rPr>
          <w:sz w:val="22"/>
          <w:szCs w:val="22"/>
        </w:rPr>
        <w:t>Wakati huu ndipo maneno yake Daudi yatakapotimizwa: “Wenye haki watairithi nchi, nao watakaa</w:t>
      </w:r>
      <w:r w:rsidR="00AB3554">
        <w:rPr>
          <w:sz w:val="22"/>
          <w:szCs w:val="22"/>
        </w:rPr>
        <w:t xml:space="preserve"> humo milele</w:t>
      </w:r>
      <w:r>
        <w:rPr>
          <w:sz w:val="22"/>
          <w:szCs w:val="22"/>
        </w:rPr>
        <w:t>” (Zaburi 37:29).</w:t>
      </w:r>
    </w:p>
    <w:p w:rsidR="00623CBD" w:rsidRDefault="00623CBD" w:rsidP="00623CBD">
      <w:pPr>
        <w:tabs>
          <w:tab w:val="left" w:pos="2940"/>
        </w:tabs>
        <w:spacing w:before="240"/>
        <w:rPr>
          <w:sz w:val="22"/>
          <w:szCs w:val="22"/>
        </w:rPr>
      </w:pPr>
      <w:r>
        <w:rPr>
          <w:sz w:val="22"/>
          <w:szCs w:val="22"/>
        </w:rPr>
        <w:t>Kristo hana budi kurudi duniani ili aimarishe ufalme wa Mungu kwa kupindua tawala zote za wanadamu. Atafutilia mbali maovu ulimwemguni na ku</w:t>
      </w:r>
      <w:r w:rsidR="00AB3554">
        <w:rPr>
          <w:sz w:val="22"/>
          <w:szCs w:val="22"/>
        </w:rPr>
        <w:t>jaza dunia hii kwa wokovu wake M</w:t>
      </w:r>
      <w:r>
        <w:rPr>
          <w:sz w:val="22"/>
          <w:szCs w:val="22"/>
        </w:rPr>
        <w:t>ungu kama suluhisho la kudumu kwa matatizo yanayoikumba.</w:t>
      </w:r>
    </w:p>
    <w:p w:rsidR="004466C8" w:rsidRDefault="00623CBD" w:rsidP="004466C8">
      <w:pPr>
        <w:tabs>
          <w:tab w:val="left" w:pos="2940"/>
        </w:tabs>
        <w:spacing w:before="240"/>
        <w:rPr>
          <w:sz w:val="22"/>
          <w:szCs w:val="22"/>
        </w:rPr>
      </w:pPr>
      <w:r>
        <w:rPr>
          <w:sz w:val="22"/>
          <w:szCs w:val="22"/>
        </w:rPr>
        <w:t>Kwa saba</w:t>
      </w:r>
      <w:r w:rsidR="004466C8">
        <w:rPr>
          <w:sz w:val="22"/>
          <w:szCs w:val="22"/>
        </w:rPr>
        <w:t>bu hii</w:t>
      </w:r>
      <w:r w:rsidR="00F35F04">
        <w:rPr>
          <w:sz w:val="22"/>
          <w:szCs w:val="22"/>
        </w:rPr>
        <w:t>,</w:t>
      </w:r>
      <w:r w:rsidR="004466C8">
        <w:rPr>
          <w:sz w:val="22"/>
          <w:szCs w:val="22"/>
        </w:rPr>
        <w:t xml:space="preserve"> mtume Paulo, katika karne </w:t>
      </w:r>
      <w:r>
        <w:rPr>
          <w:sz w:val="22"/>
          <w:szCs w:val="22"/>
        </w:rPr>
        <w:t>ya kwanza, alimhimiza Tito kukataa ubaya na tama</w:t>
      </w:r>
      <w:r w:rsidR="00F35F04">
        <w:rPr>
          <w:sz w:val="22"/>
          <w:szCs w:val="22"/>
        </w:rPr>
        <w:t>a</w:t>
      </w:r>
      <w:r>
        <w:rPr>
          <w:sz w:val="22"/>
          <w:szCs w:val="22"/>
        </w:rPr>
        <w:t xml:space="preserve"> za kidunia. “Tupate kuishi kwa </w:t>
      </w:r>
      <w:r w:rsidR="004466C8">
        <w:rPr>
          <w:sz w:val="22"/>
          <w:szCs w:val="22"/>
        </w:rPr>
        <w:t>kuasi, na haki, na utauwa, katika ulimwengu huu wa sas</w:t>
      </w:r>
      <w:r w:rsidR="00F35F04">
        <w:rPr>
          <w:sz w:val="22"/>
          <w:szCs w:val="22"/>
        </w:rPr>
        <w:t>a, tukilitazamia tumaini lenye baraka na mafunu</w:t>
      </w:r>
      <w:r w:rsidR="004466C8">
        <w:rPr>
          <w:sz w:val="22"/>
          <w:szCs w:val="22"/>
        </w:rPr>
        <w:t>o ya utukufu wa Kristo Yesu, Mungu mkuu na Mwokozi wetu” (Tito 2:12-13).</w:t>
      </w:r>
    </w:p>
    <w:p w:rsidR="004466C8" w:rsidRDefault="00F35F04" w:rsidP="00704FAF">
      <w:pPr>
        <w:tabs>
          <w:tab w:val="left" w:pos="2940"/>
        </w:tabs>
        <w:spacing w:before="240"/>
        <w:jc w:val="center"/>
        <w:rPr>
          <w:b/>
          <w:sz w:val="32"/>
          <w:szCs w:val="32"/>
        </w:rPr>
      </w:pPr>
      <w:r>
        <w:rPr>
          <w:b/>
          <w:sz w:val="32"/>
          <w:szCs w:val="32"/>
        </w:rPr>
        <w:t>K</w:t>
      </w:r>
      <w:r w:rsidR="004466C8" w:rsidRPr="004466C8">
        <w:rPr>
          <w:b/>
          <w:sz w:val="32"/>
          <w:szCs w:val="32"/>
        </w:rPr>
        <w:t>RISTO ATARUDI LINI?</w:t>
      </w:r>
    </w:p>
    <w:p w:rsidR="00854332" w:rsidRDefault="00854332" w:rsidP="00854332">
      <w:pPr>
        <w:tabs>
          <w:tab w:val="left" w:pos="2940"/>
        </w:tabs>
        <w:spacing w:before="240"/>
        <w:rPr>
          <w:sz w:val="22"/>
          <w:szCs w:val="22"/>
        </w:rPr>
      </w:pPr>
      <w:r>
        <w:rPr>
          <w:sz w:val="22"/>
          <w:szCs w:val="22"/>
        </w:rPr>
        <w:t>Tangu hapo, Mungu ameweka siku ambayo Yesu atarudi duniani ili atoe hukumu. Paulo alisema hivi: “Kwa maana (Mungu) ameweka siku atakayowahukumu walimwengu kwa haki, kwa mtu yule aliyemchag</w:t>
      </w:r>
      <w:r w:rsidR="00F35F04">
        <w:rPr>
          <w:sz w:val="22"/>
          <w:szCs w:val="22"/>
        </w:rPr>
        <w:t>ua; naye amewapa watu wote uthabit</w:t>
      </w:r>
      <w:r>
        <w:rPr>
          <w:sz w:val="22"/>
          <w:szCs w:val="22"/>
        </w:rPr>
        <w:t>i wa mambo haya kwa kumfufua katika wafu” (Matendo 17:31).</w:t>
      </w:r>
    </w:p>
    <w:p w:rsidR="00854332" w:rsidRDefault="00854332" w:rsidP="00854332">
      <w:pPr>
        <w:tabs>
          <w:tab w:val="left" w:pos="2940"/>
        </w:tabs>
        <w:spacing w:before="240"/>
        <w:rPr>
          <w:sz w:val="22"/>
          <w:szCs w:val="22"/>
        </w:rPr>
      </w:pPr>
      <w:r>
        <w:rPr>
          <w:sz w:val="22"/>
          <w:szCs w:val="22"/>
        </w:rPr>
        <w:t>Katika mahubi</w:t>
      </w:r>
      <w:r w:rsidR="00704FAF">
        <w:rPr>
          <w:sz w:val="22"/>
          <w:szCs w:val="22"/>
        </w:rPr>
        <w:t>ri yake, Yesu alisema wazi kuwa, ingawa Mungu ana mpango wake na mambo ya kutenda kwa utaratibu au mwelekeo wake wa matukio, siku hasa ya kurudi kwake hakuwa na habari nayo. Katika kitabu cha Marko mlango wa 13, Kristo aliwaambia wasikilizaji wake juu ya kurudi kwake na akawapa ishara mbalimbali ambazo hazina budi kutokea kabla, na hatimaye akasema: “Hapo ndipo watakapomwona Mwana wa Adamu akija mawinguni kwa nguvu nyingi na utukufu” (Marko 13:26). “Walakini habari ya siku ile na saa ile hakuna aijuaye, hata malaika walio</w:t>
      </w:r>
      <w:r w:rsidR="00F35F04">
        <w:rPr>
          <w:sz w:val="22"/>
          <w:szCs w:val="22"/>
        </w:rPr>
        <w:t xml:space="preserve"> mbinguni, wala Mwana, ila Baba</w:t>
      </w:r>
      <w:r w:rsidR="00704FAF">
        <w:rPr>
          <w:sz w:val="22"/>
          <w:szCs w:val="22"/>
        </w:rPr>
        <w:t>” (Marko 13:32).</w:t>
      </w:r>
    </w:p>
    <w:p w:rsidR="00704FAF" w:rsidRDefault="00704FAF" w:rsidP="00704FAF">
      <w:pPr>
        <w:tabs>
          <w:tab w:val="left" w:pos="2940"/>
        </w:tabs>
        <w:spacing w:before="240"/>
        <w:jc w:val="center"/>
        <w:rPr>
          <w:b/>
          <w:sz w:val="32"/>
          <w:szCs w:val="32"/>
        </w:rPr>
      </w:pPr>
      <w:r w:rsidRPr="00704FAF">
        <w:rPr>
          <w:b/>
          <w:sz w:val="32"/>
          <w:szCs w:val="32"/>
        </w:rPr>
        <w:t>KRISTO ATARUDI PASI NA MATARAJIO KAMA MWIZI</w:t>
      </w:r>
    </w:p>
    <w:p w:rsidR="00704FAF" w:rsidRDefault="00602EAB" w:rsidP="00704FAF">
      <w:pPr>
        <w:tabs>
          <w:tab w:val="left" w:pos="2940"/>
        </w:tabs>
        <w:spacing w:before="240"/>
        <w:rPr>
          <w:sz w:val="22"/>
          <w:szCs w:val="22"/>
        </w:rPr>
      </w:pPr>
      <w:r>
        <w:rPr>
          <w:sz w:val="22"/>
          <w:szCs w:val="22"/>
        </w:rPr>
        <w:t>Watu wengi wanachukulia kurudi kwa Kristo duniani kama jambo la kimzaha tu,</w:t>
      </w:r>
      <w:r w:rsidR="00A30ADC">
        <w:rPr>
          <w:sz w:val="22"/>
          <w:szCs w:val="22"/>
        </w:rPr>
        <w:t xml:space="preserve"> ukiangalia kuwa mwanadamu amekuwepo na ni wa kudumu. Mtume Petro alionya kuwa watu watafikiria hivyo: “Watakuja na dhihaka zao watu wenye kuthihaki, wafuatao tamaa zao wenyewe na kusema iko wapi ahadi ile ya kuja kwake? Kwa </w:t>
      </w:r>
      <w:r w:rsidR="00ED7A23">
        <w:rPr>
          <w:sz w:val="22"/>
          <w:szCs w:val="22"/>
        </w:rPr>
        <w:t>maana,</w:t>
      </w:r>
      <w:r w:rsidR="00A30ADC">
        <w:rPr>
          <w:sz w:val="22"/>
          <w:szCs w:val="22"/>
        </w:rPr>
        <w:t xml:space="preserve">tangu hapo baba </w:t>
      </w:r>
      <w:r w:rsidR="00ED7A23">
        <w:rPr>
          <w:sz w:val="22"/>
          <w:szCs w:val="22"/>
        </w:rPr>
        <w:t>zetu walipolala, vitu vitu vyote vinakaa hali iy</w:t>
      </w:r>
      <w:r w:rsidR="00FE2A94">
        <w:rPr>
          <w:sz w:val="22"/>
          <w:szCs w:val="22"/>
        </w:rPr>
        <w:t>o hiyo, tangu mwanzo wa kuumbwa</w:t>
      </w:r>
      <w:r w:rsidR="00ED7A23">
        <w:rPr>
          <w:sz w:val="22"/>
          <w:szCs w:val="22"/>
        </w:rPr>
        <w:t>” (2 Petro 3:3-4).</w:t>
      </w:r>
    </w:p>
    <w:p w:rsidR="00ED7A23" w:rsidRDefault="00ED7A23" w:rsidP="00704FAF">
      <w:pPr>
        <w:tabs>
          <w:tab w:val="left" w:pos="2940"/>
        </w:tabs>
        <w:spacing w:before="240"/>
        <w:rPr>
          <w:sz w:val="22"/>
          <w:szCs w:val="22"/>
        </w:rPr>
      </w:pPr>
      <w:r>
        <w:rPr>
          <w:sz w:val="22"/>
          <w:szCs w:val="22"/>
        </w:rPr>
        <w:t>Tumepewa uthabiti hapa kuwa Mungu hakawii kutimiza ahadi yake, bali jambo hili kuu litatokea wakati ambapo Mungu mwenyewe ameweka: “Lakini siku ya Bwana itakuja kama mwizi” (2 Petro 3:10).</w:t>
      </w:r>
    </w:p>
    <w:p w:rsidR="00ED7A23" w:rsidRDefault="00ED7A23" w:rsidP="00704FAF">
      <w:pPr>
        <w:tabs>
          <w:tab w:val="left" w:pos="2940"/>
        </w:tabs>
        <w:spacing w:before="240"/>
        <w:rPr>
          <w:sz w:val="22"/>
          <w:szCs w:val="22"/>
        </w:rPr>
      </w:pPr>
      <w:r>
        <w:rPr>
          <w:sz w:val="22"/>
          <w:szCs w:val="22"/>
        </w:rPr>
        <w:t>Hebu tusome mistari ya mwanzo kumi ya Petro mlango wa 3 ili tuyapate maelezo yake vema.</w:t>
      </w:r>
    </w:p>
    <w:p w:rsidR="00533BF9" w:rsidRDefault="00533BF9" w:rsidP="00704FAF">
      <w:pPr>
        <w:tabs>
          <w:tab w:val="left" w:pos="2940"/>
        </w:tabs>
        <w:spacing w:before="240"/>
        <w:rPr>
          <w:sz w:val="22"/>
          <w:szCs w:val="22"/>
        </w:rPr>
      </w:pPr>
      <w:r>
        <w:rPr>
          <w:sz w:val="22"/>
          <w:szCs w:val="22"/>
        </w:rPr>
        <w:t>Kama alivyoeleza Kristo, saa hasa ya kurejea kwake haijulikani na yeyote isipokuwa Mungu, na haiwezi kufanyiwa hisibati kutok</w:t>
      </w:r>
      <w:r w:rsidR="00D170DB">
        <w:rPr>
          <w:sz w:val="22"/>
          <w:szCs w:val="22"/>
        </w:rPr>
        <w:t>a</w:t>
      </w:r>
      <w:r>
        <w:rPr>
          <w:sz w:val="22"/>
          <w:szCs w:val="22"/>
        </w:rPr>
        <w:t xml:space="preserve"> kwa maandiko.</w:t>
      </w:r>
      <w:r w:rsidR="000C3F20">
        <w:rPr>
          <w:sz w:val="22"/>
          <w:szCs w:val="22"/>
        </w:rPr>
        <w:t xml:space="preserve"> “Katika saa msiyod</w:t>
      </w:r>
      <w:r w:rsidR="00D170DB">
        <w:rPr>
          <w:sz w:val="22"/>
          <w:szCs w:val="22"/>
        </w:rPr>
        <w:t>h</w:t>
      </w:r>
      <w:r w:rsidR="000C3F20">
        <w:rPr>
          <w:sz w:val="22"/>
          <w:szCs w:val="22"/>
        </w:rPr>
        <w:t>ani Mwana wa Adamu yuaja.” (Mathayo 24:44).</w:t>
      </w:r>
    </w:p>
    <w:p w:rsidR="000C3F20" w:rsidRDefault="000C3F20" w:rsidP="00704FAF">
      <w:pPr>
        <w:tabs>
          <w:tab w:val="left" w:pos="2940"/>
        </w:tabs>
        <w:spacing w:before="240"/>
        <w:rPr>
          <w:sz w:val="22"/>
          <w:szCs w:val="22"/>
        </w:rPr>
      </w:pPr>
      <w:r>
        <w:rPr>
          <w:sz w:val="22"/>
          <w:szCs w:val="22"/>
        </w:rPr>
        <w:t>Hili latufunza ya kuwa imani yahitajika na waumini kuhusu kurudi kwake Kristo, kwani anayejua ni siku ipi has</w:t>
      </w:r>
      <w:r w:rsidR="00D170DB">
        <w:rPr>
          <w:sz w:val="22"/>
          <w:szCs w:val="22"/>
        </w:rPr>
        <w:t>a ni Mungu tu! Kwa wale wasiotaz</w:t>
      </w:r>
      <w:r>
        <w:rPr>
          <w:sz w:val="22"/>
          <w:szCs w:val="22"/>
        </w:rPr>
        <w:t>amia tukio hili kufunuliwa kwake kutakuwa kama vile mwizi atokeavyo usiku.</w:t>
      </w:r>
    </w:p>
    <w:p w:rsidR="000A7C59" w:rsidRDefault="000A7C59" w:rsidP="000A7C59">
      <w:pPr>
        <w:tabs>
          <w:tab w:val="left" w:pos="2940"/>
        </w:tabs>
        <w:spacing w:before="240"/>
        <w:jc w:val="center"/>
        <w:rPr>
          <w:b/>
          <w:sz w:val="32"/>
          <w:szCs w:val="32"/>
        </w:rPr>
      </w:pPr>
      <w:r>
        <w:rPr>
          <w:b/>
          <w:sz w:val="32"/>
          <w:szCs w:val="32"/>
        </w:rPr>
        <w:t>JE, HAKUNA ISHARA YA KUONYESHA KRISTO ATARUDI JINI?</w:t>
      </w:r>
    </w:p>
    <w:p w:rsidR="000A7C59" w:rsidRDefault="000A7C59" w:rsidP="000A7C59">
      <w:pPr>
        <w:tabs>
          <w:tab w:val="left" w:pos="2940"/>
        </w:tabs>
        <w:spacing w:before="240"/>
        <w:rPr>
          <w:sz w:val="22"/>
          <w:szCs w:val="22"/>
        </w:rPr>
      </w:pPr>
      <w:r>
        <w:rPr>
          <w:sz w:val="22"/>
          <w:szCs w:val="22"/>
        </w:rPr>
        <w:t>Wanafunzi wa Yesu walikuwa na haja</w:t>
      </w:r>
      <w:r w:rsidR="00B00831">
        <w:rPr>
          <w:sz w:val="22"/>
          <w:szCs w:val="22"/>
        </w:rPr>
        <w:t xml:space="preserve"> </w:t>
      </w:r>
      <w:r>
        <w:rPr>
          <w:sz w:val="22"/>
          <w:szCs w:val="22"/>
        </w:rPr>
        <w:t>sa</w:t>
      </w:r>
      <w:r w:rsidR="00B00831">
        <w:rPr>
          <w:sz w:val="22"/>
          <w:szCs w:val="22"/>
        </w:rPr>
        <w:t>na na swali hili na hata wakamwu</w:t>
      </w:r>
      <w:r>
        <w:rPr>
          <w:sz w:val="22"/>
          <w:szCs w:val="22"/>
        </w:rPr>
        <w:t>liza kwa faragha walipokuwa kwenye Mlima wa Mizeituni. “Tuambie, mambo hayo yatakuwa lini? Nayo ni nini dalili ya kuja kwako, na ya mwisho wa dunia?” (Mathayo 24:3).</w:t>
      </w:r>
    </w:p>
    <w:p w:rsidR="000A7C59" w:rsidRDefault="00414995" w:rsidP="000A7C59">
      <w:pPr>
        <w:tabs>
          <w:tab w:val="left" w:pos="2940"/>
        </w:tabs>
        <w:spacing w:before="240"/>
        <w:rPr>
          <w:sz w:val="22"/>
          <w:szCs w:val="22"/>
        </w:rPr>
      </w:pPr>
      <w:r>
        <w:rPr>
          <w:sz w:val="22"/>
          <w:szCs w:val="22"/>
        </w:rPr>
        <w:t>Jawabu alilotoa Kristo kwa sw</w:t>
      </w:r>
      <w:r w:rsidR="00F92C5C">
        <w:rPr>
          <w:sz w:val="22"/>
          <w:szCs w:val="22"/>
        </w:rPr>
        <w:t>ali hili na mengine mfanowe kati</w:t>
      </w:r>
      <w:r>
        <w:rPr>
          <w:sz w:val="22"/>
          <w:szCs w:val="22"/>
        </w:rPr>
        <w:t>ka unabii wa Biblia, waonyesha wazi kabisa kipindi cha wakati unaotarajiwa kutimizwa. Ishara za wakati wa mwisho zinawapata wafuasi wa Kristo moyo wa kujitayarisha kwa kurudi kwake.</w:t>
      </w:r>
    </w:p>
    <w:p w:rsidR="00A75A4C" w:rsidRDefault="00A75A4C" w:rsidP="00A75A4C">
      <w:pPr>
        <w:tabs>
          <w:tab w:val="left" w:pos="2940"/>
        </w:tabs>
        <w:spacing w:before="240"/>
        <w:jc w:val="center"/>
        <w:rPr>
          <w:b/>
          <w:sz w:val="32"/>
          <w:szCs w:val="32"/>
        </w:rPr>
      </w:pPr>
      <w:r w:rsidRPr="00A75A4C">
        <w:rPr>
          <w:b/>
          <w:sz w:val="32"/>
          <w:szCs w:val="32"/>
        </w:rPr>
        <w:t>ISHARA YA KURUDI KWAKE KRISTO</w:t>
      </w:r>
    </w:p>
    <w:p w:rsidR="00A75A4C" w:rsidRPr="00A75A4C" w:rsidRDefault="00A75A4C" w:rsidP="00A75A4C">
      <w:pPr>
        <w:numPr>
          <w:ilvl w:val="0"/>
          <w:numId w:val="83"/>
        </w:numPr>
        <w:tabs>
          <w:tab w:val="left" w:pos="2940"/>
        </w:tabs>
        <w:spacing w:before="240"/>
        <w:rPr>
          <w:sz w:val="22"/>
          <w:szCs w:val="22"/>
        </w:rPr>
      </w:pPr>
      <w:r>
        <w:rPr>
          <w:b/>
          <w:sz w:val="22"/>
          <w:szCs w:val="22"/>
        </w:rPr>
        <w:t>ISHARA YA NUHU.</w:t>
      </w:r>
    </w:p>
    <w:p w:rsidR="00A75A4C" w:rsidRDefault="00F92C5C" w:rsidP="00A75A4C">
      <w:pPr>
        <w:tabs>
          <w:tab w:val="left" w:pos="2940"/>
        </w:tabs>
        <w:spacing w:before="240"/>
        <w:rPr>
          <w:sz w:val="22"/>
          <w:szCs w:val="22"/>
        </w:rPr>
      </w:pPr>
      <w:r>
        <w:rPr>
          <w:sz w:val="22"/>
          <w:szCs w:val="22"/>
        </w:rPr>
        <w:t xml:space="preserve">Katika jibu lake, </w:t>
      </w:r>
      <w:r w:rsidR="00A75A4C">
        <w:rPr>
          <w:sz w:val="22"/>
          <w:szCs w:val="22"/>
        </w:rPr>
        <w:t>Yesu aliwakumbusha wanafunzi wake maelezo na matukio siku zilizotangulia kutokea kwa gharika, mambo kama hayo hayana budi kutokea kabla ya kurudi kwake.</w:t>
      </w:r>
    </w:p>
    <w:p w:rsidR="00A75A4C" w:rsidRDefault="00A75A4C" w:rsidP="00A75A4C">
      <w:pPr>
        <w:tabs>
          <w:tab w:val="left" w:pos="2940"/>
        </w:tabs>
        <w:spacing w:before="240"/>
        <w:rPr>
          <w:sz w:val="22"/>
          <w:szCs w:val="22"/>
        </w:rPr>
      </w:pPr>
      <w:r>
        <w:rPr>
          <w:sz w:val="22"/>
          <w:szCs w:val="22"/>
        </w:rPr>
        <w:t>“Kwa maana kama vile ilivyokuwa siku za Nuhu, ndivyo kutakavyokuwa kuja kwake Mwana wa Adamu. Kwa kuwa kama vile siku zile zilizokuwa kabla ya Gharika watu walivyokuwa wakila na kunywa, wakioa na kuolewa, hata siku ile alioingia Nuhu katika safina wasitambue, hata Gharika ikija ikawachukua wote, ndivyo kutakavyo kuwa kuja kwake Mwana wa</w:t>
      </w:r>
      <w:r w:rsidR="00A75B15">
        <w:rPr>
          <w:sz w:val="22"/>
          <w:szCs w:val="22"/>
        </w:rPr>
        <w:t xml:space="preserve"> </w:t>
      </w:r>
      <w:r>
        <w:rPr>
          <w:sz w:val="22"/>
          <w:szCs w:val="22"/>
        </w:rPr>
        <w:t>Adamu.” (Mathayo 24:37-39).</w:t>
      </w:r>
    </w:p>
    <w:p w:rsidR="00A7178C" w:rsidRDefault="00A96DF1" w:rsidP="00A75A4C">
      <w:pPr>
        <w:tabs>
          <w:tab w:val="left" w:pos="2940"/>
        </w:tabs>
        <w:spacing w:before="240"/>
        <w:rPr>
          <w:sz w:val="22"/>
          <w:szCs w:val="22"/>
        </w:rPr>
      </w:pPr>
      <w:r>
        <w:rPr>
          <w:sz w:val="22"/>
          <w:szCs w:val="22"/>
        </w:rPr>
        <w:t>Ili upate maelezo sawasawa</w:t>
      </w:r>
      <w:r w:rsidR="00A75B15">
        <w:rPr>
          <w:sz w:val="22"/>
          <w:szCs w:val="22"/>
        </w:rPr>
        <w:t xml:space="preserve"> </w:t>
      </w:r>
      <w:r>
        <w:rPr>
          <w:sz w:val="22"/>
          <w:szCs w:val="22"/>
        </w:rPr>
        <w:t>juu ya kipindi kilicho tangulia hizi Nuhu, s</w:t>
      </w:r>
      <w:r w:rsidR="007D773A">
        <w:rPr>
          <w:sz w:val="22"/>
          <w:szCs w:val="22"/>
        </w:rPr>
        <w:t>oma kitabu cha Mwanzo 6 ambapo i</w:t>
      </w:r>
      <w:r>
        <w:rPr>
          <w:sz w:val="22"/>
          <w:szCs w:val="22"/>
        </w:rPr>
        <w:t>naony</w:t>
      </w:r>
      <w:r w:rsidR="007D773A">
        <w:rPr>
          <w:sz w:val="22"/>
          <w:szCs w:val="22"/>
        </w:rPr>
        <w:t>eshwa dhah</w:t>
      </w:r>
      <w:r>
        <w:rPr>
          <w:sz w:val="22"/>
          <w:szCs w:val="22"/>
        </w:rPr>
        <w:t>iri kwa</w:t>
      </w:r>
      <w:r w:rsidR="007D773A">
        <w:rPr>
          <w:sz w:val="22"/>
          <w:szCs w:val="22"/>
        </w:rPr>
        <w:t xml:space="preserve"> </w:t>
      </w:r>
      <w:r>
        <w:rPr>
          <w:sz w:val="22"/>
          <w:szCs w:val="22"/>
        </w:rPr>
        <w:t>nini Mungu aliamua kuwaangamiza wanadamu na kusaza au kuokoa watu nane tu. Uovu ulikuwa umesheheni mawazo na vitendo vya wanadamu na Mungu akaona “Dunia itaharibika mbele za Mungu, dunia ikajaa dhuluma.” (Mwanzo 6:11).</w:t>
      </w:r>
    </w:p>
    <w:p w:rsidR="00A7178C" w:rsidRDefault="00A7178C" w:rsidP="00A75A4C">
      <w:pPr>
        <w:tabs>
          <w:tab w:val="left" w:pos="2940"/>
        </w:tabs>
        <w:spacing w:before="240"/>
        <w:rPr>
          <w:sz w:val="22"/>
          <w:szCs w:val="22"/>
        </w:rPr>
      </w:pPr>
      <w:r>
        <w:rPr>
          <w:sz w:val="22"/>
          <w:szCs w:val="22"/>
        </w:rPr>
        <w:t>Vyombo vya habari, magazeti, mtandao, redio na runinga vinaony</w:t>
      </w:r>
      <w:r w:rsidR="007D773A">
        <w:rPr>
          <w:sz w:val="22"/>
          <w:szCs w:val="22"/>
        </w:rPr>
        <w:t>esha ulinganifu wa udhalimu; Mab</w:t>
      </w:r>
      <w:r>
        <w:rPr>
          <w:sz w:val="22"/>
          <w:szCs w:val="22"/>
        </w:rPr>
        <w:t>aya yaliyokuwep</w:t>
      </w:r>
      <w:r w:rsidR="007D773A">
        <w:rPr>
          <w:sz w:val="22"/>
          <w:szCs w:val="22"/>
        </w:rPr>
        <w:t>o</w:t>
      </w:r>
      <w:r>
        <w:rPr>
          <w:sz w:val="22"/>
          <w:szCs w:val="22"/>
        </w:rPr>
        <w:t xml:space="preserve"> siku za Nuhu na udhalimu uliopo nyakati zetu hizi. Mambo haya ni sawa na</w:t>
      </w:r>
      <w:r w:rsidR="007D773A">
        <w:rPr>
          <w:sz w:val="22"/>
          <w:szCs w:val="22"/>
        </w:rPr>
        <w:t xml:space="preserve"> y</w:t>
      </w:r>
      <w:r>
        <w:rPr>
          <w:sz w:val="22"/>
          <w:szCs w:val="22"/>
        </w:rPr>
        <w:t>ale aliyo</w:t>
      </w:r>
      <w:r w:rsidR="007D773A">
        <w:rPr>
          <w:sz w:val="22"/>
          <w:szCs w:val="22"/>
        </w:rPr>
        <w:t>ya</w:t>
      </w:r>
      <w:r>
        <w:rPr>
          <w:sz w:val="22"/>
          <w:szCs w:val="22"/>
        </w:rPr>
        <w:t>mlika mtume Paulo katika kumchora mwanadamu wa siku za mwisho kabla ya kurudi kwake Kristo:</w:t>
      </w:r>
    </w:p>
    <w:p w:rsidR="007D773A" w:rsidRDefault="00A7178C" w:rsidP="00A75A4C">
      <w:pPr>
        <w:tabs>
          <w:tab w:val="left" w:pos="2940"/>
        </w:tabs>
        <w:spacing w:before="240"/>
        <w:rPr>
          <w:sz w:val="22"/>
          <w:szCs w:val="22"/>
        </w:rPr>
      </w:pPr>
      <w:r>
        <w:rPr>
          <w:sz w:val="22"/>
          <w:szCs w:val="22"/>
        </w:rPr>
        <w:t>“Lakini</w:t>
      </w:r>
      <w:r w:rsidR="00785DFB">
        <w:rPr>
          <w:sz w:val="22"/>
          <w:szCs w:val="22"/>
        </w:rPr>
        <w:t xml:space="preserve"> ufahamu neno hili, ya kuwa siku za mwisho kutakuwa nyakati za hatari. Maana watu watakuwa wenye kujipenda wenyewe, wenye kupenda fedha, wenye kujisifu, wenye kiburi, wenye kutukana, wasiotii wazazi wao, wasio na shukrani, wasio safi, wasingiziaji, wasiojizuia, wakali, wasio penda mema, wasaliti, wakaidi, wenye kujivunia, wapendao anasa kuliko kumpenda Mungu, wenye mfano wa </w:t>
      </w:r>
      <w:r w:rsidR="004D3B99">
        <w:rPr>
          <w:sz w:val="22"/>
          <w:szCs w:val="22"/>
        </w:rPr>
        <w:t>utauwa, lakini w</w:t>
      </w:r>
      <w:r w:rsidR="007D773A">
        <w:rPr>
          <w:sz w:val="22"/>
          <w:szCs w:val="22"/>
        </w:rPr>
        <w:t>a</w:t>
      </w:r>
      <w:r w:rsidR="004D3B99">
        <w:rPr>
          <w:sz w:val="22"/>
          <w:szCs w:val="22"/>
        </w:rPr>
        <w:t>likana nguv</w:t>
      </w:r>
      <w:r w:rsidR="007D773A">
        <w:rPr>
          <w:sz w:val="22"/>
          <w:szCs w:val="22"/>
        </w:rPr>
        <w:t>u</w:t>
      </w:r>
      <w:r w:rsidR="004D3B99">
        <w:rPr>
          <w:sz w:val="22"/>
          <w:szCs w:val="22"/>
        </w:rPr>
        <w:t xml:space="preserve"> zake”. </w:t>
      </w:r>
    </w:p>
    <w:p w:rsidR="004D3B99" w:rsidRDefault="004D3B99" w:rsidP="00A75A4C">
      <w:pPr>
        <w:tabs>
          <w:tab w:val="left" w:pos="2940"/>
        </w:tabs>
        <w:spacing w:before="240"/>
        <w:rPr>
          <w:sz w:val="22"/>
          <w:szCs w:val="22"/>
        </w:rPr>
      </w:pPr>
      <w:r>
        <w:rPr>
          <w:sz w:val="22"/>
          <w:szCs w:val="22"/>
        </w:rPr>
        <w:t>(2 Timotheo 3:1-5).</w:t>
      </w:r>
    </w:p>
    <w:p w:rsidR="004D3B99" w:rsidRDefault="004D3B99" w:rsidP="00A75A4C">
      <w:pPr>
        <w:tabs>
          <w:tab w:val="left" w:pos="2940"/>
        </w:tabs>
        <w:spacing w:before="240"/>
        <w:rPr>
          <w:sz w:val="22"/>
          <w:szCs w:val="22"/>
        </w:rPr>
      </w:pPr>
      <w:r>
        <w:rPr>
          <w:sz w:val="22"/>
          <w:szCs w:val="22"/>
        </w:rPr>
        <w:t>Ukiangalia kwa makini, maelezo yanayotolewa kuelezea kila neno la unabii wa Biblia, maelezo hayo yanalenga mambo yalivyo wakati huu wetu kuliko wakati mwingine wowote.</w:t>
      </w:r>
    </w:p>
    <w:p w:rsidR="007D773A" w:rsidRDefault="007D773A" w:rsidP="00A75A4C">
      <w:pPr>
        <w:tabs>
          <w:tab w:val="left" w:pos="2940"/>
        </w:tabs>
        <w:spacing w:before="240"/>
        <w:rPr>
          <w:sz w:val="22"/>
          <w:szCs w:val="22"/>
        </w:rPr>
      </w:pPr>
      <w:r>
        <w:rPr>
          <w:sz w:val="22"/>
          <w:szCs w:val="22"/>
        </w:rPr>
        <w:t>s</w:t>
      </w:r>
    </w:p>
    <w:p w:rsidR="004D3B99" w:rsidRPr="004D3B99" w:rsidRDefault="004D3B99" w:rsidP="004D3B99">
      <w:pPr>
        <w:numPr>
          <w:ilvl w:val="0"/>
          <w:numId w:val="83"/>
        </w:numPr>
        <w:tabs>
          <w:tab w:val="left" w:pos="2940"/>
        </w:tabs>
        <w:spacing w:before="240"/>
        <w:rPr>
          <w:sz w:val="22"/>
          <w:szCs w:val="22"/>
        </w:rPr>
      </w:pPr>
      <w:r>
        <w:rPr>
          <w:b/>
          <w:sz w:val="22"/>
          <w:szCs w:val="22"/>
        </w:rPr>
        <w:t>ISHARA INAYOHUSU WAYAHUDI</w:t>
      </w:r>
    </w:p>
    <w:p w:rsidR="00260841" w:rsidRDefault="004D3B99" w:rsidP="00704FAF">
      <w:pPr>
        <w:tabs>
          <w:tab w:val="left" w:pos="2940"/>
        </w:tabs>
        <w:spacing w:before="240"/>
        <w:rPr>
          <w:sz w:val="22"/>
          <w:szCs w:val="22"/>
        </w:rPr>
      </w:pPr>
      <w:r>
        <w:rPr>
          <w:sz w:val="22"/>
          <w:szCs w:val="22"/>
        </w:rPr>
        <w:t>Yesu ali</w:t>
      </w:r>
      <w:r w:rsidR="00E44DC7">
        <w:rPr>
          <w:sz w:val="22"/>
          <w:szCs w:val="22"/>
        </w:rPr>
        <w:t>zungumzia juu ya</w:t>
      </w:r>
      <w:r w:rsidR="007D773A">
        <w:rPr>
          <w:sz w:val="22"/>
          <w:szCs w:val="22"/>
        </w:rPr>
        <w:t xml:space="preserve"> kurudi kwake kwa</w:t>
      </w:r>
      <w:r w:rsidR="00E44DC7">
        <w:rPr>
          <w:sz w:val="22"/>
          <w:szCs w:val="22"/>
        </w:rPr>
        <w:t xml:space="preserve"> mfano mfupi kam</w:t>
      </w:r>
      <w:r>
        <w:rPr>
          <w:sz w:val="22"/>
          <w:szCs w:val="22"/>
        </w:rPr>
        <w:t xml:space="preserve">a </w:t>
      </w:r>
      <w:r w:rsidR="00260841">
        <w:rPr>
          <w:sz w:val="22"/>
          <w:szCs w:val="22"/>
        </w:rPr>
        <w:t>ishara ziada kwa wanafunzi wake:</w:t>
      </w:r>
      <w:r w:rsidR="00177B47">
        <w:rPr>
          <w:sz w:val="22"/>
          <w:szCs w:val="22"/>
        </w:rPr>
        <w:t xml:space="preserve"> </w:t>
      </w:r>
    </w:p>
    <w:p w:rsidR="00ED7A23" w:rsidRDefault="00177B47" w:rsidP="00704FAF">
      <w:pPr>
        <w:tabs>
          <w:tab w:val="left" w:pos="2940"/>
        </w:tabs>
        <w:spacing w:before="240"/>
        <w:rPr>
          <w:sz w:val="22"/>
          <w:szCs w:val="22"/>
        </w:rPr>
      </w:pPr>
      <w:r>
        <w:rPr>
          <w:sz w:val="22"/>
          <w:szCs w:val="22"/>
        </w:rPr>
        <w:t>“Basi kwa mtini jifunzeni mfano; tawi lake likiisha kuchipuka na kuchanua majani, mwatambua ya</w:t>
      </w:r>
      <w:r w:rsidR="00D11123">
        <w:rPr>
          <w:sz w:val="22"/>
          <w:szCs w:val="22"/>
        </w:rPr>
        <w:t xml:space="preserve"> kuwa wakati wa mavuno u karibu</w:t>
      </w:r>
      <w:r>
        <w:rPr>
          <w:sz w:val="22"/>
          <w:szCs w:val="22"/>
        </w:rPr>
        <w:t>” (Mathayo 24:32).</w:t>
      </w:r>
    </w:p>
    <w:p w:rsidR="00177B47" w:rsidRDefault="00177B47" w:rsidP="00704FAF">
      <w:pPr>
        <w:tabs>
          <w:tab w:val="left" w:pos="2940"/>
        </w:tabs>
        <w:spacing w:before="240"/>
        <w:rPr>
          <w:sz w:val="22"/>
          <w:szCs w:val="22"/>
        </w:rPr>
      </w:pPr>
      <w:r>
        <w:rPr>
          <w:sz w:val="22"/>
          <w:szCs w:val="22"/>
        </w:rPr>
        <w:t>Nabii Yeremia anatupa fununu ya kuweza</w:t>
      </w:r>
      <w:r w:rsidR="00883C5A">
        <w:rPr>
          <w:sz w:val="22"/>
          <w:szCs w:val="22"/>
        </w:rPr>
        <w:t xml:space="preserve"> kuutambua mtini kwani anatumia ishara iyo hiyo ya mlango </w:t>
      </w:r>
      <w:r w:rsidR="009477F6">
        <w:rPr>
          <w:sz w:val="22"/>
          <w:szCs w:val="22"/>
        </w:rPr>
        <w:t>wa 24 anapotaja wana wa Israeli</w:t>
      </w:r>
      <w:r w:rsidR="00883C5A">
        <w:rPr>
          <w:sz w:val="22"/>
          <w:szCs w:val="22"/>
        </w:rPr>
        <w:t xml:space="preserve"> (Kasome pia Yoeli mlango wa 1:7). Hebu basi tuangalie mfano</w:t>
      </w:r>
      <w:r w:rsidR="00872B82">
        <w:rPr>
          <w:sz w:val="22"/>
          <w:szCs w:val="22"/>
        </w:rPr>
        <w:t xml:space="preserve"> huu wa mtini, Israeli, inapochi</w:t>
      </w:r>
      <w:r w:rsidR="00883C5A">
        <w:rPr>
          <w:sz w:val="22"/>
          <w:szCs w:val="22"/>
        </w:rPr>
        <w:t>puka “na kuchanua majani.”</w:t>
      </w:r>
    </w:p>
    <w:p w:rsidR="00883C5A" w:rsidRDefault="00735054" w:rsidP="00704FAF">
      <w:pPr>
        <w:tabs>
          <w:tab w:val="left" w:pos="2940"/>
        </w:tabs>
        <w:spacing w:before="240"/>
        <w:rPr>
          <w:sz w:val="22"/>
          <w:szCs w:val="22"/>
        </w:rPr>
      </w:pPr>
      <w:r>
        <w:rPr>
          <w:sz w:val="22"/>
          <w:szCs w:val="22"/>
        </w:rPr>
        <w:t>Mfano huu unatuelekeza lwa Wayahudi kutoka pembe zote za dunia abako walitawanywa na Mungu (Luka 21:24; Kimbukumbu 28:25,</w:t>
      </w:r>
      <w:r w:rsidR="00E44DC7">
        <w:rPr>
          <w:sz w:val="22"/>
          <w:szCs w:val="22"/>
        </w:rPr>
        <w:t xml:space="preserve"> </w:t>
      </w:r>
      <w:r>
        <w:rPr>
          <w:sz w:val="22"/>
          <w:szCs w:val="22"/>
        </w:rPr>
        <w:t>32-34,</w:t>
      </w:r>
      <w:r w:rsidR="00E44DC7">
        <w:rPr>
          <w:sz w:val="22"/>
          <w:szCs w:val="22"/>
        </w:rPr>
        <w:t xml:space="preserve"> </w:t>
      </w:r>
      <w:r>
        <w:rPr>
          <w:sz w:val="22"/>
          <w:szCs w:val="22"/>
        </w:rPr>
        <w:t>37,</w:t>
      </w:r>
      <w:r w:rsidR="00E44DC7">
        <w:rPr>
          <w:sz w:val="22"/>
          <w:szCs w:val="22"/>
        </w:rPr>
        <w:t xml:space="preserve"> </w:t>
      </w:r>
      <w:r>
        <w:rPr>
          <w:sz w:val="22"/>
          <w:szCs w:val="22"/>
        </w:rPr>
        <w:t>64-66). Walio wengi wakati huu wanashuhudia Wayahudi katika nchi ya Israeli wakiwa katika hali ya “Kuchanua majani” wanapoendelea kujenga nchi yao tangu</w:t>
      </w:r>
      <w:r w:rsidR="00872B82">
        <w:rPr>
          <w:sz w:val="22"/>
          <w:szCs w:val="22"/>
        </w:rPr>
        <w:t xml:space="preserve"> iwe taifa</w:t>
      </w:r>
      <w:r>
        <w:rPr>
          <w:sz w:val="22"/>
          <w:szCs w:val="22"/>
        </w:rPr>
        <w:t xml:space="preserve"> mwaka wa 1948 na kutwaliwa kwa mji wa Y</w:t>
      </w:r>
      <w:r w:rsidR="008F4AB7">
        <w:rPr>
          <w:sz w:val="22"/>
          <w:szCs w:val="22"/>
        </w:rPr>
        <w:t>erusalemu mwaka wa 1967.</w:t>
      </w:r>
    </w:p>
    <w:p w:rsidR="00863290" w:rsidRDefault="00863290" w:rsidP="00704FAF">
      <w:pPr>
        <w:tabs>
          <w:tab w:val="left" w:pos="2940"/>
        </w:tabs>
        <w:spacing w:before="240"/>
        <w:rPr>
          <w:sz w:val="22"/>
          <w:szCs w:val="22"/>
        </w:rPr>
      </w:pPr>
      <w:r>
        <w:rPr>
          <w:sz w:val="22"/>
          <w:szCs w:val="22"/>
        </w:rPr>
        <w:t>Tukio hili lilitabiriwa na Ezekieli katika mistari ya kwanza 14 katika mlango wa 37. Wakati huu taifa la kiyahudi lafananishwa na mhusanyiko wa mifupa. Nabii huyu aliona bonde la mifupa mikavu:</w:t>
      </w:r>
    </w:p>
    <w:p w:rsidR="00863290" w:rsidRDefault="00863290" w:rsidP="00704FAF">
      <w:pPr>
        <w:tabs>
          <w:tab w:val="left" w:pos="2940"/>
        </w:tabs>
        <w:spacing w:before="240"/>
        <w:rPr>
          <w:sz w:val="22"/>
          <w:szCs w:val="22"/>
        </w:rPr>
      </w:pPr>
      <w:r>
        <w:rPr>
          <w:sz w:val="22"/>
          <w:szCs w:val="22"/>
        </w:rPr>
        <w:t>“Mifup</w:t>
      </w:r>
      <w:r w:rsidR="002F4DD2">
        <w:rPr>
          <w:sz w:val="22"/>
          <w:szCs w:val="22"/>
        </w:rPr>
        <w:t>a hii ni nyumba yote ya Israeli;</w:t>
      </w:r>
      <w:r>
        <w:rPr>
          <w:sz w:val="22"/>
          <w:szCs w:val="22"/>
        </w:rPr>
        <w:t xml:space="preserve"> tazama, wao husema, mifupa yetu imekauka, matumaini yetu yamepotea”. (Ezakieli 37:11).</w:t>
      </w:r>
    </w:p>
    <w:p w:rsidR="00C64E56" w:rsidRDefault="00863290" w:rsidP="00704FAF">
      <w:pPr>
        <w:tabs>
          <w:tab w:val="left" w:pos="2940"/>
        </w:tabs>
        <w:spacing w:before="240"/>
        <w:rPr>
          <w:sz w:val="22"/>
          <w:szCs w:val="22"/>
        </w:rPr>
      </w:pPr>
      <w:r>
        <w:rPr>
          <w:sz w:val="22"/>
          <w:szCs w:val="22"/>
        </w:rPr>
        <w:t>Mifupa yajiku</w:t>
      </w:r>
      <w:r w:rsidR="002F4DD2">
        <w:rPr>
          <w:sz w:val="22"/>
          <w:szCs w:val="22"/>
        </w:rPr>
        <w:t>sanya, na kupata nyama;</w:t>
      </w:r>
      <w:r>
        <w:rPr>
          <w:sz w:val="22"/>
          <w:szCs w:val="22"/>
        </w:rPr>
        <w:t xml:space="preserve"> pumzi yatiwa ndani </w:t>
      </w:r>
      <w:r w:rsidR="002F4DD2">
        <w:rPr>
          <w:sz w:val="22"/>
          <w:szCs w:val="22"/>
        </w:rPr>
        <w:t>ya Waisraeli na wanapata kuishi,</w:t>
      </w:r>
    </w:p>
    <w:p w:rsidR="00863290" w:rsidRDefault="00863290" w:rsidP="00704FAF">
      <w:pPr>
        <w:tabs>
          <w:tab w:val="left" w:pos="2940"/>
        </w:tabs>
        <w:spacing w:before="240"/>
        <w:rPr>
          <w:sz w:val="22"/>
          <w:szCs w:val="22"/>
        </w:rPr>
      </w:pPr>
      <w:r>
        <w:rPr>
          <w:sz w:val="22"/>
          <w:szCs w:val="22"/>
        </w:rPr>
        <w:t xml:space="preserve"> “Nami nitatia roho yangu mdani yenu, nanyi mtaishi, nami ntawawekeni katika nchi yenu</w:t>
      </w:r>
      <w:r w:rsidR="00C64E56">
        <w:rPr>
          <w:sz w:val="22"/>
          <w:szCs w:val="22"/>
        </w:rPr>
        <w:t>.”</w:t>
      </w:r>
    </w:p>
    <w:p w:rsidR="00C64E56" w:rsidRDefault="00C64E56" w:rsidP="00704FAF">
      <w:pPr>
        <w:tabs>
          <w:tab w:val="left" w:pos="2940"/>
        </w:tabs>
        <w:spacing w:before="240"/>
        <w:rPr>
          <w:sz w:val="22"/>
          <w:szCs w:val="22"/>
        </w:rPr>
      </w:pPr>
      <w:r>
        <w:rPr>
          <w:sz w:val="22"/>
          <w:szCs w:val="22"/>
        </w:rPr>
        <w:t>“Tazama, n</w:t>
      </w:r>
      <w:r w:rsidR="003E3AE3">
        <w:rPr>
          <w:sz w:val="22"/>
          <w:szCs w:val="22"/>
        </w:rPr>
        <w:t>itawatwaa wana wa Israeli toka kati ya mataifa walikokwenda, nami</w:t>
      </w:r>
      <w:r>
        <w:rPr>
          <w:sz w:val="22"/>
          <w:szCs w:val="22"/>
        </w:rPr>
        <w:t xml:space="preserve"> nitawakusanya pande zote, na kuwaleta katika nchi yao wenyewe” (Ezakiel</w:t>
      </w:r>
      <w:r w:rsidR="00CF6728">
        <w:rPr>
          <w:sz w:val="22"/>
          <w:szCs w:val="22"/>
        </w:rPr>
        <w:t xml:space="preserve"> 34:14 &amp;</w:t>
      </w:r>
      <w:r w:rsidR="00340F99">
        <w:rPr>
          <w:sz w:val="22"/>
          <w:szCs w:val="22"/>
        </w:rPr>
        <w:t xml:space="preserve"> 21).</w:t>
      </w:r>
    </w:p>
    <w:p w:rsidR="00127A5A" w:rsidRDefault="00127A5A" w:rsidP="00704FAF">
      <w:pPr>
        <w:tabs>
          <w:tab w:val="left" w:pos="2940"/>
        </w:tabs>
        <w:spacing w:before="240"/>
        <w:rPr>
          <w:sz w:val="22"/>
          <w:szCs w:val="22"/>
        </w:rPr>
      </w:pPr>
      <w:r>
        <w:rPr>
          <w:sz w:val="22"/>
          <w:szCs w:val="22"/>
        </w:rPr>
        <w:t>Kwa hivyo kwa lugha ya mafumbo twaona wana wa Israeli walirejeshwa katika nchi yao ya ahadi na Mungu, taifa changa linalochipuka kama tawi.Nini inafuata mkusanyiko huu? “Tena nitafanya agano la amani pamoja nao…na pata</w:t>
      </w:r>
      <w:r w:rsidR="00E7167C">
        <w:rPr>
          <w:sz w:val="22"/>
          <w:szCs w:val="22"/>
        </w:rPr>
        <w:t>katifu pangu nitapaweka katika</w:t>
      </w:r>
      <w:r>
        <w:rPr>
          <w:sz w:val="22"/>
          <w:szCs w:val="22"/>
        </w:rPr>
        <w:t>ti yao milele” (Ezakiel 37:26).</w:t>
      </w:r>
    </w:p>
    <w:p w:rsidR="00127A5A" w:rsidRDefault="00127A5A" w:rsidP="00704FAF">
      <w:pPr>
        <w:tabs>
          <w:tab w:val="left" w:pos="2940"/>
        </w:tabs>
        <w:spacing w:before="240"/>
        <w:rPr>
          <w:sz w:val="22"/>
          <w:szCs w:val="22"/>
        </w:rPr>
      </w:pPr>
      <w:r>
        <w:rPr>
          <w:sz w:val="22"/>
          <w:szCs w:val="22"/>
        </w:rPr>
        <w:t>Ishara hii ya Wayahudi inaashiria kuimarishwa kwa ufalme wa Mungu.</w:t>
      </w:r>
    </w:p>
    <w:p w:rsidR="00AB1EE8" w:rsidRDefault="00127A5A" w:rsidP="00704FAF">
      <w:pPr>
        <w:tabs>
          <w:tab w:val="left" w:pos="2940"/>
        </w:tabs>
        <w:spacing w:before="240"/>
        <w:rPr>
          <w:sz w:val="22"/>
          <w:szCs w:val="22"/>
        </w:rPr>
      </w:pPr>
      <w:r>
        <w:rPr>
          <w:sz w:val="22"/>
          <w:szCs w:val="22"/>
        </w:rPr>
        <w:t>Sehemu inayosisimua ya unabii huu ni kuwa twa</w:t>
      </w:r>
      <w:r w:rsidR="0058217A">
        <w:rPr>
          <w:sz w:val="22"/>
          <w:szCs w:val="22"/>
        </w:rPr>
        <w:t>u</w:t>
      </w:r>
      <w:r>
        <w:rPr>
          <w:sz w:val="22"/>
          <w:szCs w:val="22"/>
        </w:rPr>
        <w:t xml:space="preserve">ona mkono wa Mungu ukifanya kazi ya kuwarejesha Wayahudi na kuijenga nchi yao; na twaonywa, </w:t>
      </w:r>
    </w:p>
    <w:p w:rsidR="00567960" w:rsidRDefault="00AB1EE8" w:rsidP="00704FAF">
      <w:pPr>
        <w:tabs>
          <w:tab w:val="left" w:pos="2940"/>
        </w:tabs>
        <w:spacing w:before="240"/>
        <w:rPr>
          <w:sz w:val="22"/>
          <w:szCs w:val="22"/>
        </w:rPr>
      </w:pPr>
      <w:r>
        <w:rPr>
          <w:sz w:val="22"/>
          <w:szCs w:val="22"/>
        </w:rPr>
        <w:t>“N</w:t>
      </w:r>
      <w:r w:rsidR="00127A5A">
        <w:rPr>
          <w:sz w:val="22"/>
          <w:szCs w:val="22"/>
        </w:rPr>
        <w:t>a</w:t>
      </w:r>
      <w:r>
        <w:rPr>
          <w:sz w:val="22"/>
          <w:szCs w:val="22"/>
        </w:rPr>
        <w:t>nyi kadhalika myaonapo</w:t>
      </w:r>
      <w:r w:rsidR="00127A5A">
        <w:rPr>
          <w:sz w:val="22"/>
          <w:szCs w:val="22"/>
        </w:rPr>
        <w:t xml:space="preserve"> hayo yote, tambueni ya kuwa yu (Yesu) karibu, milangoni” (Mathayo 24:33).</w:t>
      </w:r>
    </w:p>
    <w:p w:rsidR="00D86C0B" w:rsidRDefault="00D86C0B" w:rsidP="00567960">
      <w:pPr>
        <w:tabs>
          <w:tab w:val="left" w:pos="2940"/>
        </w:tabs>
        <w:spacing w:before="240"/>
        <w:jc w:val="center"/>
        <w:rPr>
          <w:b/>
          <w:sz w:val="32"/>
          <w:szCs w:val="32"/>
        </w:rPr>
      </w:pPr>
    </w:p>
    <w:p w:rsidR="00127A5A" w:rsidRDefault="00567960" w:rsidP="00567960">
      <w:pPr>
        <w:tabs>
          <w:tab w:val="left" w:pos="2940"/>
        </w:tabs>
        <w:spacing w:before="240"/>
        <w:jc w:val="center"/>
        <w:rPr>
          <w:b/>
          <w:sz w:val="32"/>
          <w:szCs w:val="32"/>
        </w:rPr>
      </w:pPr>
      <w:r w:rsidRPr="00567960">
        <w:rPr>
          <w:b/>
          <w:sz w:val="32"/>
          <w:szCs w:val="32"/>
        </w:rPr>
        <w:t>UNABII WA YESU KUHUSU ISRAELI</w:t>
      </w:r>
    </w:p>
    <w:p w:rsidR="00567960" w:rsidRDefault="00F55E75" w:rsidP="00567960">
      <w:pPr>
        <w:tabs>
          <w:tab w:val="left" w:pos="2940"/>
        </w:tabs>
        <w:spacing w:before="240"/>
        <w:rPr>
          <w:sz w:val="22"/>
          <w:szCs w:val="22"/>
        </w:rPr>
      </w:pPr>
      <w:r>
        <w:rPr>
          <w:sz w:val="22"/>
          <w:szCs w:val="22"/>
        </w:rPr>
        <w:t>Yesu alitabiri kuhusu yatakayotokea katika taifa la Israeli kwa mhula mfupi na mrefu. Viongozi wa taifa hawakuweza kuuona mkono wa Mungu wao ukiwa umewanyoshea. Alikuwa amewatumia Mwana Wake</w:t>
      </w:r>
      <w:r w:rsidR="00B66049">
        <w:rPr>
          <w:sz w:val="22"/>
          <w:szCs w:val="22"/>
        </w:rPr>
        <w:t xml:space="preserve"> wa</w:t>
      </w:r>
      <w:r>
        <w:rPr>
          <w:sz w:val="22"/>
          <w:szCs w:val="22"/>
        </w:rPr>
        <w:t xml:space="preserve"> p</w:t>
      </w:r>
      <w:r w:rsidR="00A9464B">
        <w:rPr>
          <w:sz w:val="22"/>
          <w:szCs w:val="22"/>
        </w:rPr>
        <w:t xml:space="preserve">ekee </w:t>
      </w:r>
      <w:r w:rsidR="00E44DC7">
        <w:rPr>
          <w:sz w:val="22"/>
          <w:szCs w:val="22"/>
        </w:rPr>
        <w:t>Kama</w:t>
      </w:r>
      <w:r w:rsidR="00A9464B">
        <w:rPr>
          <w:sz w:val="22"/>
          <w:szCs w:val="22"/>
        </w:rPr>
        <w:t xml:space="preserve"> Masiya wao lakini wao </w:t>
      </w:r>
      <w:r>
        <w:rPr>
          <w:sz w:val="22"/>
          <w:szCs w:val="22"/>
        </w:rPr>
        <w:t>wakataka</w:t>
      </w:r>
      <w:r w:rsidR="00A9464B">
        <w:rPr>
          <w:sz w:val="22"/>
          <w:szCs w:val="22"/>
        </w:rPr>
        <w:t xml:space="preserve"> </w:t>
      </w:r>
      <w:r>
        <w:rPr>
          <w:sz w:val="22"/>
          <w:szCs w:val="22"/>
        </w:rPr>
        <w:t xml:space="preserve">aondolewe </w:t>
      </w:r>
      <w:r w:rsidR="00E44DC7">
        <w:rPr>
          <w:sz w:val="22"/>
          <w:szCs w:val="22"/>
        </w:rPr>
        <w:t>Kwa</w:t>
      </w:r>
      <w:r>
        <w:rPr>
          <w:sz w:val="22"/>
          <w:szCs w:val="22"/>
        </w:rPr>
        <w:t xml:space="preserve"> kunawa. Kabla ya </w:t>
      </w:r>
      <w:r w:rsidR="0082277D">
        <w:rPr>
          <w:sz w:val="22"/>
          <w:szCs w:val="22"/>
        </w:rPr>
        <w:t>kukamatwa na kusulubiwa kwake, Yesu akiwa na wanafunzi wake walisimama juu ya mlima ulio</w:t>
      </w:r>
      <w:r w:rsidR="003218E7">
        <w:rPr>
          <w:sz w:val="22"/>
          <w:szCs w:val="22"/>
        </w:rPr>
        <w:t>kuwa umekabiliana na Yerusalemu;</w:t>
      </w:r>
      <w:r w:rsidR="0082277D">
        <w:rPr>
          <w:sz w:val="22"/>
          <w:szCs w:val="22"/>
        </w:rPr>
        <w:t xml:space="preserve"> wanafunzi wake walipoona urembo wa majengo ya </w:t>
      </w:r>
      <w:r w:rsidR="009D43CA">
        <w:rPr>
          <w:sz w:val="22"/>
          <w:szCs w:val="22"/>
        </w:rPr>
        <w:t>hekalu waliyastaajabia; Yesu naye aliona vingine, aliona adhabu iliyokuwa inawajia watu wake:</w:t>
      </w:r>
    </w:p>
    <w:p w:rsidR="009D43CA" w:rsidRDefault="009D43CA" w:rsidP="00567960">
      <w:pPr>
        <w:tabs>
          <w:tab w:val="left" w:pos="2940"/>
        </w:tabs>
        <w:spacing w:before="240"/>
        <w:rPr>
          <w:sz w:val="22"/>
          <w:szCs w:val="22"/>
        </w:rPr>
      </w:pPr>
      <w:r>
        <w:rPr>
          <w:sz w:val="22"/>
          <w:szCs w:val="22"/>
        </w:rPr>
        <w:t>“Haya mnayoyatazama, siku zitakuja ambapo</w:t>
      </w:r>
      <w:r w:rsidR="009B39BD">
        <w:rPr>
          <w:sz w:val="22"/>
          <w:szCs w:val="22"/>
        </w:rPr>
        <w:t xml:space="preserve"> hau</w:t>
      </w:r>
      <w:r w:rsidR="00664E05">
        <w:rPr>
          <w:sz w:val="22"/>
          <w:szCs w:val="22"/>
        </w:rPr>
        <w:t>tasalia jiwe juu ya jiwe ambalo alitabomoshwa.”</w:t>
      </w:r>
    </w:p>
    <w:p w:rsidR="00664E05" w:rsidRDefault="00664E05" w:rsidP="00567960">
      <w:pPr>
        <w:tabs>
          <w:tab w:val="left" w:pos="2940"/>
        </w:tabs>
        <w:spacing w:before="240"/>
        <w:rPr>
          <w:sz w:val="22"/>
          <w:szCs w:val="22"/>
        </w:rPr>
      </w:pPr>
      <w:r>
        <w:rPr>
          <w:sz w:val="22"/>
          <w:szCs w:val="22"/>
        </w:rPr>
        <w:t xml:space="preserve">“Wataanguka kwa ukali wa upanga nao watatekwa nyara na </w:t>
      </w:r>
      <w:r w:rsidR="009B39BD">
        <w:rPr>
          <w:sz w:val="22"/>
          <w:szCs w:val="22"/>
        </w:rPr>
        <w:t>kuchukuliwa katika mataifa yote;</w:t>
      </w:r>
      <w:r w:rsidR="00F458D3">
        <w:rPr>
          <w:sz w:val="22"/>
          <w:szCs w:val="22"/>
        </w:rPr>
        <w:t xml:space="preserve"> na Yerusalemu u</w:t>
      </w:r>
      <w:r w:rsidR="00E44DC7">
        <w:rPr>
          <w:sz w:val="22"/>
          <w:szCs w:val="22"/>
        </w:rPr>
        <w:t>takanyagwa na Mataifa, hata majira ya Mataifa yatakapotimia” (Luka 21:6, 24).</w:t>
      </w:r>
    </w:p>
    <w:p w:rsidR="00E44DC7" w:rsidRDefault="00E44DC7" w:rsidP="00567960">
      <w:pPr>
        <w:tabs>
          <w:tab w:val="left" w:pos="2940"/>
        </w:tabs>
        <w:spacing w:before="240"/>
        <w:rPr>
          <w:sz w:val="22"/>
          <w:szCs w:val="22"/>
        </w:rPr>
      </w:pPr>
      <w:r>
        <w:rPr>
          <w:sz w:val="22"/>
          <w:szCs w:val="22"/>
        </w:rPr>
        <w:t>Utabiri huu ulitimia</w:t>
      </w:r>
      <w:r w:rsidR="00925A42">
        <w:rPr>
          <w:sz w:val="22"/>
          <w:szCs w:val="22"/>
        </w:rPr>
        <w:t xml:space="preserve"> mwaka wa sabini wa bwana yetu wakati</w:t>
      </w:r>
      <w:r>
        <w:rPr>
          <w:sz w:val="22"/>
          <w:szCs w:val="22"/>
        </w:rPr>
        <w:t xml:space="preserve"> ambapo Ufalme wa Warumi ulituma jeshi lake chini ya Tito ili ku</w:t>
      </w:r>
      <w:r w:rsidR="002B460A">
        <w:rPr>
          <w:sz w:val="22"/>
          <w:szCs w:val="22"/>
        </w:rPr>
        <w:t xml:space="preserve">zima uasi. </w:t>
      </w:r>
      <w:r>
        <w:rPr>
          <w:sz w:val="22"/>
          <w:szCs w:val="22"/>
        </w:rPr>
        <w:t>Mji wa Yerusalemu</w:t>
      </w:r>
      <w:r w:rsidR="002B460A">
        <w:rPr>
          <w:sz w:val="22"/>
          <w:szCs w:val="22"/>
        </w:rPr>
        <w:t xml:space="preserve"> ukaangamizwa na kulimwa haswa. </w:t>
      </w:r>
      <w:r>
        <w:rPr>
          <w:sz w:val="22"/>
          <w:szCs w:val="22"/>
        </w:rPr>
        <w:t>Yaliyoandikwa katika kitabu cha Kumbukumbu 28 yakatimizwa; kutawanywa kwa taifa kukamilika. Hapana Myahudi aliyeruhusiwa kusalia katika nchi hiyo. Katika mwaka wa 135 amri ikatolewa ya kuwa Myahudi yeyote aliyepona asionekane Uyahudini. Jina la mji wa Yerusalemu likabadilishwa na kuwa Aelia Kapitolina.</w:t>
      </w:r>
    </w:p>
    <w:p w:rsidR="009B32F4" w:rsidRDefault="009B32F4" w:rsidP="00567960">
      <w:pPr>
        <w:tabs>
          <w:tab w:val="left" w:pos="2940"/>
        </w:tabs>
        <w:spacing w:before="240"/>
        <w:rPr>
          <w:sz w:val="22"/>
          <w:szCs w:val="22"/>
        </w:rPr>
      </w:pPr>
      <w:r>
        <w:rPr>
          <w:sz w:val="22"/>
          <w:szCs w:val="22"/>
        </w:rPr>
        <w:t>Karne zilizofuat</w:t>
      </w:r>
      <w:r w:rsidR="002B460A">
        <w:rPr>
          <w:sz w:val="22"/>
          <w:szCs w:val="22"/>
        </w:rPr>
        <w:t>i</w:t>
      </w:r>
      <w:r>
        <w:rPr>
          <w:sz w:val="22"/>
          <w:szCs w:val="22"/>
        </w:rPr>
        <w:t>a zikawa za kuwakandamiza watu na nchi y</w:t>
      </w:r>
      <w:r w:rsidR="002A4448">
        <w:rPr>
          <w:sz w:val="22"/>
          <w:szCs w:val="22"/>
        </w:rPr>
        <w:t xml:space="preserve">ao. Kutawanyika kwao ikawa kama </w:t>
      </w:r>
      <w:r>
        <w:rPr>
          <w:sz w:val="22"/>
          <w:szCs w:val="22"/>
        </w:rPr>
        <w:t>sheria. Wayahudi waliokuwa</w:t>
      </w:r>
      <w:r w:rsidR="009B3D85">
        <w:rPr>
          <w:sz w:val="22"/>
          <w:szCs w:val="22"/>
        </w:rPr>
        <w:t xml:space="preserve"> wakitekwa nyara </w:t>
      </w:r>
      <w:r w:rsidR="00CA74C3">
        <w:rPr>
          <w:sz w:val="22"/>
          <w:szCs w:val="22"/>
        </w:rPr>
        <w:t>vitani</w:t>
      </w:r>
      <w:r w:rsidR="009B3D85">
        <w:rPr>
          <w:sz w:val="22"/>
          <w:szCs w:val="22"/>
        </w:rPr>
        <w:t xml:space="preserve"> katika vita</w:t>
      </w:r>
      <w:r w:rsidR="00CA74C3">
        <w:rPr>
          <w:sz w:val="22"/>
          <w:szCs w:val="22"/>
        </w:rPr>
        <w:t xml:space="preserve"> v</w:t>
      </w:r>
      <w:r w:rsidR="009E04F8">
        <w:rPr>
          <w:sz w:val="22"/>
          <w:szCs w:val="22"/>
        </w:rPr>
        <w:t>yovyote vile walitawanywa ulimw</w:t>
      </w:r>
      <w:r w:rsidR="00CA74C3">
        <w:rPr>
          <w:sz w:val="22"/>
          <w:szCs w:val="22"/>
        </w:rPr>
        <w:t>enguni kama watumwa. Waliobahatika kufanywa watumwa wakawa</w:t>
      </w:r>
      <w:r w:rsidR="00396D66">
        <w:rPr>
          <w:sz w:val="22"/>
          <w:szCs w:val="22"/>
        </w:rPr>
        <w:t xml:space="preserve"> makabaila na</w:t>
      </w:r>
      <w:r w:rsidR="00CA74C3">
        <w:rPr>
          <w:sz w:val="22"/>
          <w:szCs w:val="22"/>
        </w:rPr>
        <w:t xml:space="preserve"> wafanyi biashara. Ungempata Myahudi kote ulimwenguni i</w:t>
      </w:r>
      <w:r w:rsidR="00E45DC2">
        <w:rPr>
          <w:sz w:val="22"/>
          <w:szCs w:val="22"/>
        </w:rPr>
        <w:t xml:space="preserve">sipokuwa katika nchi ya Israeli </w:t>
      </w:r>
      <w:r w:rsidR="00CA74C3">
        <w:rPr>
          <w:sz w:val="22"/>
          <w:szCs w:val="22"/>
        </w:rPr>
        <w:t xml:space="preserve">- Neno lake Mungu likatimizwa kwa hakika. Makaazi yao yakawa kote ulimwenguni lakini katika hali ya kukosa starehe kama alivyoagiza Mungu. Maisha yao </w:t>
      </w:r>
      <w:r w:rsidR="00394E62">
        <w:rPr>
          <w:sz w:val="22"/>
          <w:szCs w:val="22"/>
        </w:rPr>
        <w:t>yakawa yakudhulumiwa na kuchukiwa kama Wayahudi. Kwa miaka 2,000 nchi na watu wake wakawa wamepondwa vilivyo na kilichohitajika ni muujiza tu ndipo wanusurike. Na muujiza huu ulikuwa umetabiriwa</w:t>
      </w:r>
      <w:r w:rsidR="00845FF3">
        <w:rPr>
          <w:sz w:val="22"/>
          <w:szCs w:val="22"/>
        </w:rPr>
        <w:t xml:space="preserve"> na manabii wa mwenyezi Mungu. Katik</w:t>
      </w:r>
      <w:r w:rsidR="004560AA">
        <w:rPr>
          <w:sz w:val="22"/>
          <w:szCs w:val="22"/>
        </w:rPr>
        <w:t>a mwaka wa 1967 Waisraeli waliuk</w:t>
      </w:r>
      <w:r w:rsidR="00845FF3">
        <w:rPr>
          <w:sz w:val="22"/>
          <w:szCs w:val="22"/>
        </w:rPr>
        <w:t>o</w:t>
      </w:r>
      <w:r w:rsidR="004560AA">
        <w:rPr>
          <w:sz w:val="22"/>
          <w:szCs w:val="22"/>
        </w:rPr>
        <w:t>m</w:t>
      </w:r>
      <w:r w:rsidR="00845FF3">
        <w:rPr>
          <w:sz w:val="22"/>
          <w:szCs w:val="22"/>
        </w:rPr>
        <w:t>boa mji wa Yerusalemu</w:t>
      </w:r>
      <w:r w:rsidR="00D51428">
        <w:rPr>
          <w:sz w:val="22"/>
          <w:szCs w:val="22"/>
        </w:rPr>
        <w:t>,</w:t>
      </w:r>
      <w:r w:rsidR="00845FF3">
        <w:rPr>
          <w:sz w:val="22"/>
          <w:szCs w:val="22"/>
        </w:rPr>
        <w:t xml:space="preserve"> na kwa mara ya kwanza kwa miaka 2000 hivi, Yerusalemu ikawa chini ya himaya ya Israeli.</w:t>
      </w:r>
    </w:p>
    <w:p w:rsidR="00845FF3" w:rsidRPr="00845FF3" w:rsidRDefault="00D51428" w:rsidP="00D51428">
      <w:pPr>
        <w:tabs>
          <w:tab w:val="left" w:pos="2940"/>
        </w:tabs>
        <w:spacing w:before="240"/>
        <w:ind w:left="2520"/>
        <w:rPr>
          <w:sz w:val="22"/>
          <w:szCs w:val="22"/>
        </w:rPr>
      </w:pPr>
      <w:r>
        <w:rPr>
          <w:b/>
          <w:sz w:val="22"/>
          <w:szCs w:val="22"/>
        </w:rPr>
        <w:t xml:space="preserve">2. </w:t>
      </w:r>
      <w:r w:rsidR="00845FF3">
        <w:rPr>
          <w:b/>
          <w:sz w:val="22"/>
          <w:szCs w:val="22"/>
        </w:rPr>
        <w:t>KUZALIWA UPYA KWA ISRAELI</w:t>
      </w:r>
    </w:p>
    <w:p w:rsidR="00845FF3" w:rsidRDefault="00845FF3" w:rsidP="00845FF3">
      <w:pPr>
        <w:tabs>
          <w:tab w:val="left" w:pos="2940"/>
        </w:tabs>
        <w:spacing w:before="240"/>
        <w:rPr>
          <w:sz w:val="22"/>
          <w:szCs w:val="22"/>
        </w:rPr>
      </w:pPr>
      <w:r>
        <w:rPr>
          <w:sz w:val="22"/>
          <w:szCs w:val="22"/>
        </w:rPr>
        <w:t>Mambo yana</w:t>
      </w:r>
      <w:r w:rsidR="00D51428">
        <w:rPr>
          <w:sz w:val="22"/>
          <w:szCs w:val="22"/>
        </w:rPr>
        <w:t>yo</w:t>
      </w:r>
      <w:r>
        <w:rPr>
          <w:sz w:val="22"/>
          <w:szCs w:val="22"/>
        </w:rPr>
        <w:t>pata uwazi zaidi kwa man</w:t>
      </w:r>
      <w:r w:rsidR="00D51428">
        <w:rPr>
          <w:sz w:val="22"/>
          <w:szCs w:val="22"/>
        </w:rPr>
        <w:t>eno ya unabii ya Yeremia. “….. T</w:t>
      </w:r>
      <w:r>
        <w:rPr>
          <w:sz w:val="22"/>
          <w:szCs w:val="22"/>
        </w:rPr>
        <w:t xml:space="preserve">azama, nitawakusanya na kuwatoa katika nchi zote nilikowafukuza katika hasira yangu, na uchungu </w:t>
      </w:r>
      <w:r w:rsidR="00196DF7">
        <w:rPr>
          <w:sz w:val="22"/>
          <w:szCs w:val="22"/>
        </w:rPr>
        <w:t>wangu, na ghadhabu yangu nyingi;</w:t>
      </w:r>
      <w:r w:rsidR="00DE4F10">
        <w:rPr>
          <w:sz w:val="22"/>
          <w:szCs w:val="22"/>
        </w:rPr>
        <w:t xml:space="preserve"> nami nitawaleta tena hat</w:t>
      </w:r>
      <w:r w:rsidR="009467B0">
        <w:rPr>
          <w:sz w:val="22"/>
          <w:szCs w:val="22"/>
        </w:rPr>
        <w:t>a mahali hapa, nami</w:t>
      </w:r>
      <w:r>
        <w:rPr>
          <w:sz w:val="22"/>
          <w:szCs w:val="22"/>
        </w:rPr>
        <w:t xml:space="preserve"> nitawakalisha sal</w:t>
      </w:r>
      <w:r w:rsidR="00AA2C90">
        <w:rPr>
          <w:sz w:val="22"/>
          <w:szCs w:val="22"/>
        </w:rPr>
        <w:t>ama salamini</w:t>
      </w:r>
      <w:r>
        <w:rPr>
          <w:sz w:val="22"/>
          <w:szCs w:val="22"/>
        </w:rPr>
        <w:t>” (Yeremia 32:37).</w:t>
      </w:r>
    </w:p>
    <w:p w:rsidR="00916FA5" w:rsidRDefault="00916FA5" w:rsidP="00845FF3">
      <w:pPr>
        <w:tabs>
          <w:tab w:val="left" w:pos="2940"/>
        </w:tabs>
        <w:spacing w:before="240"/>
        <w:rPr>
          <w:sz w:val="22"/>
          <w:szCs w:val="22"/>
        </w:rPr>
      </w:pPr>
      <w:r>
        <w:rPr>
          <w:sz w:val="22"/>
          <w:szCs w:val="22"/>
        </w:rPr>
        <w:t>Mungu alikuwa amesema, a</w:t>
      </w:r>
      <w:r w:rsidR="00845FF3">
        <w:rPr>
          <w:sz w:val="22"/>
          <w:szCs w:val="22"/>
        </w:rPr>
        <w:t>tawapa moyo</w:t>
      </w:r>
      <w:r w:rsidR="00891CA7">
        <w:rPr>
          <w:sz w:val="22"/>
          <w:szCs w:val="22"/>
        </w:rPr>
        <w:t xml:space="preserve"> mpya</w:t>
      </w:r>
      <w:r w:rsidR="008E3B36">
        <w:rPr>
          <w:sz w:val="22"/>
          <w:szCs w:val="22"/>
        </w:rPr>
        <w:t xml:space="preserve"> </w:t>
      </w:r>
      <w:r>
        <w:rPr>
          <w:sz w:val="22"/>
          <w:szCs w:val="22"/>
        </w:rPr>
        <w:t>na roho mpya</w:t>
      </w:r>
      <w:r w:rsidR="00B27935">
        <w:rPr>
          <w:sz w:val="22"/>
          <w:szCs w:val="22"/>
        </w:rPr>
        <w:t xml:space="preserve"> ili wapate kuokok</w:t>
      </w:r>
      <w:r>
        <w:rPr>
          <w:sz w:val="22"/>
          <w:szCs w:val="22"/>
        </w:rPr>
        <w:t xml:space="preserve">a, </w:t>
      </w:r>
      <w:r w:rsidR="00B27935">
        <w:rPr>
          <w:sz w:val="22"/>
          <w:szCs w:val="22"/>
        </w:rPr>
        <w:t>na jambo la</w:t>
      </w:r>
      <w:r>
        <w:rPr>
          <w:sz w:val="22"/>
          <w:szCs w:val="22"/>
        </w:rPr>
        <w:t xml:space="preserve"> kustaajabia ni jin</w:t>
      </w:r>
      <w:r w:rsidR="008E3B36">
        <w:rPr>
          <w:sz w:val="22"/>
          <w:szCs w:val="22"/>
        </w:rPr>
        <w:t>si taifa hili limekuwa na ujasiri</w:t>
      </w:r>
      <w:r>
        <w:rPr>
          <w:sz w:val="22"/>
          <w:szCs w:val="22"/>
        </w:rPr>
        <w:t xml:space="preserve"> na nguvu ya kupigiwa hadidhi. Kwa miaka </w:t>
      </w:r>
      <w:r w:rsidR="002636D7">
        <w:rPr>
          <w:sz w:val="22"/>
          <w:szCs w:val="22"/>
        </w:rPr>
        <w:t>2,000 hivi ya mata</w:t>
      </w:r>
      <w:r w:rsidR="007F5CED">
        <w:rPr>
          <w:sz w:val="22"/>
          <w:szCs w:val="22"/>
        </w:rPr>
        <w:t>kwa ya Wayahudi y</w:t>
      </w:r>
      <w:r>
        <w:rPr>
          <w:sz w:val="22"/>
          <w:szCs w:val="22"/>
        </w:rPr>
        <w:t>amekuwa katika hali ya unyonge na ya kutoweza kujitetea. Lakini wakati wa kutimizwa kwa yale yaliyonenwa kwa vinywa vya manabii kurejeshwa katika nchi yao, hii roho mpya ikaingia k</w:t>
      </w:r>
      <w:r w:rsidR="007F5CED">
        <w:rPr>
          <w:sz w:val="22"/>
          <w:szCs w:val="22"/>
        </w:rPr>
        <w:t>atika taifa hili. Wakafanya vitu hiv</w:t>
      </w:r>
      <w:r>
        <w:rPr>
          <w:sz w:val="22"/>
          <w:szCs w:val="22"/>
        </w:rPr>
        <w:t xml:space="preserve">i kuhakikisha wamerejesha nchi yao- na Uingereza, mkoloni </w:t>
      </w:r>
      <w:r w:rsidR="00E67F9E">
        <w:rPr>
          <w:sz w:val="22"/>
          <w:szCs w:val="22"/>
        </w:rPr>
        <w:t>wakati huo, u</w:t>
      </w:r>
      <w:r>
        <w:rPr>
          <w:sz w:val="22"/>
          <w:szCs w:val="22"/>
        </w:rPr>
        <w:t>lifurahia kuwapa. Kisha</w:t>
      </w:r>
      <w:r w:rsidR="008E6003">
        <w:rPr>
          <w:sz w:val="22"/>
          <w:szCs w:val="22"/>
        </w:rPr>
        <w:t>,</w:t>
      </w:r>
      <w:r>
        <w:rPr>
          <w:sz w:val="22"/>
          <w:szCs w:val="22"/>
        </w:rPr>
        <w:t xml:space="preserve"> taifa hili likageuka na kuwa mashine ya vita kwa k</w:t>
      </w:r>
      <w:r w:rsidR="008E6003">
        <w:rPr>
          <w:sz w:val="22"/>
          <w:szCs w:val="22"/>
        </w:rPr>
        <w:t>ushinda muungano wa mataifa ya kiarabu</w:t>
      </w:r>
      <w:r>
        <w:rPr>
          <w:sz w:val="22"/>
          <w:szCs w:val="22"/>
        </w:rPr>
        <w:t xml:space="preserve"> na Misri. Wayahudi 650,000 walikabiliana na Waarabu 40,000,000</w:t>
      </w:r>
      <w:r w:rsidR="007E1713">
        <w:rPr>
          <w:sz w:val="22"/>
          <w:szCs w:val="22"/>
        </w:rPr>
        <w:t>;</w:t>
      </w:r>
      <w:r>
        <w:rPr>
          <w:sz w:val="22"/>
          <w:szCs w:val="22"/>
        </w:rPr>
        <w:t xml:space="preserve"> na kama alivyokuwa akifanya awali, Mungu aliwapa ushindi. Kwa hivyo, yaliyonenwa na manabii, yakatimizwa. Milango ya 36 na 37 ya Ezekiali ina unabii wa ajabu, ina</w:t>
      </w:r>
      <w:r w:rsidR="00441A97">
        <w:rPr>
          <w:sz w:val="22"/>
          <w:szCs w:val="22"/>
        </w:rPr>
        <w:t>vyo</w:t>
      </w:r>
      <w:r>
        <w:rPr>
          <w:sz w:val="22"/>
          <w:szCs w:val="22"/>
        </w:rPr>
        <w:t>onyesha pasi na shaka uwezo wa Mungu katika mambo ya mataifa. Nabii alipewa maono ambayo yalionyesha Mungu atawakusanya kuwa taifa katika nchi yao wenyewe, na w</w:t>
      </w:r>
      <w:r w:rsidR="00441A97">
        <w:rPr>
          <w:sz w:val="22"/>
          <w:szCs w:val="22"/>
        </w:rPr>
        <w:t>awe jeshi kubwa;</w:t>
      </w:r>
      <w:r>
        <w:rPr>
          <w:sz w:val="22"/>
          <w:szCs w:val="22"/>
        </w:rPr>
        <w:t xml:space="preserve"> “Maana nitawatwaa kati ya mataifa, nami nitawakusanya na kuwatoa katika nchi zote, na kuwarudisha katika nchi yenu wenyewe…. Nami nitawapa ninyi moyo mpya, nami nitatia roho mpya ndani yenu, nami nitatoa moyo wa jiwe uliomo ndani ya mwili </w:t>
      </w:r>
      <w:r w:rsidR="00441A97">
        <w:rPr>
          <w:sz w:val="22"/>
          <w:szCs w:val="22"/>
        </w:rPr>
        <w:t>wenu, nami nitawapa moyo wa n</w:t>
      </w:r>
      <w:r>
        <w:rPr>
          <w:sz w:val="22"/>
          <w:szCs w:val="22"/>
        </w:rPr>
        <w:t xml:space="preserve">yama…. Nanyi </w:t>
      </w:r>
      <w:r w:rsidR="002A11E6">
        <w:rPr>
          <w:sz w:val="22"/>
          <w:szCs w:val="22"/>
        </w:rPr>
        <w:t>mtakaa katika nchi il</w:t>
      </w:r>
      <w:r>
        <w:rPr>
          <w:sz w:val="22"/>
          <w:szCs w:val="22"/>
        </w:rPr>
        <w:t>e niliyowapa baba zenu.” (Ezakieli 36:24,26,28).</w:t>
      </w:r>
    </w:p>
    <w:p w:rsidR="00A67022" w:rsidRDefault="00A67022" w:rsidP="00845FF3">
      <w:pPr>
        <w:tabs>
          <w:tab w:val="left" w:pos="2940"/>
        </w:tabs>
        <w:spacing w:before="240"/>
        <w:rPr>
          <w:sz w:val="22"/>
          <w:szCs w:val="22"/>
        </w:rPr>
      </w:pPr>
      <w:r>
        <w:rPr>
          <w:sz w:val="22"/>
          <w:szCs w:val="22"/>
        </w:rPr>
        <w:t>Halafu katika maono ya bonde li</w:t>
      </w:r>
      <w:r w:rsidR="00441A97">
        <w:rPr>
          <w:sz w:val="22"/>
          <w:szCs w:val="22"/>
        </w:rPr>
        <w:t xml:space="preserve">le lililojaa mifupa iliyakauka </w:t>
      </w:r>
      <w:r>
        <w:rPr>
          <w:sz w:val="22"/>
          <w:szCs w:val="22"/>
        </w:rPr>
        <w:t>ili</w:t>
      </w:r>
      <w:r w:rsidR="00441A97">
        <w:rPr>
          <w:sz w:val="22"/>
          <w:szCs w:val="22"/>
        </w:rPr>
        <w:t>o</w:t>
      </w:r>
      <w:r>
        <w:rPr>
          <w:sz w:val="22"/>
          <w:szCs w:val="22"/>
        </w:rPr>
        <w:t>geuka kuwa bonde lililojaa jeshi kubwa, Mungu akazidi kutoa hakikisho:</w:t>
      </w:r>
    </w:p>
    <w:p w:rsidR="00845FF3" w:rsidRDefault="00A67022" w:rsidP="00845FF3">
      <w:pPr>
        <w:tabs>
          <w:tab w:val="left" w:pos="2940"/>
        </w:tabs>
        <w:spacing w:before="240"/>
        <w:rPr>
          <w:sz w:val="22"/>
          <w:szCs w:val="22"/>
        </w:rPr>
      </w:pPr>
      <w:r>
        <w:rPr>
          <w:sz w:val="22"/>
          <w:szCs w:val="22"/>
        </w:rPr>
        <w:t>“</w:t>
      </w:r>
      <w:r w:rsidR="001A1EB3">
        <w:rPr>
          <w:sz w:val="22"/>
          <w:szCs w:val="22"/>
        </w:rPr>
        <w:t>Wakasimama kwa miguu yao, jeshi</w:t>
      </w:r>
      <w:r w:rsidR="002A11E6">
        <w:rPr>
          <w:sz w:val="22"/>
          <w:szCs w:val="22"/>
        </w:rPr>
        <w:t xml:space="preserve"> kubwa mno…nami nitawawekeni katika nchi yenu….nitawatwaa wama wa Israeli….na kuwaleta nchi yao wenyewe”. (Ezekieli 37:10,14,21).</w:t>
      </w:r>
    </w:p>
    <w:p w:rsidR="002A11E6" w:rsidRDefault="002A11E6" w:rsidP="00845FF3">
      <w:pPr>
        <w:tabs>
          <w:tab w:val="left" w:pos="2940"/>
        </w:tabs>
        <w:spacing w:before="240"/>
        <w:rPr>
          <w:sz w:val="22"/>
          <w:szCs w:val="22"/>
        </w:rPr>
      </w:pPr>
      <w:r>
        <w:rPr>
          <w:sz w:val="22"/>
          <w:szCs w:val="22"/>
        </w:rPr>
        <w:t>Tangu mwaka wa 1948, takribani Wayahudi millioni sita wamerejeshwa Israeli</w:t>
      </w:r>
      <w:r w:rsidR="00C10743">
        <w:rPr>
          <w:sz w:val="22"/>
          <w:szCs w:val="22"/>
        </w:rPr>
        <w:t xml:space="preserve"> </w:t>
      </w:r>
      <w:r>
        <w:rPr>
          <w:sz w:val="22"/>
          <w:szCs w:val="22"/>
        </w:rPr>
        <w:t>- tukio kuu linalotazaniwa ni lile la Kristo kurudi tena ili aimarishe Ufalme katika nchi ya Israeli na himaya yake ifikie miisho ya ulimwengu.</w:t>
      </w:r>
    </w:p>
    <w:p w:rsidR="002A11E6" w:rsidRPr="002A11E6" w:rsidRDefault="002A11E6" w:rsidP="002A11E6">
      <w:pPr>
        <w:numPr>
          <w:ilvl w:val="0"/>
          <w:numId w:val="83"/>
        </w:numPr>
        <w:tabs>
          <w:tab w:val="left" w:pos="2940"/>
        </w:tabs>
        <w:spacing w:before="240"/>
        <w:rPr>
          <w:sz w:val="22"/>
          <w:szCs w:val="22"/>
        </w:rPr>
      </w:pPr>
      <w:r>
        <w:rPr>
          <w:b/>
          <w:sz w:val="22"/>
          <w:szCs w:val="22"/>
        </w:rPr>
        <w:t>ISHARA YA NDOTO YA NEBUKADNEZA</w:t>
      </w:r>
    </w:p>
    <w:p w:rsidR="002A11E6" w:rsidRDefault="00405C5D" w:rsidP="002A11E6">
      <w:pPr>
        <w:tabs>
          <w:tab w:val="left" w:pos="2940"/>
        </w:tabs>
        <w:spacing w:before="240"/>
        <w:rPr>
          <w:sz w:val="22"/>
          <w:szCs w:val="22"/>
        </w:rPr>
      </w:pPr>
      <w:r>
        <w:rPr>
          <w:sz w:val="22"/>
          <w:szCs w:val="22"/>
        </w:rPr>
        <w:t>Somo la 3 lilishugulikia kwa ma</w:t>
      </w:r>
      <w:r w:rsidR="002A11E6">
        <w:rPr>
          <w:sz w:val="22"/>
          <w:szCs w:val="22"/>
        </w:rPr>
        <w:t>pana na marefu juu ya ndoto hii. Tafsiri ya Danieli ilionyesha mkondo wa historia ya ulimwengu.</w:t>
      </w:r>
      <w:r w:rsidR="0067705E">
        <w:rPr>
          <w:sz w:val="22"/>
          <w:szCs w:val="22"/>
        </w:rPr>
        <w:t xml:space="preserve"> Baada ya kuangushwa kwa ufalme wa Warumi t</w:t>
      </w:r>
      <w:r>
        <w:rPr>
          <w:sz w:val="22"/>
          <w:szCs w:val="22"/>
        </w:rPr>
        <w:t>w</w:t>
      </w:r>
      <w:r w:rsidR="0067705E">
        <w:rPr>
          <w:sz w:val="22"/>
          <w:szCs w:val="22"/>
        </w:rPr>
        <w:t>ajikuta hivi leo tukiwakilishwa kwa miguu ya sanamu ile, tukiwa na mataifa yenye nguvu (chuma</w:t>
      </w:r>
      <w:r w:rsidR="001D1468">
        <w:rPr>
          <w:sz w:val="22"/>
          <w:szCs w:val="22"/>
        </w:rPr>
        <w:t>) na yale dhaifu (udongo), yasip</w:t>
      </w:r>
      <w:r w:rsidR="0067705E">
        <w:rPr>
          <w:sz w:val="22"/>
          <w:szCs w:val="22"/>
        </w:rPr>
        <w:t xml:space="preserve">oweza kushikamana vema. Danieli aliendelea: </w:t>
      </w:r>
    </w:p>
    <w:p w:rsidR="0067705E" w:rsidRDefault="0067705E" w:rsidP="002A11E6">
      <w:pPr>
        <w:tabs>
          <w:tab w:val="left" w:pos="2940"/>
        </w:tabs>
        <w:spacing w:before="240"/>
        <w:rPr>
          <w:sz w:val="22"/>
          <w:szCs w:val="22"/>
        </w:rPr>
      </w:pPr>
      <w:r>
        <w:rPr>
          <w:sz w:val="22"/>
          <w:szCs w:val="22"/>
        </w:rPr>
        <w:t>“Na katika siku za wafalme hao, Mungu wa mbinguni atausimamisha ufalme.” (Danieli 2:44).</w:t>
      </w:r>
    </w:p>
    <w:p w:rsidR="0067705E" w:rsidRDefault="00C60D9C" w:rsidP="002A11E6">
      <w:pPr>
        <w:tabs>
          <w:tab w:val="left" w:pos="2940"/>
        </w:tabs>
        <w:spacing w:before="240"/>
        <w:rPr>
          <w:sz w:val="22"/>
          <w:szCs w:val="22"/>
        </w:rPr>
      </w:pPr>
      <w:r>
        <w:rPr>
          <w:sz w:val="22"/>
          <w:szCs w:val="22"/>
        </w:rPr>
        <w:t>Hii inamaanisha ya kuwa hapatakuwepo tena na ufalme mwingine ul</w:t>
      </w:r>
      <w:r w:rsidR="000B0FA0">
        <w:rPr>
          <w:sz w:val="22"/>
          <w:szCs w:val="22"/>
        </w:rPr>
        <w:t>imwenguni, hadi tukio hilo ambal</w:t>
      </w:r>
      <w:r>
        <w:rPr>
          <w:sz w:val="22"/>
          <w:szCs w:val="22"/>
        </w:rPr>
        <w:t>o litatimiza unabii wa Danieli. Kwa kuwa Paulo, aliyekuwa m</w:t>
      </w:r>
      <w:r w:rsidR="000D6A2B">
        <w:rPr>
          <w:sz w:val="22"/>
          <w:szCs w:val="22"/>
        </w:rPr>
        <w:t>tume, alikuwa na uhakika na kutu</w:t>
      </w:r>
      <w:r>
        <w:rPr>
          <w:sz w:val="22"/>
          <w:szCs w:val="22"/>
        </w:rPr>
        <w:t>mia kwa unabii huu kufikia wakati wake, aliweza kuwapa moyo waumini Wakolosai kwani alikuwa hana shaka na kurudi tena kwa Kristo:</w:t>
      </w:r>
    </w:p>
    <w:p w:rsidR="00C60D9C" w:rsidRDefault="00797021" w:rsidP="002A11E6">
      <w:pPr>
        <w:tabs>
          <w:tab w:val="left" w:pos="2940"/>
        </w:tabs>
        <w:spacing w:before="240"/>
        <w:rPr>
          <w:sz w:val="22"/>
          <w:szCs w:val="22"/>
        </w:rPr>
      </w:pPr>
      <w:r>
        <w:rPr>
          <w:sz w:val="22"/>
          <w:szCs w:val="22"/>
        </w:rPr>
        <w:t>“Kristo atakapofun</w:t>
      </w:r>
      <w:r w:rsidR="00C60D9C">
        <w:rPr>
          <w:sz w:val="22"/>
          <w:szCs w:val="22"/>
        </w:rPr>
        <w:t>uliwa, aliye uhai wetu, ndipo na ninyi mtafunuliwa pamoja naye katika utukufu.” (Wakolosai 3:4).</w:t>
      </w:r>
    </w:p>
    <w:p w:rsidR="00C60D9C" w:rsidRPr="00C60D9C" w:rsidRDefault="00C60D9C" w:rsidP="00C60D9C">
      <w:pPr>
        <w:numPr>
          <w:ilvl w:val="0"/>
          <w:numId w:val="83"/>
        </w:numPr>
        <w:tabs>
          <w:tab w:val="left" w:pos="2940"/>
        </w:tabs>
        <w:spacing w:before="240"/>
        <w:rPr>
          <w:sz w:val="22"/>
          <w:szCs w:val="22"/>
        </w:rPr>
      </w:pPr>
      <w:r>
        <w:rPr>
          <w:b/>
          <w:sz w:val="22"/>
          <w:szCs w:val="22"/>
        </w:rPr>
        <w:t>ISHARA YA MSUKOSUKO ULIMWENGUNI</w:t>
      </w:r>
    </w:p>
    <w:p w:rsidR="00C60D9C" w:rsidRDefault="00C60D9C" w:rsidP="00C60D9C">
      <w:pPr>
        <w:tabs>
          <w:tab w:val="left" w:pos="2940"/>
        </w:tabs>
        <w:spacing w:before="240"/>
        <w:rPr>
          <w:sz w:val="22"/>
          <w:szCs w:val="22"/>
        </w:rPr>
      </w:pPr>
      <w:r>
        <w:rPr>
          <w:sz w:val="22"/>
          <w:szCs w:val="22"/>
        </w:rPr>
        <w:t>Kristo pia aliwa</w:t>
      </w:r>
      <w:r w:rsidR="00B740EF">
        <w:rPr>
          <w:sz w:val="22"/>
          <w:szCs w:val="22"/>
        </w:rPr>
        <w:t>a</w:t>
      </w:r>
      <w:r>
        <w:rPr>
          <w:sz w:val="22"/>
          <w:szCs w:val="22"/>
        </w:rPr>
        <w:t>mbia wanafunzi wake kuhusu wakati kabla ya marejeo yake ambapo kutakuwepo na misukosuko na hofu iliyotanda kwa sababu ya matatizo yanayoyakumba mataifa yote:</w:t>
      </w:r>
    </w:p>
    <w:p w:rsidR="00C60D9C" w:rsidRDefault="00C60D9C" w:rsidP="00C60D9C">
      <w:pPr>
        <w:tabs>
          <w:tab w:val="left" w:pos="2940"/>
        </w:tabs>
        <w:spacing w:before="240"/>
        <w:rPr>
          <w:sz w:val="22"/>
          <w:szCs w:val="22"/>
        </w:rPr>
      </w:pPr>
      <w:r>
        <w:rPr>
          <w:sz w:val="22"/>
          <w:szCs w:val="22"/>
        </w:rPr>
        <w:t>“Tena, kutakuwa na ishara katika jua, na mwezi, na nyota</w:t>
      </w:r>
      <w:r w:rsidR="0043516B">
        <w:rPr>
          <w:sz w:val="22"/>
          <w:szCs w:val="22"/>
        </w:rPr>
        <w:t>;</w:t>
      </w:r>
      <w:r>
        <w:rPr>
          <w:sz w:val="22"/>
          <w:szCs w:val="22"/>
        </w:rPr>
        <w:t xml:space="preserve"> na katika n</w:t>
      </w:r>
      <w:r w:rsidR="0043516B">
        <w:rPr>
          <w:sz w:val="22"/>
          <w:szCs w:val="22"/>
        </w:rPr>
        <w:t>chi dhik</w:t>
      </w:r>
      <w:r>
        <w:rPr>
          <w:sz w:val="22"/>
          <w:szCs w:val="22"/>
        </w:rPr>
        <w:t>i ya mataifa wakishangaa kwa uvumi w</w:t>
      </w:r>
      <w:r w:rsidR="0043516B">
        <w:rPr>
          <w:sz w:val="22"/>
          <w:szCs w:val="22"/>
        </w:rPr>
        <w:t>a bahari na msukosuko wake;</w:t>
      </w:r>
      <w:r>
        <w:rPr>
          <w:sz w:val="22"/>
          <w:szCs w:val="22"/>
        </w:rPr>
        <w:t xml:space="preserve"> watu walivunjika moyo kwa hofu, na kwa kutazamia mambo yatakayoupata ulimwengu. Kwa</w:t>
      </w:r>
      <w:r w:rsidR="0043516B">
        <w:rPr>
          <w:sz w:val="22"/>
          <w:szCs w:val="22"/>
        </w:rPr>
        <w:t xml:space="preserve"> kuwa nguvu za mbiguni zitatikisika</w:t>
      </w:r>
      <w:r>
        <w:rPr>
          <w:sz w:val="22"/>
          <w:szCs w:val="22"/>
        </w:rPr>
        <w:t>” (Luka 21:25-26).</w:t>
      </w:r>
    </w:p>
    <w:p w:rsidR="000548DD" w:rsidRDefault="000548DD" w:rsidP="00C60D9C">
      <w:pPr>
        <w:tabs>
          <w:tab w:val="left" w:pos="2940"/>
        </w:tabs>
        <w:spacing w:before="240"/>
        <w:rPr>
          <w:sz w:val="22"/>
          <w:szCs w:val="22"/>
        </w:rPr>
      </w:pPr>
    </w:p>
    <w:p w:rsidR="00C60D9C" w:rsidRDefault="00C60D9C" w:rsidP="00C60D9C">
      <w:pPr>
        <w:tabs>
          <w:tab w:val="left" w:pos="2940"/>
        </w:tabs>
        <w:spacing w:before="240"/>
        <w:rPr>
          <w:sz w:val="22"/>
          <w:szCs w:val="22"/>
        </w:rPr>
      </w:pPr>
      <w:r>
        <w:rPr>
          <w:sz w:val="22"/>
          <w:szCs w:val="22"/>
        </w:rPr>
        <w:t>Kristo anazungumza kwa mafumbo kuhusu watawala huku bahari na mawimbi yake yaliwakilisha watu. (k.m Isaya 54:20).</w:t>
      </w:r>
    </w:p>
    <w:p w:rsidR="004D2E43" w:rsidRDefault="004D2E43" w:rsidP="00C60D9C">
      <w:pPr>
        <w:tabs>
          <w:tab w:val="left" w:pos="2940"/>
        </w:tabs>
        <w:spacing w:before="240"/>
        <w:rPr>
          <w:sz w:val="22"/>
          <w:szCs w:val="22"/>
        </w:rPr>
      </w:pPr>
      <w:r>
        <w:rPr>
          <w:sz w:val="22"/>
          <w:szCs w:val="22"/>
        </w:rPr>
        <w:t>Ishara hii yatoa taswira ya watu duniani wakihangaika, wa</w:t>
      </w:r>
      <w:r w:rsidR="00517675">
        <w:rPr>
          <w:sz w:val="22"/>
          <w:szCs w:val="22"/>
        </w:rPr>
        <w:t>k</w:t>
      </w:r>
      <w:r>
        <w:rPr>
          <w:sz w:val="22"/>
          <w:szCs w:val="22"/>
        </w:rPr>
        <w:t>itumia umoja wa sauti zao</w:t>
      </w:r>
      <w:r w:rsidR="00517675">
        <w:rPr>
          <w:sz w:val="22"/>
          <w:szCs w:val="22"/>
        </w:rPr>
        <w:t xml:space="preserve"> kuonyesha uwezo wao juu ya matukio na hali mbalimbali,</w:t>
      </w:r>
      <w:r>
        <w:rPr>
          <w:sz w:val="22"/>
          <w:szCs w:val="22"/>
        </w:rPr>
        <w:t xml:space="preserve"> huku wakibabaisha usalama wa viongozi. Hali kama ilivyo ni ya kuvunja mioyo ya m</w:t>
      </w:r>
      <w:r w:rsidR="00517675">
        <w:rPr>
          <w:sz w:val="22"/>
          <w:szCs w:val="22"/>
        </w:rPr>
        <w:t>a</w:t>
      </w:r>
      <w:r>
        <w:rPr>
          <w:sz w:val="22"/>
          <w:szCs w:val="22"/>
        </w:rPr>
        <w:t>taifa, inayowafanya watu waelekevu kuhofia matokeo ya machafuko na mizozo ulimwenguni.</w:t>
      </w:r>
    </w:p>
    <w:p w:rsidR="005F6A25" w:rsidRDefault="005F6A25" w:rsidP="00C60D9C">
      <w:pPr>
        <w:tabs>
          <w:tab w:val="left" w:pos="2940"/>
        </w:tabs>
        <w:spacing w:before="240"/>
        <w:rPr>
          <w:sz w:val="22"/>
          <w:szCs w:val="22"/>
        </w:rPr>
      </w:pPr>
      <w:r>
        <w:rPr>
          <w:sz w:val="22"/>
          <w:szCs w:val="22"/>
        </w:rPr>
        <w:t>Kwa hakika taswira inayotolewa yaweza kugonga vichwa vya habari</w:t>
      </w:r>
      <w:r w:rsidR="00702010">
        <w:rPr>
          <w:sz w:val="22"/>
          <w:szCs w:val="22"/>
        </w:rPr>
        <w:t xml:space="preserve"> kuhusu hali ilivyo ulimwenguni!</w:t>
      </w:r>
    </w:p>
    <w:p w:rsidR="005F6A25" w:rsidRDefault="005F6A25" w:rsidP="00C60D9C">
      <w:pPr>
        <w:tabs>
          <w:tab w:val="left" w:pos="2940"/>
        </w:tabs>
        <w:spacing w:before="240"/>
        <w:rPr>
          <w:sz w:val="22"/>
          <w:szCs w:val="22"/>
        </w:rPr>
      </w:pPr>
      <w:r>
        <w:rPr>
          <w:sz w:val="22"/>
          <w:szCs w:val="22"/>
        </w:rPr>
        <w:t>Kwa mara nyingine, Kristo atwambia kuwa mambo yakiwa ulimwenguni kama alivyoyaeleza, tutarajie kurudi kwake: “</w:t>
      </w:r>
      <w:r w:rsidR="00CA7F8B">
        <w:rPr>
          <w:sz w:val="22"/>
          <w:szCs w:val="22"/>
        </w:rPr>
        <w:t>….h</w:t>
      </w:r>
      <w:r>
        <w:rPr>
          <w:sz w:val="22"/>
          <w:szCs w:val="22"/>
        </w:rPr>
        <w:t>apo ndipo watakapomwona</w:t>
      </w:r>
      <w:r w:rsidR="00CA7F8B">
        <w:rPr>
          <w:sz w:val="22"/>
          <w:szCs w:val="22"/>
        </w:rPr>
        <w:t xml:space="preserve"> Mwana wa Adamu akija.” (Luka 21:27).</w:t>
      </w:r>
    </w:p>
    <w:p w:rsidR="00CA7F8B" w:rsidRDefault="00CA7F8B" w:rsidP="00C60D9C">
      <w:pPr>
        <w:tabs>
          <w:tab w:val="left" w:pos="2940"/>
        </w:tabs>
        <w:spacing w:before="240"/>
        <w:rPr>
          <w:sz w:val="22"/>
          <w:szCs w:val="22"/>
        </w:rPr>
      </w:pPr>
      <w:r>
        <w:rPr>
          <w:sz w:val="22"/>
          <w:szCs w:val="22"/>
        </w:rPr>
        <w:t>Kuimarishwa</w:t>
      </w:r>
      <w:r w:rsidR="00BA3393">
        <w:rPr>
          <w:sz w:val="22"/>
          <w:szCs w:val="22"/>
        </w:rPr>
        <w:t xml:space="preserve"> kwa ufalme wa Mungu nchini ndich</w:t>
      </w:r>
      <w:r w:rsidR="004A1206">
        <w:rPr>
          <w:sz w:val="22"/>
          <w:szCs w:val="22"/>
        </w:rPr>
        <w:t>o kiini cha nia Yake kama tu</w:t>
      </w:r>
      <w:r>
        <w:rPr>
          <w:sz w:val="22"/>
          <w:szCs w:val="22"/>
        </w:rPr>
        <w:t>livyo kwisha kuona. Inahitaji kurudi tena kwa Yesu Kristo duniani ili atimize ahadi za Mungu. Yesu mwenyewe alisema</w:t>
      </w:r>
      <w:r w:rsidR="0043165C">
        <w:rPr>
          <w:sz w:val="22"/>
          <w:szCs w:val="22"/>
        </w:rPr>
        <w:t xml:space="preserve"> - katika unabii</w:t>
      </w:r>
      <w:r>
        <w:rPr>
          <w:sz w:val="22"/>
          <w:szCs w:val="22"/>
        </w:rPr>
        <w:t xml:space="preserve"> juu ya matukio ambayo hayana budi kutokea kabla ya kurejea kwake duniani.</w:t>
      </w:r>
    </w:p>
    <w:p w:rsidR="00CA7F8B" w:rsidRDefault="00CA7F8B" w:rsidP="00CA7F8B">
      <w:pPr>
        <w:numPr>
          <w:ilvl w:val="0"/>
          <w:numId w:val="83"/>
        </w:numPr>
        <w:tabs>
          <w:tab w:val="left" w:pos="2940"/>
        </w:tabs>
        <w:spacing w:before="240"/>
        <w:rPr>
          <w:b/>
          <w:sz w:val="22"/>
          <w:szCs w:val="22"/>
        </w:rPr>
      </w:pPr>
      <w:r w:rsidRPr="00CA7F8B">
        <w:rPr>
          <w:b/>
          <w:sz w:val="22"/>
          <w:szCs w:val="22"/>
        </w:rPr>
        <w:t>MGOGORO UJAO ULIMWENGUNI</w:t>
      </w:r>
    </w:p>
    <w:p w:rsidR="00D862A5" w:rsidRDefault="00FF34B5" w:rsidP="00CA7F8B">
      <w:pPr>
        <w:tabs>
          <w:tab w:val="left" w:pos="2940"/>
        </w:tabs>
        <w:spacing w:before="240"/>
        <w:rPr>
          <w:sz w:val="22"/>
          <w:szCs w:val="22"/>
        </w:rPr>
      </w:pPr>
      <w:r>
        <w:rPr>
          <w:sz w:val="22"/>
          <w:szCs w:val="22"/>
        </w:rPr>
        <w:t>Tul</w:t>
      </w:r>
      <w:r w:rsidR="00CA7F8B">
        <w:rPr>
          <w:sz w:val="22"/>
          <w:szCs w:val="22"/>
        </w:rPr>
        <w:t>iona katika kile ambacho kimekuja kujulikana kama ‘</w:t>
      </w:r>
      <w:r w:rsidR="00CA7F8B" w:rsidRPr="00CA7F8B">
        <w:rPr>
          <w:b/>
          <w:sz w:val="22"/>
          <w:szCs w:val="22"/>
        </w:rPr>
        <w:t>Unabii wa Mlima wa Mizeituni’</w:t>
      </w:r>
      <w:r>
        <w:rPr>
          <w:sz w:val="22"/>
          <w:szCs w:val="22"/>
        </w:rPr>
        <w:t>, Yesu ak</w:t>
      </w:r>
      <w:r w:rsidR="00CA7F8B">
        <w:rPr>
          <w:sz w:val="22"/>
          <w:szCs w:val="22"/>
        </w:rPr>
        <w:t xml:space="preserve">ionya kwanza kuangushwa kwa taifa la Kiyahudi. Ili </w:t>
      </w:r>
      <w:r w:rsidR="00E030C1">
        <w:rPr>
          <w:sz w:val="22"/>
          <w:szCs w:val="22"/>
        </w:rPr>
        <w:t>k</w:t>
      </w:r>
      <w:r w:rsidR="00CA7F8B">
        <w:rPr>
          <w:sz w:val="22"/>
          <w:szCs w:val="22"/>
        </w:rPr>
        <w:t xml:space="preserve">utimiza maandiko, Warumi </w:t>
      </w:r>
      <w:r w:rsidR="00E030C1">
        <w:rPr>
          <w:sz w:val="22"/>
          <w:szCs w:val="22"/>
        </w:rPr>
        <w:t>w</w:t>
      </w:r>
      <w:r w:rsidR="00CA7F8B">
        <w:rPr>
          <w:sz w:val="22"/>
          <w:szCs w:val="22"/>
        </w:rPr>
        <w:t>alitawala</w:t>
      </w:r>
      <w:r w:rsidR="00E030C1">
        <w:rPr>
          <w:sz w:val="22"/>
          <w:szCs w:val="22"/>
        </w:rPr>
        <w:t xml:space="preserve"> katika</w:t>
      </w:r>
      <w:r w:rsidR="00CA7F8B">
        <w:rPr>
          <w:sz w:val="22"/>
          <w:szCs w:val="22"/>
        </w:rPr>
        <w:t xml:space="preserve"> nchi ya Palestina na Wayahudi walikuwa taifa la</w:t>
      </w:r>
      <w:r w:rsidR="00E030C1">
        <w:rPr>
          <w:sz w:val="22"/>
          <w:szCs w:val="22"/>
        </w:rPr>
        <w:t xml:space="preserve"> ki</w:t>
      </w:r>
      <w:r w:rsidR="002A4448">
        <w:rPr>
          <w:sz w:val="22"/>
          <w:szCs w:val="22"/>
        </w:rPr>
        <w:t>tumwa. Yesu alifahamu kuwa haitachukua</w:t>
      </w:r>
      <w:r w:rsidR="00D862A5">
        <w:rPr>
          <w:sz w:val="22"/>
          <w:szCs w:val="22"/>
        </w:rPr>
        <w:t xml:space="preserve"> muda mrefu kabla ya Warumi kutekelez</w:t>
      </w:r>
      <w:r w:rsidR="005F5E46">
        <w:rPr>
          <w:sz w:val="22"/>
          <w:szCs w:val="22"/>
        </w:rPr>
        <w:t>ea mpango huu wa Mungu kwa kuwat</w:t>
      </w:r>
      <w:r w:rsidR="00D862A5">
        <w:rPr>
          <w:sz w:val="22"/>
          <w:szCs w:val="22"/>
        </w:rPr>
        <w:t>a</w:t>
      </w:r>
      <w:r w:rsidR="005F5E46">
        <w:rPr>
          <w:sz w:val="22"/>
          <w:szCs w:val="22"/>
        </w:rPr>
        <w:t>wanya wana</w:t>
      </w:r>
      <w:r w:rsidR="00D862A5">
        <w:rPr>
          <w:sz w:val="22"/>
          <w:szCs w:val="22"/>
        </w:rPr>
        <w:t xml:space="preserve"> wa Mungu ulimwenguni mwote:</w:t>
      </w:r>
    </w:p>
    <w:p w:rsidR="00D862A5" w:rsidRDefault="00D862A5" w:rsidP="00CA7F8B">
      <w:pPr>
        <w:tabs>
          <w:tab w:val="left" w:pos="2940"/>
        </w:tabs>
        <w:spacing w:before="240"/>
        <w:rPr>
          <w:sz w:val="22"/>
          <w:szCs w:val="22"/>
        </w:rPr>
      </w:pPr>
      <w:r>
        <w:rPr>
          <w:sz w:val="22"/>
          <w:szCs w:val="22"/>
        </w:rPr>
        <w:t>“Wataanguka kwa ukali wa upanga, nao watatekwa nyara na kuchukuliwa katika mataifa yote; na Yerusalemu utakanyagwa na mataifa, hata majira ya majira ya mataifa yatakapotimia. Tena kutakuwa na ishara……” (Luka 21:24,25).</w:t>
      </w:r>
    </w:p>
    <w:p w:rsidR="00D862A5" w:rsidRDefault="00D862A5" w:rsidP="00CA7F8B">
      <w:pPr>
        <w:tabs>
          <w:tab w:val="left" w:pos="2940"/>
        </w:tabs>
        <w:spacing w:before="240"/>
        <w:rPr>
          <w:sz w:val="22"/>
          <w:szCs w:val="22"/>
        </w:rPr>
      </w:pPr>
      <w:r>
        <w:rPr>
          <w:sz w:val="22"/>
          <w:szCs w:val="22"/>
        </w:rPr>
        <w:t>Wanafunzi wa Yesu wa</w:t>
      </w:r>
      <w:r w:rsidR="00B05F38">
        <w:rPr>
          <w:sz w:val="22"/>
          <w:szCs w:val="22"/>
        </w:rPr>
        <w:t>likuwa wameuliza juu ya ishara</w:t>
      </w:r>
      <w:r w:rsidR="00CE1C86">
        <w:rPr>
          <w:sz w:val="22"/>
          <w:szCs w:val="22"/>
        </w:rPr>
        <w:t xml:space="preserve"> za</w:t>
      </w:r>
      <w:r>
        <w:rPr>
          <w:sz w:val="22"/>
          <w:szCs w:val="22"/>
        </w:rPr>
        <w:t xml:space="preserve"> kurudi kwake na mwisho wa ulimwengu. Yesu hakusita kueleza kinaganaga ishara zitakazoambatana na kurudi kwake katika ‘nguvu na utukufu mwingi’:</w:t>
      </w:r>
    </w:p>
    <w:p w:rsidR="0076716B" w:rsidRDefault="00D862A5" w:rsidP="00CA7F8B">
      <w:pPr>
        <w:tabs>
          <w:tab w:val="left" w:pos="2940"/>
        </w:tabs>
        <w:spacing w:before="240"/>
        <w:rPr>
          <w:sz w:val="22"/>
          <w:szCs w:val="22"/>
        </w:rPr>
      </w:pPr>
      <w:r>
        <w:rPr>
          <w:sz w:val="22"/>
          <w:szCs w:val="22"/>
        </w:rPr>
        <w:t>“Tena, kutakuwa .na ishara katika jua na mwezi</w:t>
      </w:r>
      <w:r w:rsidR="00CE1C86">
        <w:rPr>
          <w:sz w:val="22"/>
          <w:szCs w:val="22"/>
        </w:rPr>
        <w:t>;</w:t>
      </w:r>
      <w:r>
        <w:rPr>
          <w:sz w:val="22"/>
          <w:szCs w:val="22"/>
        </w:rPr>
        <w:t xml:space="preserve"> na nyota</w:t>
      </w:r>
      <w:r w:rsidR="00CE1C86">
        <w:rPr>
          <w:sz w:val="22"/>
          <w:szCs w:val="22"/>
        </w:rPr>
        <w:t>;</w:t>
      </w:r>
      <w:r>
        <w:rPr>
          <w:sz w:val="22"/>
          <w:szCs w:val="22"/>
        </w:rPr>
        <w:t xml:space="preserve"> na katika nchi dhidi ya mataifa wakishangaa kwa uvumi wa bahari na msukosuko wake; watu wakivujika mioyo kwa hofu na kwa kutazamia mambo yatakayoupata ulimwengu. Kwa kuwa </w:t>
      </w:r>
      <w:r w:rsidR="0076716B">
        <w:rPr>
          <w:sz w:val="22"/>
          <w:szCs w:val="22"/>
        </w:rPr>
        <w:t>nguvu za mbinguni zitatikisika. Hapo ndipo watakapomwona Mwana wa Adamu akija katika wingu pamoja na nguvu na utukufu mwingi”. (Luka 21:25-27).</w:t>
      </w:r>
    </w:p>
    <w:p w:rsidR="00BB38BE" w:rsidRDefault="0076716B" w:rsidP="00CA7F8B">
      <w:pPr>
        <w:tabs>
          <w:tab w:val="left" w:pos="2940"/>
        </w:tabs>
        <w:spacing w:before="240"/>
        <w:rPr>
          <w:sz w:val="22"/>
          <w:szCs w:val="22"/>
        </w:rPr>
      </w:pPr>
      <w:r>
        <w:rPr>
          <w:sz w:val="22"/>
          <w:szCs w:val="22"/>
        </w:rPr>
        <w:t>Kurudi kwa Wayahudi katika nchi yao wenyewe na kurejeshwa kwa Israeli kama maskani ya w</w:t>
      </w:r>
      <w:r w:rsidR="00A46046">
        <w:rPr>
          <w:sz w:val="22"/>
          <w:szCs w:val="22"/>
        </w:rPr>
        <w:t>atu wa Kiyahudi mwaka wa 1948 na</w:t>
      </w:r>
      <w:r>
        <w:rPr>
          <w:sz w:val="22"/>
          <w:szCs w:val="22"/>
        </w:rPr>
        <w:t xml:space="preserve"> kut</w:t>
      </w:r>
      <w:r w:rsidR="00A46046">
        <w:rPr>
          <w:sz w:val="22"/>
          <w:szCs w:val="22"/>
        </w:rPr>
        <w:t>imizwa kwa unabii ambao tayari tumetaja katika S</w:t>
      </w:r>
      <w:r>
        <w:rPr>
          <w:sz w:val="22"/>
          <w:szCs w:val="22"/>
        </w:rPr>
        <w:t>omo hili. Katika miongo amayo</w:t>
      </w:r>
      <w:r w:rsidR="00A46046">
        <w:rPr>
          <w:sz w:val="22"/>
          <w:szCs w:val="22"/>
        </w:rPr>
        <w:t xml:space="preserve"> imefuat</w:t>
      </w:r>
      <w:r>
        <w:rPr>
          <w:sz w:val="22"/>
          <w:szCs w:val="22"/>
        </w:rPr>
        <w:t>a tukio hilo, ishara zimeshuhudiwa ‘mbinguni’ na kati ya nembu za tawala za m</w:t>
      </w:r>
      <w:r w:rsidR="00992A12">
        <w:rPr>
          <w:sz w:val="22"/>
          <w:szCs w:val="22"/>
        </w:rPr>
        <w:t>ataifa, jua, mwezi na nyota. Kam</w:t>
      </w:r>
      <w:r>
        <w:rPr>
          <w:sz w:val="22"/>
          <w:szCs w:val="22"/>
        </w:rPr>
        <w:t>a misukosuko jinsi migogoro ya ulimwengu itakavyosuluhishwa na serikali za wanadamu. Vita vyaendelea- havikomi- na suluhu haipatikani. Yesu alisema hii pia itakuwa mojawapo ya ishara ya kurudi kwake.</w:t>
      </w:r>
    </w:p>
    <w:p w:rsidR="00CA7F8B" w:rsidRDefault="00BB38BE" w:rsidP="00CA7F8B">
      <w:pPr>
        <w:tabs>
          <w:tab w:val="left" w:pos="2940"/>
        </w:tabs>
        <w:spacing w:before="240"/>
        <w:rPr>
          <w:sz w:val="22"/>
          <w:szCs w:val="22"/>
        </w:rPr>
      </w:pPr>
      <w:r>
        <w:rPr>
          <w:sz w:val="22"/>
          <w:szCs w:val="22"/>
        </w:rPr>
        <w:t>Manabii wa Israeli wamezungumzia tangu kitambo mambo yanayowahusu wana wa Israeli na mataifa YO</w:t>
      </w:r>
      <w:r w:rsidR="00DF2C44">
        <w:rPr>
          <w:sz w:val="22"/>
          <w:szCs w:val="22"/>
        </w:rPr>
        <w:t>TE, kabla ya kuja kwa Kristo wak</w:t>
      </w:r>
      <w:r>
        <w:rPr>
          <w:sz w:val="22"/>
          <w:szCs w:val="22"/>
        </w:rPr>
        <w:t xml:space="preserve">itaja zama ziitwazo </w:t>
      </w:r>
      <w:r w:rsidRPr="00BB38BE">
        <w:rPr>
          <w:sz w:val="22"/>
          <w:szCs w:val="22"/>
        </w:rPr>
        <w:t>‘</w:t>
      </w:r>
      <w:r w:rsidRPr="002F0FDE">
        <w:rPr>
          <w:sz w:val="22"/>
          <w:szCs w:val="22"/>
        </w:rPr>
        <w:t>siku za mwisho’</w:t>
      </w:r>
      <w:r w:rsidR="00DF2C44">
        <w:rPr>
          <w:sz w:val="22"/>
          <w:szCs w:val="22"/>
        </w:rPr>
        <w:t xml:space="preserve"> au ‘siku zile’ </w:t>
      </w:r>
      <w:r>
        <w:rPr>
          <w:sz w:val="22"/>
          <w:szCs w:val="22"/>
        </w:rPr>
        <w:t>. Chukulia mfano huu:</w:t>
      </w:r>
    </w:p>
    <w:p w:rsidR="00BB38BE" w:rsidRDefault="00BB38BE" w:rsidP="00CA7F8B">
      <w:pPr>
        <w:tabs>
          <w:tab w:val="left" w:pos="2940"/>
        </w:tabs>
        <w:spacing w:before="240"/>
        <w:rPr>
          <w:sz w:val="22"/>
          <w:szCs w:val="22"/>
        </w:rPr>
      </w:pPr>
      <w:r>
        <w:rPr>
          <w:sz w:val="22"/>
          <w:szCs w:val="22"/>
        </w:rPr>
        <w:t>“Mwanadamu, hasa uso wako, umwelekee Gogu, wa nchi ya Magogu, mkuu wa Roshi, Mesheki, na Tubali, utatabiri juu yake, useme, Bwana MUNGU</w:t>
      </w:r>
      <w:r w:rsidR="00A42198">
        <w:rPr>
          <w:sz w:val="22"/>
          <w:szCs w:val="22"/>
        </w:rPr>
        <w:t xml:space="preserve"> asema hivi……” (Ezakiel 38:2,3).</w:t>
      </w:r>
    </w:p>
    <w:p w:rsidR="00BB38BE" w:rsidRDefault="00BB38BE" w:rsidP="00CA7F8B">
      <w:pPr>
        <w:tabs>
          <w:tab w:val="left" w:pos="2940"/>
        </w:tabs>
        <w:spacing w:before="240"/>
        <w:rPr>
          <w:sz w:val="22"/>
          <w:szCs w:val="22"/>
        </w:rPr>
      </w:pPr>
      <w:r>
        <w:rPr>
          <w:sz w:val="22"/>
          <w:szCs w:val="22"/>
        </w:rPr>
        <w:t>Usomaji makini wa mlango huu waonyesha bayana pasi na shaka yoyote kuwa msururu wa mataifa haya- kama vile Uajemi (Iran), Ethopia na Libya (Ezakiel 38:5)- yatalazimishwa na Mungu kuishambulia nchi ya Israeli. Kwa mfano, katika mstari wa 8 twasoma hivi:</w:t>
      </w:r>
    </w:p>
    <w:p w:rsidR="00BB38BE" w:rsidRDefault="00BB38BE" w:rsidP="00CA7F8B">
      <w:pPr>
        <w:tabs>
          <w:tab w:val="left" w:pos="2940"/>
        </w:tabs>
        <w:spacing w:before="240"/>
        <w:rPr>
          <w:sz w:val="22"/>
          <w:szCs w:val="22"/>
        </w:rPr>
      </w:pPr>
      <w:r>
        <w:rPr>
          <w:sz w:val="22"/>
          <w:szCs w:val="22"/>
        </w:rPr>
        <w:t>“</w:t>
      </w:r>
      <w:r w:rsidR="00D74264">
        <w:rPr>
          <w:sz w:val="22"/>
          <w:szCs w:val="22"/>
        </w:rPr>
        <w:t xml:space="preserve">Katika </w:t>
      </w:r>
      <w:r w:rsidR="00D74264" w:rsidRPr="00D74264">
        <w:rPr>
          <w:b/>
          <w:sz w:val="22"/>
          <w:szCs w:val="22"/>
        </w:rPr>
        <w:t>Miaka Ya Mwisho</w:t>
      </w:r>
      <w:r w:rsidR="00D74264">
        <w:rPr>
          <w:b/>
          <w:sz w:val="22"/>
          <w:szCs w:val="22"/>
        </w:rPr>
        <w:t xml:space="preserve">, </w:t>
      </w:r>
      <w:r w:rsidR="00D74264">
        <w:rPr>
          <w:sz w:val="22"/>
          <w:szCs w:val="22"/>
        </w:rPr>
        <w:t>utaingia nchi iliyorudish</w:t>
      </w:r>
      <w:r w:rsidR="00FD2F43">
        <w:rPr>
          <w:sz w:val="22"/>
          <w:szCs w:val="22"/>
        </w:rPr>
        <w:t>i</w:t>
      </w:r>
      <w:r w:rsidR="00D74264">
        <w:rPr>
          <w:sz w:val="22"/>
          <w:szCs w:val="22"/>
        </w:rPr>
        <w:t>wa hali yake ya kwanza, baada ya kupigwa kwa upanga, ilivyokusanywa toka kabila nyingi za watu, juu ya milima ya Israeli, iliyokuwa ukiwa wa daima; lakini imetolewa katika kabila za watu…”. (Ezakieli 38.8).</w:t>
      </w:r>
    </w:p>
    <w:p w:rsidR="00D74264" w:rsidRDefault="00D74264" w:rsidP="00CA7F8B">
      <w:pPr>
        <w:tabs>
          <w:tab w:val="left" w:pos="2940"/>
        </w:tabs>
        <w:spacing w:before="240"/>
        <w:rPr>
          <w:sz w:val="22"/>
          <w:szCs w:val="22"/>
        </w:rPr>
      </w:pPr>
      <w:r>
        <w:rPr>
          <w:sz w:val="22"/>
          <w:szCs w:val="22"/>
        </w:rPr>
        <w:t>Hili shirikisho la mataifa litaongozwa na taifa lililo kaskazini mwa NCHI TAKATIFU (Israeli), ni jambo la kutilia uchunguzi wa kina, Israeli tangu hapo na hata sasa, imehitajika kuangalia kwa makini wale walio KASKAZINI mwake kuhusu usalama wake. Syria kwa sasa ndio tisho lao kama walivyokuwa waashuri miaka 2,500 iliyopita.</w:t>
      </w:r>
    </w:p>
    <w:p w:rsidR="00D74264" w:rsidRDefault="00EC258E" w:rsidP="00CA7F8B">
      <w:pPr>
        <w:tabs>
          <w:tab w:val="left" w:pos="2940"/>
        </w:tabs>
        <w:spacing w:before="240"/>
        <w:rPr>
          <w:sz w:val="22"/>
          <w:szCs w:val="22"/>
        </w:rPr>
      </w:pPr>
      <w:r>
        <w:rPr>
          <w:sz w:val="22"/>
          <w:szCs w:val="22"/>
        </w:rPr>
        <w:t>Ak</w:t>
      </w:r>
      <w:r w:rsidR="00D74264">
        <w:rPr>
          <w:sz w:val="22"/>
          <w:szCs w:val="22"/>
        </w:rPr>
        <w:t>izungumzia wachokozi hawa kutoka ‘kaskazini’, Mungu</w:t>
      </w:r>
      <w:r w:rsidR="009E6549">
        <w:rPr>
          <w:sz w:val="22"/>
          <w:szCs w:val="22"/>
        </w:rPr>
        <w:t xml:space="preserve"> kwa</w:t>
      </w:r>
      <w:r w:rsidR="00D74264">
        <w:rPr>
          <w:sz w:val="22"/>
          <w:szCs w:val="22"/>
        </w:rPr>
        <w:t xml:space="preserve"> kupitia</w:t>
      </w:r>
      <w:r w:rsidR="009E6549">
        <w:rPr>
          <w:sz w:val="22"/>
          <w:szCs w:val="22"/>
        </w:rPr>
        <w:t xml:space="preserve"> kwa</w:t>
      </w:r>
      <w:r w:rsidR="00D74264">
        <w:rPr>
          <w:sz w:val="22"/>
          <w:szCs w:val="22"/>
        </w:rPr>
        <w:t xml:space="preserve"> nabii Ezakieli alisema:</w:t>
      </w:r>
    </w:p>
    <w:p w:rsidR="00D74264" w:rsidRDefault="00D74264" w:rsidP="00CA7F8B">
      <w:pPr>
        <w:tabs>
          <w:tab w:val="left" w:pos="2940"/>
        </w:tabs>
        <w:spacing w:before="240"/>
        <w:rPr>
          <w:sz w:val="22"/>
          <w:szCs w:val="22"/>
        </w:rPr>
      </w:pPr>
      <w:r>
        <w:rPr>
          <w:sz w:val="22"/>
          <w:szCs w:val="22"/>
        </w:rPr>
        <w:t>“Nawe</w:t>
      </w:r>
      <w:r w:rsidR="00861695">
        <w:rPr>
          <w:sz w:val="22"/>
          <w:szCs w:val="22"/>
        </w:rPr>
        <w:t xml:space="preserve"> </w:t>
      </w:r>
      <w:r>
        <w:rPr>
          <w:sz w:val="22"/>
          <w:szCs w:val="22"/>
        </w:rPr>
        <w:t>utakuja kutoka mahali pako kutoka pande za mwisho za KASKAZINI, wewe na watu wa kabila nyingi pamoja nawe…utapanda juu,</w:t>
      </w:r>
      <w:r w:rsidR="00861695">
        <w:rPr>
          <w:sz w:val="22"/>
          <w:szCs w:val="22"/>
        </w:rPr>
        <w:t>uwaji</w:t>
      </w:r>
      <w:r w:rsidR="003B7945">
        <w:rPr>
          <w:sz w:val="22"/>
          <w:szCs w:val="22"/>
        </w:rPr>
        <w:t>lie watu wangu, Isr</w:t>
      </w:r>
      <w:r w:rsidR="00861695">
        <w:rPr>
          <w:sz w:val="22"/>
          <w:szCs w:val="22"/>
        </w:rPr>
        <w:t>aeli, kama wingu kuifunika nchi;</w:t>
      </w:r>
      <w:r w:rsidR="003B7945">
        <w:rPr>
          <w:sz w:val="22"/>
          <w:szCs w:val="22"/>
        </w:rPr>
        <w:t xml:space="preserve"> itakuwa katika SIKU ZA MWISHO” (Ezekiel 38:15,16).</w:t>
      </w:r>
    </w:p>
    <w:p w:rsidR="003B7945" w:rsidRDefault="003B7945" w:rsidP="00CA7F8B">
      <w:pPr>
        <w:tabs>
          <w:tab w:val="left" w:pos="2940"/>
        </w:tabs>
        <w:spacing w:before="240"/>
        <w:rPr>
          <w:sz w:val="22"/>
          <w:szCs w:val="22"/>
        </w:rPr>
      </w:pPr>
      <w:r>
        <w:rPr>
          <w:sz w:val="22"/>
          <w:szCs w:val="22"/>
        </w:rPr>
        <w:t>Kutambua shirikisho hili la mataifa</w:t>
      </w:r>
      <w:r w:rsidR="000548DD">
        <w:rPr>
          <w:sz w:val="22"/>
          <w:szCs w:val="22"/>
        </w:rPr>
        <w:t xml:space="preserve"> </w:t>
      </w:r>
      <w:r w:rsidR="001432D5">
        <w:rPr>
          <w:sz w:val="22"/>
          <w:szCs w:val="22"/>
        </w:rPr>
        <w:t>mataifa yatakayokuja kinyume cha Israeli hivi karibuni si shida. Gog</w:t>
      </w:r>
      <w:r w:rsidR="00861695">
        <w:rPr>
          <w:sz w:val="22"/>
          <w:szCs w:val="22"/>
        </w:rPr>
        <w:t>u, Magovu, Masheki na Tubali ina</w:t>
      </w:r>
      <w:r w:rsidR="001432D5">
        <w:rPr>
          <w:sz w:val="22"/>
          <w:szCs w:val="22"/>
        </w:rPr>
        <w:t>tambuliwa na wasomi wa historia ya kale kama uzao wa wana wa Nuhu, kupitia kwa Yafethi.</w:t>
      </w:r>
    </w:p>
    <w:p w:rsidR="001247A0" w:rsidRDefault="001247A0" w:rsidP="00CA7F8B">
      <w:pPr>
        <w:tabs>
          <w:tab w:val="left" w:pos="2940"/>
        </w:tabs>
        <w:spacing w:before="240"/>
        <w:rPr>
          <w:sz w:val="22"/>
          <w:szCs w:val="22"/>
        </w:rPr>
      </w:pPr>
      <w:r>
        <w:rPr>
          <w:sz w:val="22"/>
          <w:szCs w:val="22"/>
        </w:rPr>
        <w:t>Uajemi (Iran), Ethiopia na Lybia ambao kwa muda sasa wamekuwa mahasimu wa Israeli ni jambo linalojulikana leo, na nabii Ezakieli akizungumza kwa nguvu za Mwenyezi Mungu, a</w:t>
      </w:r>
      <w:r w:rsidR="00861695">
        <w:rPr>
          <w:sz w:val="22"/>
          <w:szCs w:val="22"/>
        </w:rPr>
        <w:t xml:space="preserve">natwambia </w:t>
      </w:r>
      <w:r>
        <w:rPr>
          <w:sz w:val="22"/>
          <w:szCs w:val="22"/>
        </w:rPr>
        <w:t xml:space="preserve"> wataungana na uzao wa Yafethi, katika SIKU ZA MWISHO, wanaokaa ‘pande za mwisho za kaskazini’.</w:t>
      </w:r>
    </w:p>
    <w:p w:rsidR="00E712DA" w:rsidRDefault="001247A0" w:rsidP="00CA7F8B">
      <w:pPr>
        <w:tabs>
          <w:tab w:val="left" w:pos="2940"/>
        </w:tabs>
        <w:spacing w:before="240"/>
        <w:rPr>
          <w:sz w:val="22"/>
          <w:szCs w:val="22"/>
        </w:rPr>
      </w:pPr>
      <w:r>
        <w:rPr>
          <w:sz w:val="22"/>
          <w:szCs w:val="22"/>
        </w:rPr>
        <w:t>Kwa sasa Syria iko upande wa Kaskazini mwa Israeli, moja wapo ya adui wa kiarabu wa Israe</w:t>
      </w:r>
      <w:r w:rsidR="004E35A9">
        <w:rPr>
          <w:sz w:val="22"/>
          <w:szCs w:val="22"/>
        </w:rPr>
        <w:t>li. Ukisonga kaskazini zaidi, ki</w:t>
      </w:r>
      <w:r>
        <w:rPr>
          <w:sz w:val="22"/>
          <w:szCs w:val="22"/>
        </w:rPr>
        <w:t>na Armenia, na kufikia mataifa mengi yaliyoondoka kutoka kwa muungano wa mataifa ya Kisoviet- USSR. Twaona kuw</w:t>
      </w:r>
      <w:r w:rsidR="00E712DA">
        <w:rPr>
          <w:sz w:val="22"/>
          <w:szCs w:val="22"/>
        </w:rPr>
        <w:t>a</w:t>
      </w:r>
      <w:r>
        <w:rPr>
          <w:sz w:val="22"/>
          <w:szCs w:val="22"/>
        </w:rPr>
        <w:t xml:space="preserve"> mataifa haya yana mlengo wa kiislamu.</w:t>
      </w:r>
    </w:p>
    <w:p w:rsidR="00312843" w:rsidRDefault="00E712DA" w:rsidP="00CA7F8B">
      <w:pPr>
        <w:tabs>
          <w:tab w:val="left" w:pos="2940"/>
        </w:tabs>
        <w:spacing w:before="240"/>
        <w:rPr>
          <w:sz w:val="22"/>
          <w:szCs w:val="22"/>
        </w:rPr>
      </w:pPr>
      <w:r>
        <w:rPr>
          <w:sz w:val="22"/>
          <w:szCs w:val="22"/>
        </w:rPr>
        <w:t>Itakuwa jambo la kipumbavu kwa wanafunzi wa unabii kulazimisha kauli kwa matokeo ya unabii wa biblia. Ni Mungu tu aliye na haki ya kutoa uamzi kuhusu matokeo ya mpango wake na ulimwengu huu, mpango ambao tukumbuke ya kuwa utakamilika pale ambapo Ufalme wa Mungu utasimamishwa hapa duniani. Milenia au miaka elfu moja ya utawala wa Kristo duniani. Ikiwa sisi tu wanafunzi wa kweli wa Neno la Mungu</w:t>
      </w:r>
      <w:r w:rsidR="00967EC5">
        <w:rPr>
          <w:sz w:val="22"/>
          <w:szCs w:val="22"/>
        </w:rPr>
        <w:t>,</w:t>
      </w:r>
      <w:r>
        <w:rPr>
          <w:sz w:val="22"/>
          <w:szCs w:val="22"/>
        </w:rPr>
        <w:t xml:space="preserve"> basi sisi tu wainda doria. Kristo alitoa onyo kwa wanafunzi wake akiwaambia, Kesheni! – “Kesheni basi</w:t>
      </w:r>
      <w:r w:rsidR="00967EC5">
        <w:rPr>
          <w:sz w:val="22"/>
          <w:szCs w:val="22"/>
        </w:rPr>
        <w:t>;</w:t>
      </w:r>
      <w:r>
        <w:rPr>
          <w:sz w:val="22"/>
          <w:szCs w:val="22"/>
        </w:rPr>
        <w:t xml:space="preserve"> kwa maana hamjui ni siku ipi atakayokuja Bwana wenu.” (Mathayo 24:42).</w:t>
      </w:r>
    </w:p>
    <w:p w:rsidR="00E712DA" w:rsidRDefault="00E712DA" w:rsidP="00CA7F8B">
      <w:pPr>
        <w:tabs>
          <w:tab w:val="left" w:pos="2940"/>
        </w:tabs>
        <w:spacing w:before="240"/>
        <w:rPr>
          <w:sz w:val="22"/>
          <w:szCs w:val="22"/>
        </w:rPr>
      </w:pPr>
      <w:r>
        <w:rPr>
          <w:sz w:val="22"/>
          <w:szCs w:val="22"/>
        </w:rPr>
        <w:t xml:space="preserve">Tunapochunguza matukio ulimwenguni twaona nini? Twaona Israeli, wamerejea katika nchi yao wenyewe kutimiza unabii kama ule wa Ezakieli katika mlango wa 37. Twaona </w:t>
      </w:r>
      <w:r w:rsidR="000E5182">
        <w:rPr>
          <w:sz w:val="22"/>
          <w:szCs w:val="22"/>
        </w:rPr>
        <w:t>uhasama dhidi ya Israeli katika mipaka yake yote. Waarabu (waislamu), mataifa yao kusema kweli ni shirikisho lililo kinyume na watu wa Mungu, na wamejitahidi kuwasukumia mbali waangamie baharini:</w:t>
      </w:r>
    </w:p>
    <w:p w:rsidR="000E5182" w:rsidRDefault="000E5182" w:rsidP="00CA7F8B">
      <w:pPr>
        <w:tabs>
          <w:tab w:val="left" w:pos="2940"/>
        </w:tabs>
        <w:spacing w:before="240"/>
        <w:rPr>
          <w:sz w:val="22"/>
          <w:szCs w:val="22"/>
        </w:rPr>
      </w:pPr>
      <w:r>
        <w:rPr>
          <w:sz w:val="22"/>
          <w:szCs w:val="22"/>
        </w:rPr>
        <w:t>“Wamesema njoni,</w:t>
      </w:r>
      <w:r w:rsidR="007F5D0E">
        <w:rPr>
          <w:sz w:val="22"/>
          <w:szCs w:val="22"/>
        </w:rPr>
        <w:t xml:space="preserve"> tuwakatalie mbali wasiwe taifa;</w:t>
      </w:r>
      <w:r>
        <w:rPr>
          <w:sz w:val="22"/>
          <w:szCs w:val="22"/>
        </w:rPr>
        <w:t xml:space="preserve"> na jina la Israeli halitakumbukwa tena.” (Zaburi 83:4).</w:t>
      </w:r>
    </w:p>
    <w:p w:rsidR="000E5182" w:rsidRDefault="000E5182" w:rsidP="00CA7F8B">
      <w:pPr>
        <w:tabs>
          <w:tab w:val="left" w:pos="2940"/>
        </w:tabs>
        <w:spacing w:before="240"/>
        <w:rPr>
          <w:sz w:val="22"/>
          <w:szCs w:val="22"/>
        </w:rPr>
      </w:pPr>
      <w:r>
        <w:rPr>
          <w:sz w:val="22"/>
          <w:szCs w:val="22"/>
        </w:rPr>
        <w:t>Mwanafunzi makini wa unabii wa Biblia atafaidi uhondo wa maelezo zaidi akipitia mlango wa Zaburi 83, hasa akijaribu kutambua mataifa ya kisasa yanayotajwa katika Zaburi hii ya kuvutia sana.</w:t>
      </w:r>
    </w:p>
    <w:p w:rsidR="00E52788" w:rsidRDefault="00E52788" w:rsidP="00CA7F8B">
      <w:pPr>
        <w:tabs>
          <w:tab w:val="left" w:pos="2940"/>
        </w:tabs>
        <w:spacing w:before="240"/>
        <w:rPr>
          <w:sz w:val="22"/>
          <w:szCs w:val="22"/>
        </w:rPr>
      </w:pPr>
      <w:r>
        <w:rPr>
          <w:sz w:val="22"/>
          <w:szCs w:val="22"/>
        </w:rPr>
        <w:t>Ni mataifa mahasimu a Israeli kutokana na historia ya azali na wanaweza kutambuliwa kwa mipaka yao na adu</w:t>
      </w:r>
      <w:r w:rsidR="009B5052">
        <w:rPr>
          <w:sz w:val="22"/>
          <w:szCs w:val="22"/>
        </w:rPr>
        <w:t>i</w:t>
      </w:r>
      <w:r>
        <w:rPr>
          <w:sz w:val="22"/>
          <w:szCs w:val="22"/>
        </w:rPr>
        <w:t xml:space="preserve"> sasa wa watu wa Mungu.</w:t>
      </w:r>
    </w:p>
    <w:p w:rsidR="00E52788" w:rsidRDefault="009B5052" w:rsidP="00CA7F8B">
      <w:pPr>
        <w:tabs>
          <w:tab w:val="left" w:pos="2940"/>
        </w:tabs>
        <w:spacing w:before="240"/>
        <w:rPr>
          <w:sz w:val="22"/>
          <w:szCs w:val="22"/>
        </w:rPr>
      </w:pPr>
      <w:r>
        <w:rPr>
          <w:sz w:val="22"/>
          <w:szCs w:val="22"/>
        </w:rPr>
        <w:t>Mchokozi; dhalimu</w:t>
      </w:r>
      <w:r w:rsidR="00E52788">
        <w:rPr>
          <w:sz w:val="22"/>
          <w:szCs w:val="22"/>
        </w:rPr>
        <w:t xml:space="preserve"> kutoka kaskazini</w:t>
      </w:r>
      <w:r>
        <w:rPr>
          <w:sz w:val="22"/>
          <w:szCs w:val="22"/>
        </w:rPr>
        <w:t xml:space="preserve"> kutoka</w:t>
      </w:r>
      <w:r w:rsidR="00E52788">
        <w:rPr>
          <w:sz w:val="22"/>
          <w:szCs w:val="22"/>
        </w:rPr>
        <w:t xml:space="preserve"> wa mlango wa 38 wa Ezakiel</w:t>
      </w:r>
      <w:r>
        <w:rPr>
          <w:sz w:val="22"/>
          <w:szCs w:val="22"/>
        </w:rPr>
        <w:t>i akiwa na wengine ambao wanabar</w:t>
      </w:r>
      <w:r w:rsidR="00E52788">
        <w:rPr>
          <w:sz w:val="22"/>
          <w:szCs w:val="22"/>
        </w:rPr>
        <w:t>ik</w:t>
      </w:r>
      <w:r>
        <w:rPr>
          <w:sz w:val="22"/>
          <w:szCs w:val="22"/>
        </w:rPr>
        <w:t>iw</w:t>
      </w:r>
      <w:r w:rsidR="00E52788">
        <w:rPr>
          <w:sz w:val="22"/>
          <w:szCs w:val="22"/>
        </w:rPr>
        <w:t>a w</w:t>
      </w:r>
      <w:r w:rsidR="00780FAF">
        <w:rPr>
          <w:sz w:val="22"/>
          <w:szCs w:val="22"/>
        </w:rPr>
        <w:t>azi kutokana na mataifa ya kisas</w:t>
      </w:r>
      <w:r w:rsidR="00E52788">
        <w:rPr>
          <w:sz w:val="22"/>
          <w:szCs w:val="22"/>
        </w:rPr>
        <w:t>i yasiyo na wakati na nchi amb</w:t>
      </w:r>
      <w:r w:rsidR="00780FAF">
        <w:rPr>
          <w:sz w:val="22"/>
          <w:szCs w:val="22"/>
        </w:rPr>
        <w:t>ayo imerejeshwa kutoka  upanga wa</w:t>
      </w:r>
      <w:r w:rsidR="00E52788">
        <w:rPr>
          <w:sz w:val="22"/>
          <w:szCs w:val="22"/>
        </w:rPr>
        <w:t xml:space="preserve"> kukaa salama, ndio watakaoletwa i</w:t>
      </w:r>
      <w:r w:rsidR="00780FAF">
        <w:rPr>
          <w:sz w:val="22"/>
          <w:szCs w:val="22"/>
        </w:rPr>
        <w:t>li kufanya vitu</w:t>
      </w:r>
      <w:r w:rsidR="00E52788">
        <w:rPr>
          <w:sz w:val="22"/>
          <w:szCs w:val="22"/>
        </w:rPr>
        <w:t xml:space="preserve"> na Yerusalemu.</w:t>
      </w:r>
    </w:p>
    <w:p w:rsidR="00E52788" w:rsidRDefault="00E52788" w:rsidP="00CA7F8B">
      <w:pPr>
        <w:tabs>
          <w:tab w:val="left" w:pos="2940"/>
        </w:tabs>
        <w:spacing w:before="240"/>
        <w:rPr>
          <w:sz w:val="22"/>
          <w:szCs w:val="22"/>
        </w:rPr>
      </w:pPr>
      <w:r>
        <w:rPr>
          <w:sz w:val="22"/>
          <w:szCs w:val="22"/>
        </w:rPr>
        <w:t>“Kwa maana mtawakusanya mataifa yote walete vita juu ya Yerusalemu” (Zakaria 14:2).</w:t>
      </w:r>
    </w:p>
    <w:p w:rsidR="00E52788" w:rsidRDefault="00E52788" w:rsidP="00CA7F8B">
      <w:pPr>
        <w:tabs>
          <w:tab w:val="left" w:pos="2940"/>
        </w:tabs>
        <w:spacing w:before="240"/>
        <w:rPr>
          <w:sz w:val="22"/>
          <w:szCs w:val="22"/>
        </w:rPr>
      </w:pPr>
      <w:r>
        <w:rPr>
          <w:sz w:val="22"/>
          <w:szCs w:val="22"/>
        </w:rPr>
        <w:t>“Kwa maana, angalieni, siku na wakati ule, nitakapowarudisha mateka wa Yuda na Yerusalemu, nitakusanya mat</w:t>
      </w:r>
      <w:r w:rsidR="00780FAF">
        <w:rPr>
          <w:sz w:val="22"/>
          <w:szCs w:val="22"/>
        </w:rPr>
        <w:t>aifa yote, nami nitawaleta chini</w:t>
      </w:r>
      <w:r>
        <w:rPr>
          <w:sz w:val="22"/>
          <w:szCs w:val="22"/>
        </w:rPr>
        <w:t xml:space="preserve"> katika bonde la Yerusalemu….”(Joeli 3:1,2).</w:t>
      </w:r>
    </w:p>
    <w:p w:rsidR="00E52788" w:rsidRDefault="00E52788" w:rsidP="00CA7F8B">
      <w:pPr>
        <w:tabs>
          <w:tab w:val="left" w:pos="2940"/>
        </w:tabs>
        <w:spacing w:before="240"/>
        <w:rPr>
          <w:sz w:val="22"/>
          <w:szCs w:val="22"/>
        </w:rPr>
      </w:pPr>
      <w:r>
        <w:rPr>
          <w:sz w:val="22"/>
          <w:szCs w:val="22"/>
        </w:rPr>
        <w:t>Bila shaka hii ni siku ambayo Mungu ataingilia kati tena katika mambo ya wanadamu na kuhakikisha mapenzi YAKE yanatimizwa duniani:</w:t>
      </w:r>
    </w:p>
    <w:p w:rsidR="00E52788" w:rsidRDefault="00E52788" w:rsidP="00CA7F8B">
      <w:pPr>
        <w:tabs>
          <w:tab w:val="left" w:pos="2940"/>
        </w:tabs>
        <w:spacing w:before="240"/>
        <w:rPr>
          <w:sz w:val="22"/>
          <w:szCs w:val="22"/>
        </w:rPr>
      </w:pPr>
      <w:r>
        <w:rPr>
          <w:sz w:val="22"/>
          <w:szCs w:val="22"/>
        </w:rPr>
        <w:t>“Makutano</w:t>
      </w:r>
      <w:r w:rsidR="00BB2946">
        <w:rPr>
          <w:sz w:val="22"/>
          <w:szCs w:val="22"/>
        </w:rPr>
        <w:t>,</w:t>
      </w:r>
      <w:r>
        <w:rPr>
          <w:sz w:val="22"/>
          <w:szCs w:val="22"/>
        </w:rPr>
        <w:t xml:space="preserve"> makubwa, makutano makubwa, wamo katika bonde la kukata maneno! Kwa maana siku ya BWANA i karibu….” (Yoeli 3:14).</w:t>
      </w:r>
    </w:p>
    <w:p w:rsidR="00E52788" w:rsidRDefault="00E52788" w:rsidP="00CA7F8B">
      <w:pPr>
        <w:tabs>
          <w:tab w:val="left" w:pos="2940"/>
        </w:tabs>
        <w:spacing w:before="240"/>
        <w:rPr>
          <w:sz w:val="22"/>
          <w:szCs w:val="22"/>
        </w:rPr>
      </w:pPr>
      <w:r>
        <w:rPr>
          <w:sz w:val="22"/>
          <w:szCs w:val="22"/>
        </w:rPr>
        <w:t>“Na</w:t>
      </w:r>
      <w:r w:rsidR="00161F8D">
        <w:rPr>
          <w:sz w:val="22"/>
          <w:szCs w:val="22"/>
        </w:rPr>
        <w:t>ye BWANA atanguruma toka Sayuni,</w:t>
      </w:r>
      <w:r>
        <w:rPr>
          <w:sz w:val="22"/>
          <w:szCs w:val="22"/>
        </w:rPr>
        <w:t xml:space="preserve"> atatoa sauti yake toka Yerusalemu; na mbingu na nchi zitatetemeka</w:t>
      </w:r>
      <w:r w:rsidR="00161F8D">
        <w:rPr>
          <w:sz w:val="22"/>
          <w:szCs w:val="22"/>
        </w:rPr>
        <w:t>;</w:t>
      </w:r>
      <w:r>
        <w:rPr>
          <w:sz w:val="22"/>
          <w:szCs w:val="22"/>
        </w:rPr>
        <w:t xml:space="preserve"> lakini Bwana atakuwa kimbilio la watu wake na ngome ya wana wa Israeli. Hivyo ndivyo mtakavyojua ya kuwa mimi ndimi Bwana Mungu wenu, nikaaye Sayuni, mlima wan</w:t>
      </w:r>
      <w:r w:rsidR="00161F8D">
        <w:rPr>
          <w:sz w:val="22"/>
          <w:szCs w:val="22"/>
        </w:rPr>
        <w:t>gu mtakatifu; ndipo Yerusalemu u</w:t>
      </w:r>
      <w:r>
        <w:rPr>
          <w:sz w:val="22"/>
          <w:szCs w:val="22"/>
        </w:rPr>
        <w:t>takapokuwa mtakatifu, wale wageni hawatapita ndani yake tena kamwe.” (Yoeli 3:16-17).</w:t>
      </w:r>
    </w:p>
    <w:p w:rsidR="00E52788" w:rsidRDefault="00E52788" w:rsidP="00CA7F8B">
      <w:pPr>
        <w:tabs>
          <w:tab w:val="left" w:pos="2940"/>
        </w:tabs>
        <w:spacing w:before="240"/>
        <w:rPr>
          <w:sz w:val="22"/>
          <w:szCs w:val="22"/>
        </w:rPr>
      </w:pPr>
      <w:r>
        <w:rPr>
          <w:sz w:val="22"/>
          <w:szCs w:val="22"/>
        </w:rPr>
        <w:t>Nyakati hizi ndizo za kumwona Kristo, mfame ajae kutawala dunia</w:t>
      </w:r>
      <w:r w:rsidR="007B30E8">
        <w:rPr>
          <w:sz w:val="22"/>
          <w:szCs w:val="22"/>
        </w:rPr>
        <w:t>. Unabii huu, hasa ule wa Yoeli na Zakaria, ongeza ule wa Isaya, Yeremia na Ezakieli, unatuchorea MPANGO WA MUNGU. Kama walinda doria, inatupasa kuchanganua kila hatua ijao ya mpango huu. Kila hatua tunayopiga inatuletea karibu siku hiyo ya mgogoro mkuu na wa mwisho unaojulikana katika Biblia kama Hari</w:t>
      </w:r>
      <w:r w:rsidR="004707E1">
        <w:rPr>
          <w:sz w:val="22"/>
          <w:szCs w:val="22"/>
        </w:rPr>
        <w:t xml:space="preserve"> -</w:t>
      </w:r>
      <w:r w:rsidR="007B30E8">
        <w:rPr>
          <w:sz w:val="22"/>
          <w:szCs w:val="22"/>
        </w:rPr>
        <w:t xml:space="preserve"> mage</w:t>
      </w:r>
      <w:r w:rsidR="004707E1">
        <w:rPr>
          <w:sz w:val="22"/>
          <w:szCs w:val="22"/>
        </w:rPr>
        <w:t>d</w:t>
      </w:r>
      <w:r w:rsidR="007B30E8">
        <w:rPr>
          <w:sz w:val="22"/>
          <w:szCs w:val="22"/>
        </w:rPr>
        <w:t>oni; hatima yake ikiwa</w:t>
      </w:r>
      <w:r w:rsidR="004707E1">
        <w:rPr>
          <w:sz w:val="22"/>
          <w:szCs w:val="22"/>
        </w:rPr>
        <w:t>,</w:t>
      </w:r>
      <w:r w:rsidR="007B30E8">
        <w:rPr>
          <w:sz w:val="22"/>
          <w:szCs w:val="22"/>
        </w:rPr>
        <w:t xml:space="preserve"> kama anavyoeleza Zakaria:</w:t>
      </w:r>
    </w:p>
    <w:p w:rsidR="007B30E8" w:rsidRDefault="007B30E8" w:rsidP="00CA7F8B">
      <w:pPr>
        <w:tabs>
          <w:tab w:val="left" w:pos="2940"/>
        </w:tabs>
        <w:spacing w:before="240"/>
        <w:rPr>
          <w:sz w:val="22"/>
          <w:szCs w:val="22"/>
        </w:rPr>
      </w:pPr>
      <w:r>
        <w:rPr>
          <w:sz w:val="22"/>
          <w:szCs w:val="22"/>
        </w:rPr>
        <w:t xml:space="preserve">“…..Naye BWANA </w:t>
      </w:r>
      <w:r w:rsidR="004707E1">
        <w:rPr>
          <w:sz w:val="22"/>
          <w:szCs w:val="22"/>
        </w:rPr>
        <w:t xml:space="preserve"> </w:t>
      </w:r>
      <w:r>
        <w:rPr>
          <w:sz w:val="22"/>
          <w:szCs w:val="22"/>
        </w:rPr>
        <w:t>atakuwa Mfalme juu ya nchi yote; siku hiyo BWANA atakuwa mmoja, na jina lake moja”. (Zakaria 14:9).</w:t>
      </w:r>
    </w:p>
    <w:p w:rsidR="007B30E8" w:rsidRPr="007B30E8" w:rsidRDefault="007B30E8" w:rsidP="007B30E8">
      <w:pPr>
        <w:tabs>
          <w:tab w:val="left" w:pos="2940"/>
        </w:tabs>
        <w:spacing w:before="240"/>
        <w:jc w:val="center"/>
        <w:rPr>
          <w:b/>
          <w:sz w:val="32"/>
          <w:szCs w:val="32"/>
        </w:rPr>
      </w:pPr>
      <w:r w:rsidRPr="007B30E8">
        <w:rPr>
          <w:b/>
          <w:sz w:val="32"/>
          <w:szCs w:val="32"/>
        </w:rPr>
        <w:t>KURUDI KWA KRISTO NI UKWELI USIO</w:t>
      </w:r>
      <w:r w:rsidR="00EE435B">
        <w:rPr>
          <w:b/>
          <w:sz w:val="32"/>
          <w:szCs w:val="32"/>
        </w:rPr>
        <w:t>E</w:t>
      </w:r>
      <w:r w:rsidRPr="007B30E8">
        <w:rPr>
          <w:b/>
          <w:sz w:val="32"/>
          <w:szCs w:val="32"/>
        </w:rPr>
        <w:t>PUKIKA</w:t>
      </w:r>
    </w:p>
    <w:p w:rsidR="007B30E8" w:rsidRDefault="007B30E8" w:rsidP="007B30E8">
      <w:pPr>
        <w:tabs>
          <w:tab w:val="left" w:pos="2940"/>
        </w:tabs>
        <w:spacing w:before="240"/>
        <w:rPr>
          <w:sz w:val="22"/>
          <w:szCs w:val="22"/>
        </w:rPr>
      </w:pPr>
      <w:r>
        <w:rPr>
          <w:sz w:val="22"/>
          <w:szCs w:val="22"/>
        </w:rPr>
        <w:t>Ishara za nyakati za mwisho zinakielezo au mwelekeo wa mambo yajayo. Mambo ya mwanzo ya utangulizi kabla ya Mungu kuingilia kati mambo ya wanadamu yanakaribia kutimia na Yesu Kristo yuko mlangoni, tayari kuwazimbua walimwengu.</w:t>
      </w:r>
    </w:p>
    <w:p w:rsidR="007B30E8" w:rsidRDefault="007B30E8" w:rsidP="007B30E8">
      <w:pPr>
        <w:tabs>
          <w:tab w:val="left" w:pos="2940"/>
        </w:tabs>
        <w:spacing w:before="240"/>
        <w:rPr>
          <w:sz w:val="22"/>
          <w:szCs w:val="22"/>
        </w:rPr>
      </w:pPr>
      <w:r>
        <w:rPr>
          <w:sz w:val="22"/>
          <w:szCs w:val="22"/>
        </w:rPr>
        <w:t>Je, tukijua ishara hizi na kufahamu maana yake, twaweza kutoa atarehe starehe bila kutetemeka? Itakuwa kama wale wapumbavu ambao wanayapuuza kwa kutoyawazia hata chembe. Kwa watu sampuli hii, kurudi kwake Yesu kutawafikia kama mwizi ajaye usiku.</w:t>
      </w:r>
    </w:p>
    <w:p w:rsidR="007B30E8" w:rsidRDefault="003130B1" w:rsidP="007B30E8">
      <w:pPr>
        <w:tabs>
          <w:tab w:val="left" w:pos="2940"/>
        </w:tabs>
        <w:spacing w:before="240"/>
        <w:rPr>
          <w:sz w:val="22"/>
          <w:szCs w:val="22"/>
        </w:rPr>
      </w:pPr>
      <w:r>
        <w:rPr>
          <w:sz w:val="22"/>
          <w:szCs w:val="22"/>
        </w:rPr>
        <w:t>Kwa upande mwingine,  twaweza kuchukulia maanani ishara hizi na kufanya vitu kwa maonyo kabla ya wakati kupita. Yesu alisema, “Basi mambo hayo YAANZAPO KUTOKEA, changamkeni, mkaviinue vichwa vyenu, kwa kuwa ukombozi wenu umekaribia.” (Luka 21:28</w:t>
      </w:r>
      <w:r w:rsidR="006B5295">
        <w:rPr>
          <w:sz w:val="22"/>
          <w:szCs w:val="22"/>
        </w:rPr>
        <w:t>). Badala ya kuvunjika kwa matuki</w:t>
      </w:r>
      <w:r>
        <w:rPr>
          <w:sz w:val="22"/>
          <w:szCs w:val="22"/>
        </w:rPr>
        <w:t>o yaliyopo sasa, twaweza kuinua macho yetu na kuangalia haja yetu ya ukombozi katika Kristo ambaye ndiye Mkombozi wetu. Twaweza kuwa wenye hekima na kukimbilia safina ya Kristo kabla ya siku hiyo kuu ya Mwnyezi Mungu itakayowameza waovu.</w:t>
      </w:r>
    </w:p>
    <w:p w:rsidR="00D66CF7" w:rsidRDefault="006B5295" w:rsidP="007B30E8">
      <w:pPr>
        <w:tabs>
          <w:tab w:val="left" w:pos="2940"/>
        </w:tabs>
        <w:spacing w:before="240"/>
        <w:rPr>
          <w:sz w:val="22"/>
          <w:szCs w:val="22"/>
        </w:rPr>
      </w:pPr>
      <w:r>
        <w:rPr>
          <w:sz w:val="22"/>
          <w:szCs w:val="22"/>
        </w:rPr>
        <w:t>K</w:t>
      </w:r>
      <w:r w:rsidR="00D66CF7">
        <w:rPr>
          <w:sz w:val="22"/>
          <w:szCs w:val="22"/>
        </w:rPr>
        <w:t>una uwezo wa kuangalia mada hii kama ya mu</w:t>
      </w:r>
      <w:r>
        <w:rPr>
          <w:sz w:val="22"/>
          <w:szCs w:val="22"/>
        </w:rPr>
        <w:t>himu sana, tukikumbuka kuwa inat</w:t>
      </w:r>
      <w:r w:rsidR="00D66CF7">
        <w:rPr>
          <w:sz w:val="22"/>
          <w:szCs w:val="22"/>
        </w:rPr>
        <w:t>uahidi matumaini ya uzima wa milele na kipenyo katika Ufalme wa Mungu – Ufalme ambao Kristo ndiye atakayekuwa mtawala wa haki na amani, sio utawala wa neema mioyoni mwetu bali utwala halisi juu ya nchi.</w:t>
      </w:r>
    </w:p>
    <w:p w:rsidR="00D66CF7" w:rsidRDefault="00253715" w:rsidP="00253715">
      <w:pPr>
        <w:tabs>
          <w:tab w:val="left" w:pos="2940"/>
        </w:tabs>
        <w:spacing w:before="240"/>
        <w:rPr>
          <w:sz w:val="22"/>
          <w:szCs w:val="22"/>
        </w:rPr>
      </w:pPr>
      <w:r>
        <w:rPr>
          <w:sz w:val="22"/>
          <w:szCs w:val="22"/>
        </w:rPr>
        <w:t>Wenye hekima wataufikia uamzi huu:</w:t>
      </w:r>
    </w:p>
    <w:p w:rsidR="00253715" w:rsidRDefault="00253715" w:rsidP="00145BDC">
      <w:pPr>
        <w:numPr>
          <w:ilvl w:val="0"/>
          <w:numId w:val="84"/>
        </w:numPr>
        <w:tabs>
          <w:tab w:val="left" w:pos="2940"/>
        </w:tabs>
        <w:spacing w:before="240"/>
        <w:jc w:val="left"/>
        <w:rPr>
          <w:sz w:val="22"/>
          <w:szCs w:val="22"/>
        </w:rPr>
      </w:pPr>
      <w:r>
        <w:rPr>
          <w:sz w:val="22"/>
          <w:szCs w:val="22"/>
        </w:rPr>
        <w:t>Ya kuwa kurudi kwake Kristo ni jambo la muhimu</w:t>
      </w:r>
    </w:p>
    <w:p w:rsidR="00253715" w:rsidRDefault="00253715" w:rsidP="00145BDC">
      <w:pPr>
        <w:numPr>
          <w:ilvl w:val="0"/>
          <w:numId w:val="84"/>
        </w:numPr>
        <w:tabs>
          <w:tab w:val="left" w:pos="2940"/>
        </w:tabs>
        <w:spacing w:before="240"/>
        <w:jc w:val="left"/>
        <w:rPr>
          <w:sz w:val="22"/>
          <w:szCs w:val="22"/>
        </w:rPr>
      </w:pPr>
      <w:r>
        <w:rPr>
          <w:sz w:val="22"/>
          <w:szCs w:val="22"/>
        </w:rPr>
        <w:t>Ya kuwa tahadhari kutoka katika Neno la Mungu isipuuzwe</w:t>
      </w:r>
    </w:p>
    <w:p w:rsidR="00253715" w:rsidRDefault="00253715" w:rsidP="00145BDC">
      <w:pPr>
        <w:numPr>
          <w:ilvl w:val="0"/>
          <w:numId w:val="84"/>
        </w:numPr>
        <w:tabs>
          <w:tab w:val="left" w:pos="2940"/>
        </w:tabs>
        <w:spacing w:before="240"/>
        <w:jc w:val="left"/>
        <w:rPr>
          <w:sz w:val="22"/>
          <w:szCs w:val="22"/>
        </w:rPr>
      </w:pPr>
      <w:r>
        <w:rPr>
          <w:sz w:val="22"/>
          <w:szCs w:val="22"/>
        </w:rPr>
        <w:t>Ya kuwa maisha yetu ya sasa hayaridhishi kabisa</w:t>
      </w:r>
    </w:p>
    <w:p w:rsidR="00253715" w:rsidRDefault="00253715" w:rsidP="00145BDC">
      <w:pPr>
        <w:numPr>
          <w:ilvl w:val="0"/>
          <w:numId w:val="84"/>
        </w:numPr>
        <w:tabs>
          <w:tab w:val="left" w:pos="2940"/>
        </w:tabs>
        <w:spacing w:before="240"/>
        <w:jc w:val="left"/>
        <w:rPr>
          <w:sz w:val="22"/>
          <w:szCs w:val="22"/>
        </w:rPr>
      </w:pPr>
      <w:r>
        <w:rPr>
          <w:sz w:val="22"/>
          <w:szCs w:val="22"/>
        </w:rPr>
        <w:t>Ya kuwa kuamini Injili (Habari Njema) ya Ufalme wa Mungu na kubatizwa (kuchovya) katika jina la Kristo ni lazima.</w:t>
      </w:r>
    </w:p>
    <w:p w:rsidR="00253715" w:rsidRDefault="00253715" w:rsidP="00253715">
      <w:pPr>
        <w:tabs>
          <w:tab w:val="left" w:pos="2940"/>
        </w:tabs>
        <w:spacing w:before="240"/>
        <w:rPr>
          <w:sz w:val="22"/>
          <w:szCs w:val="22"/>
        </w:rPr>
      </w:pPr>
      <w:r>
        <w:rPr>
          <w:sz w:val="22"/>
          <w:szCs w:val="22"/>
        </w:rPr>
        <w:t>Uamuzi ni wa kibinafsi ikiwa twataka “kustahimili siku ya kuja kwake Kristo”, ambap</w:t>
      </w:r>
      <w:r w:rsidR="0043079A">
        <w:rPr>
          <w:sz w:val="22"/>
          <w:szCs w:val="22"/>
        </w:rPr>
        <w:t>o “mtapanbanua kati ya wenye hak</w:t>
      </w:r>
      <w:r>
        <w:rPr>
          <w:sz w:val="22"/>
          <w:szCs w:val="22"/>
        </w:rPr>
        <w:t>i na waovu, na kati ya yeye mtumikiaye Mungu na yeye asiyemtumikia”. (Malaki 3:18).</w:t>
      </w:r>
    </w:p>
    <w:p w:rsidR="00253715" w:rsidRDefault="00253715" w:rsidP="00253715">
      <w:pPr>
        <w:tabs>
          <w:tab w:val="left" w:pos="2940"/>
        </w:tabs>
        <w:spacing w:before="240"/>
        <w:jc w:val="center"/>
        <w:rPr>
          <w:b/>
          <w:sz w:val="32"/>
          <w:szCs w:val="32"/>
        </w:rPr>
      </w:pPr>
      <w:r w:rsidRPr="00253715">
        <w:rPr>
          <w:b/>
          <w:sz w:val="32"/>
          <w:szCs w:val="32"/>
        </w:rPr>
        <w:t>MUHTASARI</w:t>
      </w:r>
    </w:p>
    <w:p w:rsidR="00D74264" w:rsidRDefault="00253715" w:rsidP="00145BDC">
      <w:pPr>
        <w:numPr>
          <w:ilvl w:val="0"/>
          <w:numId w:val="85"/>
        </w:numPr>
        <w:tabs>
          <w:tab w:val="left" w:pos="2940"/>
        </w:tabs>
        <w:spacing w:before="240"/>
        <w:rPr>
          <w:sz w:val="22"/>
          <w:szCs w:val="22"/>
        </w:rPr>
      </w:pPr>
      <w:r>
        <w:rPr>
          <w:sz w:val="22"/>
          <w:szCs w:val="22"/>
        </w:rPr>
        <w:t>Kurudi kwake Yesu ni hakika.</w:t>
      </w:r>
    </w:p>
    <w:p w:rsidR="00253715" w:rsidRDefault="00253715" w:rsidP="00145BDC">
      <w:pPr>
        <w:numPr>
          <w:ilvl w:val="0"/>
          <w:numId w:val="85"/>
        </w:numPr>
        <w:tabs>
          <w:tab w:val="left" w:pos="2940"/>
        </w:tabs>
        <w:spacing w:before="240"/>
        <w:rPr>
          <w:sz w:val="22"/>
          <w:szCs w:val="22"/>
        </w:rPr>
      </w:pPr>
      <w:r>
        <w:rPr>
          <w:sz w:val="22"/>
          <w:szCs w:val="22"/>
        </w:rPr>
        <w:t>Ahadi ya kurudi huku ilitolewa na malaika wakati wa kupaa kwake (Yesu) mbinguni.</w:t>
      </w:r>
    </w:p>
    <w:p w:rsidR="00253715" w:rsidRDefault="00253715" w:rsidP="00145BDC">
      <w:pPr>
        <w:numPr>
          <w:ilvl w:val="0"/>
          <w:numId w:val="85"/>
        </w:numPr>
        <w:tabs>
          <w:tab w:val="left" w:pos="2940"/>
        </w:tabs>
        <w:spacing w:before="240"/>
        <w:rPr>
          <w:sz w:val="22"/>
          <w:szCs w:val="22"/>
        </w:rPr>
      </w:pPr>
      <w:r>
        <w:rPr>
          <w:sz w:val="22"/>
          <w:szCs w:val="22"/>
        </w:rPr>
        <w:t>Yesu atarudi kuimarisha ufalme wa Mungu duniani.</w:t>
      </w:r>
    </w:p>
    <w:p w:rsidR="00253715" w:rsidRDefault="00253715" w:rsidP="00145BDC">
      <w:pPr>
        <w:numPr>
          <w:ilvl w:val="0"/>
          <w:numId w:val="85"/>
        </w:numPr>
        <w:tabs>
          <w:tab w:val="left" w:pos="2940"/>
        </w:tabs>
        <w:spacing w:before="240"/>
        <w:rPr>
          <w:sz w:val="22"/>
          <w:szCs w:val="22"/>
        </w:rPr>
      </w:pPr>
      <w:r>
        <w:rPr>
          <w:sz w:val="22"/>
          <w:szCs w:val="22"/>
        </w:rPr>
        <w:t>Ni Mungu peke yake anayejua siku aliyoweka ya kurudi kwa Kristo.</w:t>
      </w:r>
    </w:p>
    <w:p w:rsidR="00253715" w:rsidRDefault="00253715" w:rsidP="00145BDC">
      <w:pPr>
        <w:numPr>
          <w:ilvl w:val="0"/>
          <w:numId w:val="85"/>
        </w:numPr>
        <w:tabs>
          <w:tab w:val="left" w:pos="2940"/>
        </w:tabs>
        <w:spacing w:before="240"/>
        <w:rPr>
          <w:sz w:val="22"/>
          <w:szCs w:val="22"/>
        </w:rPr>
      </w:pPr>
      <w:r>
        <w:rPr>
          <w:sz w:val="22"/>
          <w:szCs w:val="22"/>
        </w:rPr>
        <w:t>Ishara maridhawa zaonyesha kurudi kwa Kristo kunakaribia sana.</w:t>
      </w:r>
    </w:p>
    <w:p w:rsidR="00253715" w:rsidRDefault="00253715" w:rsidP="00145BDC">
      <w:pPr>
        <w:numPr>
          <w:ilvl w:val="0"/>
          <w:numId w:val="85"/>
        </w:numPr>
        <w:tabs>
          <w:tab w:val="left" w:pos="2940"/>
        </w:tabs>
        <w:spacing w:before="240"/>
        <w:rPr>
          <w:sz w:val="22"/>
          <w:szCs w:val="22"/>
        </w:rPr>
      </w:pPr>
      <w:r>
        <w:rPr>
          <w:sz w:val="22"/>
          <w:szCs w:val="22"/>
        </w:rPr>
        <w:t>Siku za Nuhu zalinganiswa na siku hizi zetu.</w:t>
      </w:r>
    </w:p>
    <w:p w:rsidR="00253715" w:rsidRDefault="00253715" w:rsidP="00145BDC">
      <w:pPr>
        <w:numPr>
          <w:ilvl w:val="0"/>
          <w:numId w:val="85"/>
        </w:numPr>
        <w:tabs>
          <w:tab w:val="left" w:pos="2940"/>
        </w:tabs>
        <w:spacing w:before="240"/>
        <w:rPr>
          <w:sz w:val="22"/>
          <w:szCs w:val="22"/>
        </w:rPr>
      </w:pPr>
      <w:r>
        <w:rPr>
          <w:sz w:val="22"/>
          <w:szCs w:val="22"/>
        </w:rPr>
        <w:t>Kurejeswa kwa Wayahudi katika nchi ya Israeli ni ishara tunayoiona bayana.</w:t>
      </w:r>
    </w:p>
    <w:p w:rsidR="00253715" w:rsidRDefault="00253715" w:rsidP="00145BDC">
      <w:pPr>
        <w:numPr>
          <w:ilvl w:val="0"/>
          <w:numId w:val="85"/>
        </w:numPr>
        <w:tabs>
          <w:tab w:val="left" w:pos="2940"/>
        </w:tabs>
        <w:spacing w:before="240"/>
        <w:rPr>
          <w:sz w:val="22"/>
          <w:szCs w:val="22"/>
        </w:rPr>
      </w:pPr>
      <w:r>
        <w:rPr>
          <w:sz w:val="22"/>
          <w:szCs w:val="22"/>
        </w:rPr>
        <w:t>Twaishi katika siku za mwisho za maono ya Nebukadineza.</w:t>
      </w:r>
    </w:p>
    <w:p w:rsidR="00253715" w:rsidRDefault="005B1D52" w:rsidP="00145BDC">
      <w:pPr>
        <w:numPr>
          <w:ilvl w:val="0"/>
          <w:numId w:val="85"/>
        </w:numPr>
        <w:tabs>
          <w:tab w:val="left" w:pos="2940"/>
        </w:tabs>
        <w:spacing w:before="240"/>
        <w:rPr>
          <w:sz w:val="22"/>
          <w:szCs w:val="22"/>
        </w:rPr>
      </w:pPr>
      <w:r>
        <w:rPr>
          <w:sz w:val="22"/>
          <w:szCs w:val="22"/>
        </w:rPr>
        <w:t>Misukosuko ulimwenguni zatangulia kabla ya kurudi kwa Kristo.</w:t>
      </w:r>
    </w:p>
    <w:p w:rsidR="005B1D52" w:rsidRDefault="005B1D52" w:rsidP="00145BDC">
      <w:pPr>
        <w:numPr>
          <w:ilvl w:val="0"/>
          <w:numId w:val="85"/>
        </w:numPr>
        <w:tabs>
          <w:tab w:val="left" w:pos="2940"/>
        </w:tabs>
        <w:spacing w:before="240"/>
        <w:rPr>
          <w:sz w:val="22"/>
          <w:szCs w:val="22"/>
        </w:rPr>
      </w:pPr>
      <w:r>
        <w:rPr>
          <w:sz w:val="22"/>
          <w:szCs w:val="22"/>
        </w:rPr>
        <w:t>Uhasama wa majirani wa israeli.</w:t>
      </w:r>
    </w:p>
    <w:p w:rsidR="00035C83" w:rsidRDefault="00035C83" w:rsidP="00035C83">
      <w:pPr>
        <w:tabs>
          <w:tab w:val="left" w:pos="2940"/>
        </w:tabs>
        <w:spacing w:before="240"/>
        <w:ind w:left="3150"/>
        <w:rPr>
          <w:sz w:val="22"/>
          <w:szCs w:val="22"/>
        </w:rPr>
      </w:pPr>
    </w:p>
    <w:p w:rsidR="005B1D52" w:rsidRDefault="005B1D52" w:rsidP="005B1D52">
      <w:pPr>
        <w:tabs>
          <w:tab w:val="left" w:pos="2940"/>
        </w:tabs>
        <w:spacing w:before="240"/>
        <w:rPr>
          <w:sz w:val="22"/>
          <w:szCs w:val="22"/>
        </w:rPr>
      </w:pPr>
    </w:p>
    <w:p w:rsidR="005B1D52" w:rsidRDefault="005B1D52" w:rsidP="005B1D52">
      <w:pPr>
        <w:tabs>
          <w:tab w:val="left" w:pos="2940"/>
        </w:tabs>
        <w:spacing w:before="240"/>
        <w:jc w:val="center"/>
        <w:rPr>
          <w:b/>
          <w:sz w:val="32"/>
          <w:szCs w:val="32"/>
        </w:rPr>
      </w:pPr>
      <w:r w:rsidRPr="005B1D52">
        <w:rPr>
          <w:b/>
          <w:sz w:val="32"/>
          <w:szCs w:val="32"/>
        </w:rPr>
        <w:t>Kitihani cha somo la 9</w:t>
      </w:r>
      <w:r>
        <w:rPr>
          <w:b/>
          <w:sz w:val="32"/>
          <w:szCs w:val="32"/>
        </w:rPr>
        <w:t>.</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5B1D52">
      <w:pPr>
        <w:tabs>
          <w:tab w:val="left" w:pos="2940"/>
        </w:tabs>
        <w:spacing w:before="240"/>
        <w:jc w:val="center"/>
        <w:rPr>
          <w:b/>
          <w:sz w:val="32"/>
          <w:szCs w:val="32"/>
        </w:rPr>
      </w:pPr>
    </w:p>
    <w:p w:rsidR="005B1D52" w:rsidRDefault="005B1D52" w:rsidP="00145BDC">
      <w:pPr>
        <w:numPr>
          <w:ilvl w:val="0"/>
          <w:numId w:val="86"/>
        </w:numPr>
        <w:tabs>
          <w:tab w:val="left" w:pos="2940"/>
        </w:tabs>
        <w:spacing w:before="240"/>
        <w:rPr>
          <w:b/>
          <w:sz w:val="22"/>
          <w:szCs w:val="22"/>
        </w:rPr>
      </w:pPr>
      <w:r w:rsidRPr="005B1D52">
        <w:rPr>
          <w:b/>
          <w:sz w:val="22"/>
          <w:szCs w:val="22"/>
        </w:rPr>
        <w:t>Kwa nini</w:t>
      </w:r>
      <w:r>
        <w:rPr>
          <w:b/>
          <w:sz w:val="22"/>
          <w:szCs w:val="22"/>
        </w:rPr>
        <w:t xml:space="preserve"> Yesu yuarudi hapa duniani?</w:t>
      </w:r>
    </w:p>
    <w:p w:rsidR="005B1D52" w:rsidRDefault="005B1D52" w:rsidP="00145BDC">
      <w:pPr>
        <w:numPr>
          <w:ilvl w:val="0"/>
          <w:numId w:val="87"/>
        </w:numPr>
        <w:tabs>
          <w:tab w:val="left" w:pos="2940"/>
        </w:tabs>
        <w:spacing w:before="240"/>
        <w:rPr>
          <w:sz w:val="22"/>
          <w:szCs w:val="22"/>
        </w:rPr>
      </w:pPr>
      <w:r>
        <w:rPr>
          <w:sz w:val="22"/>
          <w:szCs w:val="22"/>
        </w:rPr>
        <w:t>Hatarudi tena</w:t>
      </w:r>
    </w:p>
    <w:p w:rsidR="005B1D52" w:rsidRDefault="005B1D52" w:rsidP="00145BDC">
      <w:pPr>
        <w:numPr>
          <w:ilvl w:val="0"/>
          <w:numId w:val="87"/>
        </w:numPr>
        <w:tabs>
          <w:tab w:val="left" w:pos="2940"/>
        </w:tabs>
        <w:spacing w:before="240"/>
        <w:rPr>
          <w:sz w:val="22"/>
          <w:szCs w:val="22"/>
        </w:rPr>
      </w:pPr>
      <w:r>
        <w:rPr>
          <w:sz w:val="22"/>
          <w:szCs w:val="22"/>
        </w:rPr>
        <w:t>Kusimamisha vita</w:t>
      </w:r>
    </w:p>
    <w:p w:rsidR="005B1D52" w:rsidRDefault="00FA24B1" w:rsidP="00145BDC">
      <w:pPr>
        <w:numPr>
          <w:ilvl w:val="0"/>
          <w:numId w:val="87"/>
        </w:numPr>
        <w:tabs>
          <w:tab w:val="left" w:pos="2940"/>
        </w:tabs>
        <w:spacing w:before="240"/>
        <w:rPr>
          <w:sz w:val="22"/>
          <w:szCs w:val="22"/>
        </w:rPr>
      </w:pPr>
      <w:r>
        <w:rPr>
          <w:sz w:val="22"/>
          <w:szCs w:val="22"/>
        </w:rPr>
        <w:t>Kusimamisha U</w:t>
      </w:r>
      <w:r w:rsidR="005B1D52">
        <w:rPr>
          <w:sz w:val="22"/>
          <w:szCs w:val="22"/>
        </w:rPr>
        <w:t>falme wa Mungu</w:t>
      </w:r>
    </w:p>
    <w:p w:rsidR="005B1D52" w:rsidRDefault="005B1D52" w:rsidP="00145BDC">
      <w:pPr>
        <w:numPr>
          <w:ilvl w:val="0"/>
          <w:numId w:val="87"/>
        </w:numPr>
        <w:tabs>
          <w:tab w:val="left" w:pos="2940"/>
        </w:tabs>
        <w:spacing w:before="240"/>
        <w:rPr>
          <w:sz w:val="22"/>
          <w:szCs w:val="22"/>
        </w:rPr>
      </w:pPr>
      <w:r>
        <w:rPr>
          <w:sz w:val="22"/>
          <w:szCs w:val="22"/>
        </w:rPr>
        <w:t>Kuponya magonjwa</w:t>
      </w:r>
    </w:p>
    <w:p w:rsidR="005B1D52" w:rsidRPr="005B1D52" w:rsidRDefault="005B1D52" w:rsidP="00145BDC">
      <w:pPr>
        <w:numPr>
          <w:ilvl w:val="0"/>
          <w:numId w:val="86"/>
        </w:numPr>
        <w:tabs>
          <w:tab w:val="left" w:pos="2940"/>
        </w:tabs>
        <w:spacing w:before="240"/>
        <w:rPr>
          <w:sz w:val="22"/>
          <w:szCs w:val="22"/>
        </w:rPr>
      </w:pPr>
      <w:r>
        <w:rPr>
          <w:b/>
          <w:sz w:val="22"/>
          <w:szCs w:val="22"/>
        </w:rPr>
        <w:t>Ni nani ajuaye tarehe au siku atakaporudi Yesu?</w:t>
      </w:r>
    </w:p>
    <w:p w:rsidR="005B1D52" w:rsidRDefault="005B1D52" w:rsidP="00145BDC">
      <w:pPr>
        <w:numPr>
          <w:ilvl w:val="0"/>
          <w:numId w:val="88"/>
        </w:numPr>
        <w:tabs>
          <w:tab w:val="left" w:pos="2940"/>
        </w:tabs>
        <w:spacing w:before="240"/>
        <w:rPr>
          <w:sz w:val="22"/>
          <w:szCs w:val="22"/>
        </w:rPr>
      </w:pPr>
      <w:r>
        <w:rPr>
          <w:sz w:val="22"/>
          <w:szCs w:val="22"/>
        </w:rPr>
        <w:t>Malaika</w:t>
      </w:r>
    </w:p>
    <w:p w:rsidR="005B1D52" w:rsidRDefault="005B1D52" w:rsidP="00145BDC">
      <w:pPr>
        <w:numPr>
          <w:ilvl w:val="0"/>
          <w:numId w:val="88"/>
        </w:numPr>
        <w:tabs>
          <w:tab w:val="left" w:pos="2940"/>
        </w:tabs>
        <w:spacing w:before="240"/>
        <w:rPr>
          <w:sz w:val="22"/>
          <w:szCs w:val="22"/>
        </w:rPr>
      </w:pPr>
      <w:r>
        <w:rPr>
          <w:sz w:val="22"/>
          <w:szCs w:val="22"/>
        </w:rPr>
        <w:t>Yesu</w:t>
      </w:r>
    </w:p>
    <w:p w:rsidR="005B1D52" w:rsidRDefault="005B1D52" w:rsidP="00145BDC">
      <w:pPr>
        <w:numPr>
          <w:ilvl w:val="0"/>
          <w:numId w:val="88"/>
        </w:numPr>
        <w:tabs>
          <w:tab w:val="left" w:pos="2940"/>
        </w:tabs>
        <w:spacing w:before="240"/>
        <w:rPr>
          <w:sz w:val="22"/>
          <w:szCs w:val="22"/>
        </w:rPr>
      </w:pPr>
      <w:r>
        <w:rPr>
          <w:sz w:val="22"/>
          <w:szCs w:val="22"/>
        </w:rPr>
        <w:t>Mungu</w:t>
      </w:r>
    </w:p>
    <w:p w:rsidR="005B1D52" w:rsidRDefault="005B1D52" w:rsidP="00145BDC">
      <w:pPr>
        <w:numPr>
          <w:ilvl w:val="0"/>
          <w:numId w:val="88"/>
        </w:numPr>
        <w:tabs>
          <w:tab w:val="left" w:pos="2940"/>
        </w:tabs>
        <w:spacing w:before="240"/>
        <w:rPr>
          <w:sz w:val="22"/>
          <w:szCs w:val="22"/>
        </w:rPr>
      </w:pPr>
      <w:r>
        <w:rPr>
          <w:sz w:val="22"/>
          <w:szCs w:val="22"/>
        </w:rPr>
        <w:t>Paulo</w:t>
      </w:r>
    </w:p>
    <w:p w:rsidR="005B1D52" w:rsidRPr="00BD7E45" w:rsidRDefault="005B1D52" w:rsidP="00145BDC">
      <w:pPr>
        <w:numPr>
          <w:ilvl w:val="0"/>
          <w:numId w:val="86"/>
        </w:numPr>
        <w:tabs>
          <w:tab w:val="left" w:pos="2940"/>
        </w:tabs>
        <w:spacing w:before="240"/>
        <w:rPr>
          <w:b/>
          <w:sz w:val="22"/>
          <w:szCs w:val="22"/>
        </w:rPr>
      </w:pPr>
      <w:r w:rsidRPr="00BD7E45">
        <w:rPr>
          <w:b/>
          <w:sz w:val="22"/>
          <w:szCs w:val="22"/>
        </w:rPr>
        <w:t>Ishara za kuja kwake Yesu twazipata wapi?</w:t>
      </w:r>
    </w:p>
    <w:p w:rsidR="005B1D52" w:rsidRDefault="005B1D52" w:rsidP="00145BDC">
      <w:pPr>
        <w:numPr>
          <w:ilvl w:val="0"/>
          <w:numId w:val="89"/>
        </w:numPr>
        <w:tabs>
          <w:tab w:val="left" w:pos="2940"/>
        </w:tabs>
        <w:spacing w:before="240"/>
        <w:rPr>
          <w:sz w:val="22"/>
          <w:szCs w:val="22"/>
        </w:rPr>
      </w:pPr>
      <w:r>
        <w:rPr>
          <w:sz w:val="22"/>
          <w:szCs w:val="22"/>
        </w:rPr>
        <w:t>Katika Biblia</w:t>
      </w:r>
    </w:p>
    <w:p w:rsidR="005B1D52" w:rsidRDefault="005B1D52" w:rsidP="00145BDC">
      <w:pPr>
        <w:numPr>
          <w:ilvl w:val="0"/>
          <w:numId w:val="89"/>
        </w:numPr>
        <w:tabs>
          <w:tab w:val="left" w:pos="2940"/>
        </w:tabs>
        <w:spacing w:before="240"/>
        <w:rPr>
          <w:sz w:val="22"/>
          <w:szCs w:val="22"/>
        </w:rPr>
      </w:pPr>
      <w:r>
        <w:rPr>
          <w:sz w:val="22"/>
          <w:szCs w:val="22"/>
        </w:rPr>
        <w:t>Magazetini</w:t>
      </w:r>
    </w:p>
    <w:p w:rsidR="005B1D52" w:rsidRDefault="005B1D52" w:rsidP="00145BDC">
      <w:pPr>
        <w:numPr>
          <w:ilvl w:val="0"/>
          <w:numId w:val="89"/>
        </w:numPr>
        <w:tabs>
          <w:tab w:val="left" w:pos="2940"/>
        </w:tabs>
        <w:spacing w:before="240"/>
        <w:rPr>
          <w:sz w:val="22"/>
          <w:szCs w:val="22"/>
        </w:rPr>
      </w:pPr>
      <w:r>
        <w:rPr>
          <w:sz w:val="22"/>
          <w:szCs w:val="22"/>
        </w:rPr>
        <w:t>Katika nyota</w:t>
      </w:r>
    </w:p>
    <w:p w:rsidR="005B1D52" w:rsidRDefault="005B1D52" w:rsidP="00145BDC">
      <w:pPr>
        <w:numPr>
          <w:ilvl w:val="0"/>
          <w:numId w:val="89"/>
        </w:numPr>
        <w:tabs>
          <w:tab w:val="left" w:pos="2940"/>
        </w:tabs>
        <w:spacing w:before="240"/>
        <w:rPr>
          <w:sz w:val="22"/>
          <w:szCs w:val="22"/>
        </w:rPr>
      </w:pPr>
      <w:r>
        <w:rPr>
          <w:sz w:val="22"/>
          <w:szCs w:val="22"/>
        </w:rPr>
        <w:t>Katik</w:t>
      </w:r>
      <w:r w:rsidR="00E31080">
        <w:rPr>
          <w:sz w:val="22"/>
          <w:szCs w:val="22"/>
        </w:rPr>
        <w:t>a sheria za K</w:t>
      </w:r>
      <w:r>
        <w:rPr>
          <w:sz w:val="22"/>
          <w:szCs w:val="22"/>
        </w:rPr>
        <w:t>iyahudi</w:t>
      </w:r>
    </w:p>
    <w:p w:rsidR="005B1D52" w:rsidRPr="00BD7E45" w:rsidRDefault="005B1D52" w:rsidP="00145BDC">
      <w:pPr>
        <w:numPr>
          <w:ilvl w:val="0"/>
          <w:numId w:val="86"/>
        </w:numPr>
        <w:tabs>
          <w:tab w:val="left" w:pos="2940"/>
        </w:tabs>
        <w:spacing w:before="240"/>
        <w:rPr>
          <w:b/>
          <w:sz w:val="22"/>
          <w:szCs w:val="22"/>
        </w:rPr>
      </w:pPr>
      <w:r w:rsidRPr="00BD7E45">
        <w:rPr>
          <w:b/>
          <w:sz w:val="22"/>
          <w:szCs w:val="22"/>
        </w:rPr>
        <w:t>Ni hali gani iliyomo ulimwenguni ambayo Yesu ali</w:t>
      </w:r>
      <w:r w:rsidR="00383322">
        <w:rPr>
          <w:b/>
          <w:sz w:val="22"/>
          <w:szCs w:val="22"/>
        </w:rPr>
        <w:t>i</w:t>
      </w:r>
      <w:r w:rsidRPr="00BD7E45">
        <w:rPr>
          <w:b/>
          <w:sz w:val="22"/>
          <w:szCs w:val="22"/>
        </w:rPr>
        <w:t>linganisha na nyakati za Nuhu?</w:t>
      </w:r>
    </w:p>
    <w:p w:rsidR="005B1D52" w:rsidRDefault="005B1D52" w:rsidP="00145BDC">
      <w:pPr>
        <w:numPr>
          <w:ilvl w:val="0"/>
          <w:numId w:val="90"/>
        </w:numPr>
        <w:tabs>
          <w:tab w:val="left" w:pos="2940"/>
        </w:tabs>
        <w:spacing w:before="240"/>
        <w:rPr>
          <w:sz w:val="22"/>
          <w:szCs w:val="22"/>
        </w:rPr>
      </w:pPr>
      <w:r>
        <w:rPr>
          <w:sz w:val="22"/>
          <w:szCs w:val="22"/>
        </w:rPr>
        <w:t>Kurudi kwa Israeli katika nchi yao</w:t>
      </w:r>
    </w:p>
    <w:p w:rsidR="005B1D52" w:rsidRDefault="005B1D52" w:rsidP="00145BDC">
      <w:pPr>
        <w:numPr>
          <w:ilvl w:val="0"/>
          <w:numId w:val="90"/>
        </w:numPr>
        <w:tabs>
          <w:tab w:val="left" w:pos="2940"/>
        </w:tabs>
        <w:spacing w:before="240"/>
        <w:rPr>
          <w:sz w:val="22"/>
          <w:szCs w:val="22"/>
        </w:rPr>
      </w:pPr>
      <w:r>
        <w:rPr>
          <w:sz w:val="22"/>
          <w:szCs w:val="22"/>
        </w:rPr>
        <w:t>Kutokea kwa</w:t>
      </w:r>
      <w:r w:rsidR="009A1171">
        <w:rPr>
          <w:sz w:val="22"/>
          <w:szCs w:val="22"/>
        </w:rPr>
        <w:t xml:space="preserve"> dhalimi wa nchi y</w:t>
      </w:r>
      <w:r>
        <w:rPr>
          <w:sz w:val="22"/>
          <w:szCs w:val="22"/>
        </w:rPr>
        <w:t>a kaskazini</w:t>
      </w:r>
    </w:p>
    <w:p w:rsidR="005B1D52" w:rsidRDefault="005B1D52" w:rsidP="00145BDC">
      <w:pPr>
        <w:numPr>
          <w:ilvl w:val="0"/>
          <w:numId w:val="90"/>
        </w:numPr>
        <w:tabs>
          <w:tab w:val="left" w:pos="2940"/>
        </w:tabs>
        <w:spacing w:before="240"/>
        <w:rPr>
          <w:sz w:val="22"/>
          <w:szCs w:val="22"/>
        </w:rPr>
      </w:pPr>
      <w:r>
        <w:rPr>
          <w:sz w:val="22"/>
          <w:szCs w:val="22"/>
        </w:rPr>
        <w:t>Wakati wa dhiki na kupenda raha</w:t>
      </w:r>
    </w:p>
    <w:p w:rsidR="005B1D52" w:rsidRDefault="005B1D52" w:rsidP="00145BDC">
      <w:pPr>
        <w:numPr>
          <w:ilvl w:val="0"/>
          <w:numId w:val="90"/>
        </w:numPr>
        <w:tabs>
          <w:tab w:val="left" w:pos="2940"/>
        </w:tabs>
        <w:spacing w:before="240"/>
        <w:rPr>
          <w:sz w:val="22"/>
          <w:szCs w:val="22"/>
        </w:rPr>
      </w:pPr>
      <w:r>
        <w:rPr>
          <w:sz w:val="22"/>
          <w:szCs w:val="22"/>
        </w:rPr>
        <w:t>Mataifa mengi</w:t>
      </w:r>
      <w:r w:rsidR="009A1171">
        <w:rPr>
          <w:sz w:val="22"/>
          <w:szCs w:val="22"/>
        </w:rPr>
        <w:t>ne</w:t>
      </w:r>
      <w:r>
        <w:rPr>
          <w:sz w:val="22"/>
          <w:szCs w:val="22"/>
        </w:rPr>
        <w:t xml:space="preserve"> kuwa yenye nguvu na mengine dhaifu.</w:t>
      </w:r>
    </w:p>
    <w:p w:rsidR="005B1D52" w:rsidRPr="00BD7E45" w:rsidRDefault="005B1D52" w:rsidP="00145BDC">
      <w:pPr>
        <w:numPr>
          <w:ilvl w:val="0"/>
          <w:numId w:val="86"/>
        </w:numPr>
        <w:tabs>
          <w:tab w:val="left" w:pos="2940"/>
        </w:tabs>
        <w:spacing w:before="240"/>
        <w:rPr>
          <w:b/>
          <w:sz w:val="22"/>
          <w:szCs w:val="22"/>
        </w:rPr>
      </w:pPr>
      <w:r w:rsidRPr="00BD7E45">
        <w:rPr>
          <w:b/>
          <w:sz w:val="22"/>
          <w:szCs w:val="22"/>
        </w:rPr>
        <w:t>Katika mfano alioutoa Yesu, alitumia ishara ipi kuwasawiri Waisraeli katika Mathayo 24:32-33?</w:t>
      </w:r>
    </w:p>
    <w:p w:rsidR="005B1D52" w:rsidRDefault="005B1D52" w:rsidP="00145BDC">
      <w:pPr>
        <w:numPr>
          <w:ilvl w:val="0"/>
          <w:numId w:val="91"/>
        </w:numPr>
        <w:tabs>
          <w:tab w:val="left" w:pos="2940"/>
        </w:tabs>
        <w:spacing w:before="240"/>
        <w:rPr>
          <w:sz w:val="22"/>
          <w:szCs w:val="22"/>
        </w:rPr>
      </w:pPr>
      <w:r>
        <w:rPr>
          <w:sz w:val="22"/>
          <w:szCs w:val="22"/>
        </w:rPr>
        <w:t>Bonde la mifupa iliyokauka</w:t>
      </w:r>
    </w:p>
    <w:p w:rsidR="005B1D52" w:rsidRDefault="005B1D52" w:rsidP="00145BDC">
      <w:pPr>
        <w:numPr>
          <w:ilvl w:val="0"/>
          <w:numId w:val="91"/>
        </w:numPr>
        <w:tabs>
          <w:tab w:val="left" w:pos="2940"/>
        </w:tabs>
        <w:spacing w:before="240"/>
        <w:rPr>
          <w:sz w:val="22"/>
          <w:szCs w:val="22"/>
        </w:rPr>
      </w:pPr>
      <w:r>
        <w:rPr>
          <w:sz w:val="22"/>
          <w:szCs w:val="22"/>
        </w:rPr>
        <w:t>Mtini</w:t>
      </w:r>
    </w:p>
    <w:p w:rsidR="005B1D52" w:rsidRDefault="005B1D52" w:rsidP="00145BDC">
      <w:pPr>
        <w:numPr>
          <w:ilvl w:val="0"/>
          <w:numId w:val="91"/>
        </w:numPr>
        <w:tabs>
          <w:tab w:val="left" w:pos="2940"/>
        </w:tabs>
        <w:spacing w:before="240"/>
        <w:rPr>
          <w:sz w:val="22"/>
          <w:szCs w:val="22"/>
        </w:rPr>
      </w:pPr>
      <w:r>
        <w:rPr>
          <w:sz w:val="22"/>
          <w:szCs w:val="22"/>
        </w:rPr>
        <w:t>Mshumaa</w:t>
      </w:r>
    </w:p>
    <w:p w:rsidR="005B1D52" w:rsidRDefault="005B1D52" w:rsidP="00145BDC">
      <w:pPr>
        <w:numPr>
          <w:ilvl w:val="0"/>
          <w:numId w:val="91"/>
        </w:numPr>
        <w:tabs>
          <w:tab w:val="left" w:pos="2940"/>
        </w:tabs>
        <w:spacing w:before="240"/>
        <w:rPr>
          <w:sz w:val="22"/>
          <w:szCs w:val="22"/>
        </w:rPr>
      </w:pPr>
      <w:r>
        <w:rPr>
          <w:sz w:val="22"/>
          <w:szCs w:val="22"/>
        </w:rPr>
        <w:t>Safina</w:t>
      </w:r>
    </w:p>
    <w:p w:rsidR="005B1D52" w:rsidRPr="00BD7E45" w:rsidRDefault="00710C71" w:rsidP="00145BDC">
      <w:pPr>
        <w:numPr>
          <w:ilvl w:val="0"/>
          <w:numId w:val="86"/>
        </w:numPr>
        <w:tabs>
          <w:tab w:val="left" w:pos="2940"/>
        </w:tabs>
        <w:spacing w:before="240"/>
        <w:rPr>
          <w:b/>
          <w:sz w:val="22"/>
          <w:szCs w:val="22"/>
        </w:rPr>
      </w:pPr>
      <w:r>
        <w:rPr>
          <w:b/>
          <w:sz w:val="22"/>
          <w:szCs w:val="22"/>
        </w:rPr>
        <w:t>Katika maono ya Nebukadinez</w:t>
      </w:r>
      <w:r w:rsidR="00F03590" w:rsidRPr="00BD7E45">
        <w:rPr>
          <w:b/>
          <w:sz w:val="22"/>
          <w:szCs w:val="22"/>
        </w:rPr>
        <w:t>a ni sehemu gani yaonyesha wakati wa kurudi kwa Yesu?</w:t>
      </w:r>
    </w:p>
    <w:p w:rsidR="00F03590" w:rsidRDefault="00F03590" w:rsidP="00145BDC">
      <w:pPr>
        <w:numPr>
          <w:ilvl w:val="0"/>
          <w:numId w:val="92"/>
        </w:numPr>
        <w:tabs>
          <w:tab w:val="left" w:pos="2940"/>
        </w:tabs>
        <w:spacing w:before="240"/>
        <w:rPr>
          <w:sz w:val="22"/>
          <w:szCs w:val="22"/>
        </w:rPr>
      </w:pPr>
      <w:r>
        <w:rPr>
          <w:sz w:val="22"/>
          <w:szCs w:val="22"/>
        </w:rPr>
        <w:t>Kichwa cha dhahabu</w:t>
      </w:r>
    </w:p>
    <w:p w:rsidR="00F03590" w:rsidRDefault="00F03590" w:rsidP="00145BDC">
      <w:pPr>
        <w:numPr>
          <w:ilvl w:val="0"/>
          <w:numId w:val="92"/>
        </w:numPr>
        <w:tabs>
          <w:tab w:val="left" w:pos="2940"/>
        </w:tabs>
        <w:spacing w:before="240"/>
        <w:rPr>
          <w:sz w:val="22"/>
          <w:szCs w:val="22"/>
        </w:rPr>
      </w:pPr>
      <w:r>
        <w:rPr>
          <w:sz w:val="22"/>
          <w:szCs w:val="22"/>
        </w:rPr>
        <w:t>Miguu ikiwa n</w:t>
      </w:r>
      <w:r w:rsidR="00710C71">
        <w:rPr>
          <w:sz w:val="22"/>
          <w:szCs w:val="22"/>
        </w:rPr>
        <w:t>a chum</w:t>
      </w:r>
      <w:r>
        <w:rPr>
          <w:sz w:val="22"/>
          <w:szCs w:val="22"/>
        </w:rPr>
        <w:t>a na udongo</w:t>
      </w:r>
    </w:p>
    <w:p w:rsidR="00F03590" w:rsidRDefault="00F03590" w:rsidP="00145BDC">
      <w:pPr>
        <w:numPr>
          <w:ilvl w:val="0"/>
          <w:numId w:val="92"/>
        </w:numPr>
        <w:tabs>
          <w:tab w:val="left" w:pos="2940"/>
        </w:tabs>
        <w:spacing w:before="240"/>
        <w:rPr>
          <w:sz w:val="22"/>
          <w:szCs w:val="22"/>
        </w:rPr>
      </w:pPr>
      <w:r>
        <w:rPr>
          <w:sz w:val="22"/>
          <w:szCs w:val="22"/>
        </w:rPr>
        <w:t>Miguu ya chuma</w:t>
      </w:r>
    </w:p>
    <w:p w:rsidR="00F03590" w:rsidRDefault="00F03590" w:rsidP="00145BDC">
      <w:pPr>
        <w:numPr>
          <w:ilvl w:val="0"/>
          <w:numId w:val="92"/>
        </w:numPr>
        <w:tabs>
          <w:tab w:val="left" w:pos="2940"/>
        </w:tabs>
        <w:spacing w:before="240"/>
        <w:rPr>
          <w:sz w:val="22"/>
          <w:szCs w:val="22"/>
        </w:rPr>
      </w:pPr>
      <w:r>
        <w:rPr>
          <w:sz w:val="22"/>
          <w:szCs w:val="22"/>
        </w:rPr>
        <w:t>Tumbo na mapaja ya shaba</w:t>
      </w:r>
    </w:p>
    <w:p w:rsidR="00F03590" w:rsidRPr="00BD7E45" w:rsidRDefault="00F03590" w:rsidP="00145BDC">
      <w:pPr>
        <w:numPr>
          <w:ilvl w:val="0"/>
          <w:numId w:val="86"/>
        </w:numPr>
        <w:tabs>
          <w:tab w:val="left" w:pos="2940"/>
        </w:tabs>
        <w:spacing w:before="240"/>
        <w:rPr>
          <w:b/>
          <w:sz w:val="22"/>
          <w:szCs w:val="22"/>
        </w:rPr>
      </w:pPr>
      <w:r w:rsidRPr="00BD7E45">
        <w:rPr>
          <w:b/>
          <w:sz w:val="22"/>
          <w:szCs w:val="22"/>
        </w:rPr>
        <w:t>Katika Luka 21:25, ni watu wa aina gani au tabaka lipi wanaotajwa kama ‘bahari na msukosuko wake’?</w:t>
      </w:r>
    </w:p>
    <w:p w:rsidR="00F03590" w:rsidRDefault="00F03590" w:rsidP="00145BDC">
      <w:pPr>
        <w:numPr>
          <w:ilvl w:val="0"/>
          <w:numId w:val="93"/>
        </w:numPr>
        <w:tabs>
          <w:tab w:val="left" w:pos="2940"/>
        </w:tabs>
        <w:spacing w:before="240"/>
        <w:rPr>
          <w:sz w:val="22"/>
          <w:szCs w:val="22"/>
        </w:rPr>
      </w:pPr>
      <w:r>
        <w:rPr>
          <w:sz w:val="22"/>
          <w:szCs w:val="22"/>
        </w:rPr>
        <w:t>Watu watakatifu</w:t>
      </w:r>
    </w:p>
    <w:p w:rsidR="00F03590" w:rsidRDefault="00F03590" w:rsidP="00145BDC">
      <w:pPr>
        <w:numPr>
          <w:ilvl w:val="0"/>
          <w:numId w:val="93"/>
        </w:numPr>
        <w:tabs>
          <w:tab w:val="left" w:pos="2940"/>
        </w:tabs>
        <w:spacing w:before="240"/>
        <w:rPr>
          <w:sz w:val="22"/>
          <w:szCs w:val="22"/>
        </w:rPr>
      </w:pPr>
      <w:r>
        <w:rPr>
          <w:sz w:val="22"/>
          <w:szCs w:val="22"/>
        </w:rPr>
        <w:t>Waovu</w:t>
      </w:r>
    </w:p>
    <w:p w:rsidR="00F03590" w:rsidRDefault="00F03590" w:rsidP="00145BDC">
      <w:pPr>
        <w:numPr>
          <w:ilvl w:val="0"/>
          <w:numId w:val="93"/>
        </w:numPr>
        <w:tabs>
          <w:tab w:val="left" w:pos="2940"/>
        </w:tabs>
        <w:spacing w:before="240"/>
        <w:rPr>
          <w:sz w:val="22"/>
          <w:szCs w:val="22"/>
        </w:rPr>
      </w:pPr>
      <w:r>
        <w:rPr>
          <w:sz w:val="22"/>
          <w:szCs w:val="22"/>
        </w:rPr>
        <w:t>Watawala</w:t>
      </w:r>
    </w:p>
    <w:p w:rsidR="00F03590" w:rsidRDefault="00F03590" w:rsidP="00145BDC">
      <w:pPr>
        <w:numPr>
          <w:ilvl w:val="0"/>
          <w:numId w:val="93"/>
        </w:numPr>
        <w:tabs>
          <w:tab w:val="left" w:pos="2940"/>
        </w:tabs>
        <w:spacing w:before="240"/>
        <w:rPr>
          <w:sz w:val="22"/>
          <w:szCs w:val="22"/>
        </w:rPr>
      </w:pPr>
      <w:r>
        <w:rPr>
          <w:sz w:val="22"/>
          <w:szCs w:val="22"/>
        </w:rPr>
        <w:t>Wamishonari</w:t>
      </w:r>
    </w:p>
    <w:p w:rsidR="00F03590" w:rsidRPr="00BD7E45" w:rsidRDefault="00F03590" w:rsidP="00145BDC">
      <w:pPr>
        <w:numPr>
          <w:ilvl w:val="0"/>
          <w:numId w:val="86"/>
        </w:numPr>
        <w:tabs>
          <w:tab w:val="left" w:pos="2940"/>
        </w:tabs>
        <w:spacing w:before="240"/>
        <w:rPr>
          <w:b/>
          <w:sz w:val="22"/>
          <w:szCs w:val="22"/>
        </w:rPr>
      </w:pPr>
      <w:r w:rsidRPr="00BD7E45">
        <w:rPr>
          <w:b/>
          <w:sz w:val="22"/>
          <w:szCs w:val="22"/>
        </w:rPr>
        <w:t>Ni taifa lipi lililoko kaskazini mwa nchi ya Israeli?</w:t>
      </w:r>
    </w:p>
    <w:p w:rsidR="00F03590" w:rsidRDefault="00F03590" w:rsidP="00145BDC">
      <w:pPr>
        <w:numPr>
          <w:ilvl w:val="0"/>
          <w:numId w:val="94"/>
        </w:numPr>
        <w:tabs>
          <w:tab w:val="left" w:pos="2940"/>
        </w:tabs>
        <w:spacing w:before="240"/>
        <w:rPr>
          <w:sz w:val="22"/>
          <w:szCs w:val="22"/>
        </w:rPr>
      </w:pPr>
      <w:r>
        <w:rPr>
          <w:sz w:val="22"/>
          <w:szCs w:val="22"/>
        </w:rPr>
        <w:t>Marekani</w:t>
      </w:r>
    </w:p>
    <w:p w:rsidR="00F03590" w:rsidRDefault="00F03590" w:rsidP="00145BDC">
      <w:pPr>
        <w:numPr>
          <w:ilvl w:val="0"/>
          <w:numId w:val="94"/>
        </w:numPr>
        <w:tabs>
          <w:tab w:val="left" w:pos="2940"/>
        </w:tabs>
        <w:spacing w:before="240"/>
        <w:rPr>
          <w:sz w:val="22"/>
          <w:szCs w:val="22"/>
        </w:rPr>
      </w:pPr>
      <w:r>
        <w:rPr>
          <w:sz w:val="22"/>
          <w:szCs w:val="22"/>
        </w:rPr>
        <w:t>Syria</w:t>
      </w:r>
    </w:p>
    <w:p w:rsidR="00F03590" w:rsidRDefault="00F03590" w:rsidP="00145BDC">
      <w:pPr>
        <w:numPr>
          <w:ilvl w:val="0"/>
          <w:numId w:val="94"/>
        </w:numPr>
        <w:tabs>
          <w:tab w:val="left" w:pos="2940"/>
        </w:tabs>
        <w:spacing w:before="240"/>
        <w:rPr>
          <w:sz w:val="22"/>
          <w:szCs w:val="22"/>
        </w:rPr>
      </w:pPr>
      <w:r>
        <w:rPr>
          <w:sz w:val="22"/>
          <w:szCs w:val="22"/>
        </w:rPr>
        <w:t>Misri</w:t>
      </w:r>
    </w:p>
    <w:p w:rsidR="00F03590" w:rsidRDefault="00F03590" w:rsidP="00145BDC">
      <w:pPr>
        <w:numPr>
          <w:ilvl w:val="0"/>
          <w:numId w:val="94"/>
        </w:numPr>
        <w:tabs>
          <w:tab w:val="left" w:pos="2940"/>
        </w:tabs>
        <w:spacing w:before="240"/>
        <w:rPr>
          <w:sz w:val="22"/>
          <w:szCs w:val="22"/>
        </w:rPr>
      </w:pPr>
      <w:r>
        <w:rPr>
          <w:sz w:val="22"/>
          <w:szCs w:val="22"/>
        </w:rPr>
        <w:t>Urusi</w:t>
      </w:r>
    </w:p>
    <w:p w:rsidR="00F03590" w:rsidRPr="00BD7E45" w:rsidRDefault="00F03590" w:rsidP="00145BDC">
      <w:pPr>
        <w:numPr>
          <w:ilvl w:val="0"/>
          <w:numId w:val="86"/>
        </w:numPr>
        <w:tabs>
          <w:tab w:val="left" w:pos="2940"/>
        </w:tabs>
        <w:spacing w:before="240"/>
        <w:rPr>
          <w:b/>
          <w:sz w:val="22"/>
          <w:szCs w:val="22"/>
        </w:rPr>
      </w:pPr>
      <w:r w:rsidRPr="00BD7E45">
        <w:rPr>
          <w:b/>
          <w:sz w:val="22"/>
          <w:szCs w:val="22"/>
        </w:rPr>
        <w:t>‘Mikaeli’ anayetajwa katika kitabu cha Danieli 12:1 ni nani?</w:t>
      </w:r>
    </w:p>
    <w:p w:rsidR="00F03590" w:rsidRDefault="00F03590" w:rsidP="00145BDC">
      <w:pPr>
        <w:numPr>
          <w:ilvl w:val="0"/>
          <w:numId w:val="95"/>
        </w:numPr>
        <w:tabs>
          <w:tab w:val="left" w:pos="2940"/>
        </w:tabs>
        <w:spacing w:before="240"/>
        <w:rPr>
          <w:sz w:val="22"/>
          <w:szCs w:val="22"/>
        </w:rPr>
      </w:pPr>
      <w:r>
        <w:rPr>
          <w:sz w:val="22"/>
          <w:szCs w:val="22"/>
        </w:rPr>
        <w:t>Nuhu</w:t>
      </w:r>
    </w:p>
    <w:p w:rsidR="00F03590" w:rsidRDefault="00F03590" w:rsidP="00145BDC">
      <w:pPr>
        <w:numPr>
          <w:ilvl w:val="0"/>
          <w:numId w:val="95"/>
        </w:numPr>
        <w:tabs>
          <w:tab w:val="left" w:pos="2940"/>
        </w:tabs>
        <w:spacing w:before="240"/>
        <w:rPr>
          <w:sz w:val="22"/>
          <w:szCs w:val="22"/>
        </w:rPr>
      </w:pPr>
      <w:r>
        <w:rPr>
          <w:sz w:val="22"/>
          <w:szCs w:val="22"/>
        </w:rPr>
        <w:t>Ezakieli</w:t>
      </w:r>
    </w:p>
    <w:p w:rsidR="00F03590" w:rsidRDefault="00F03590" w:rsidP="00145BDC">
      <w:pPr>
        <w:numPr>
          <w:ilvl w:val="0"/>
          <w:numId w:val="95"/>
        </w:numPr>
        <w:tabs>
          <w:tab w:val="left" w:pos="2940"/>
        </w:tabs>
        <w:spacing w:before="240"/>
        <w:rPr>
          <w:sz w:val="22"/>
          <w:szCs w:val="22"/>
        </w:rPr>
      </w:pPr>
      <w:r>
        <w:rPr>
          <w:sz w:val="22"/>
          <w:szCs w:val="22"/>
        </w:rPr>
        <w:t>Danieli</w:t>
      </w:r>
    </w:p>
    <w:p w:rsidR="00F03590" w:rsidRDefault="00F03590" w:rsidP="00145BDC">
      <w:pPr>
        <w:numPr>
          <w:ilvl w:val="0"/>
          <w:numId w:val="95"/>
        </w:numPr>
        <w:tabs>
          <w:tab w:val="left" w:pos="2940"/>
        </w:tabs>
        <w:spacing w:before="240"/>
        <w:rPr>
          <w:sz w:val="22"/>
          <w:szCs w:val="22"/>
        </w:rPr>
      </w:pPr>
      <w:r>
        <w:rPr>
          <w:sz w:val="22"/>
          <w:szCs w:val="22"/>
        </w:rPr>
        <w:t>Yesu</w:t>
      </w:r>
    </w:p>
    <w:p w:rsidR="00F03590" w:rsidRPr="00BD7E45" w:rsidRDefault="00F03590" w:rsidP="00145BDC">
      <w:pPr>
        <w:numPr>
          <w:ilvl w:val="0"/>
          <w:numId w:val="86"/>
        </w:numPr>
        <w:tabs>
          <w:tab w:val="left" w:pos="2940"/>
        </w:tabs>
        <w:spacing w:before="240"/>
        <w:rPr>
          <w:b/>
          <w:sz w:val="22"/>
          <w:szCs w:val="22"/>
        </w:rPr>
      </w:pPr>
      <w:r w:rsidRPr="00BD7E45">
        <w:rPr>
          <w:b/>
          <w:sz w:val="22"/>
          <w:szCs w:val="22"/>
        </w:rPr>
        <w:t>Ishara zipi kati ya hizi zaonyesha kurudi kwa Yesu siku hizi za leo?</w:t>
      </w:r>
    </w:p>
    <w:p w:rsidR="00F03590" w:rsidRDefault="00F03590" w:rsidP="00145BDC">
      <w:pPr>
        <w:numPr>
          <w:ilvl w:val="0"/>
          <w:numId w:val="96"/>
        </w:numPr>
        <w:tabs>
          <w:tab w:val="left" w:pos="2940"/>
        </w:tabs>
        <w:spacing w:before="240"/>
        <w:rPr>
          <w:sz w:val="22"/>
          <w:szCs w:val="22"/>
        </w:rPr>
      </w:pPr>
      <w:r>
        <w:rPr>
          <w:sz w:val="22"/>
          <w:szCs w:val="22"/>
        </w:rPr>
        <w:t>Kurejeshwa kwa Wayahudi katika Israeli</w:t>
      </w:r>
    </w:p>
    <w:p w:rsidR="00F03590" w:rsidRDefault="00F03590" w:rsidP="00145BDC">
      <w:pPr>
        <w:numPr>
          <w:ilvl w:val="0"/>
          <w:numId w:val="96"/>
        </w:numPr>
        <w:tabs>
          <w:tab w:val="left" w:pos="2940"/>
        </w:tabs>
        <w:spacing w:before="240"/>
        <w:rPr>
          <w:sz w:val="22"/>
          <w:szCs w:val="22"/>
        </w:rPr>
      </w:pPr>
      <w:r>
        <w:rPr>
          <w:sz w:val="22"/>
          <w:szCs w:val="22"/>
        </w:rPr>
        <w:t>Misukosuko ya ulimwengu</w:t>
      </w:r>
    </w:p>
    <w:p w:rsidR="00F03590" w:rsidRDefault="00F03590" w:rsidP="00145BDC">
      <w:pPr>
        <w:numPr>
          <w:ilvl w:val="0"/>
          <w:numId w:val="96"/>
        </w:numPr>
        <w:tabs>
          <w:tab w:val="left" w:pos="2940"/>
        </w:tabs>
        <w:spacing w:before="240"/>
        <w:rPr>
          <w:sz w:val="22"/>
          <w:szCs w:val="22"/>
        </w:rPr>
      </w:pPr>
      <w:r>
        <w:rPr>
          <w:sz w:val="22"/>
          <w:szCs w:val="22"/>
        </w:rPr>
        <w:t>Hali ya majirani wa Israeli</w:t>
      </w:r>
    </w:p>
    <w:p w:rsidR="00F03590" w:rsidRDefault="00F03590" w:rsidP="00145BDC">
      <w:pPr>
        <w:numPr>
          <w:ilvl w:val="0"/>
          <w:numId w:val="96"/>
        </w:numPr>
        <w:tabs>
          <w:tab w:val="left" w:pos="2940"/>
        </w:tabs>
        <w:spacing w:before="240"/>
        <w:rPr>
          <w:sz w:val="22"/>
          <w:szCs w:val="22"/>
        </w:rPr>
      </w:pPr>
      <w:r>
        <w:rPr>
          <w:sz w:val="22"/>
          <w:szCs w:val="22"/>
        </w:rPr>
        <w:t>Mataifa mengine yana nguvu, mengine dhaifu.</w:t>
      </w:r>
    </w:p>
    <w:p w:rsidR="00BD7E45" w:rsidRDefault="00BD7E45" w:rsidP="00BD7E45">
      <w:pPr>
        <w:tabs>
          <w:tab w:val="left" w:pos="2940"/>
        </w:tabs>
        <w:spacing w:before="240"/>
        <w:rPr>
          <w:sz w:val="22"/>
          <w:szCs w:val="22"/>
        </w:rPr>
      </w:pPr>
    </w:p>
    <w:p w:rsidR="00BD7E45" w:rsidRPr="00BD7E45" w:rsidRDefault="00BD7E45" w:rsidP="00BD7E45">
      <w:pPr>
        <w:tabs>
          <w:tab w:val="left" w:pos="2940"/>
        </w:tabs>
        <w:spacing w:before="240"/>
        <w:rPr>
          <w:b/>
          <w:sz w:val="22"/>
          <w:szCs w:val="22"/>
        </w:rPr>
      </w:pPr>
      <w:r w:rsidRPr="00BD7E45">
        <w:rPr>
          <w:b/>
          <w:sz w:val="22"/>
          <w:szCs w:val="22"/>
        </w:rPr>
        <w:t>SOMO LA 10.</w:t>
      </w:r>
    </w:p>
    <w:p w:rsidR="00BD7E45" w:rsidRDefault="00BD7E45" w:rsidP="00BD7E45">
      <w:pPr>
        <w:tabs>
          <w:tab w:val="left" w:pos="2940"/>
        </w:tabs>
        <w:spacing w:before="240"/>
        <w:jc w:val="center"/>
        <w:rPr>
          <w:b/>
          <w:sz w:val="32"/>
          <w:szCs w:val="32"/>
        </w:rPr>
      </w:pPr>
      <w:r w:rsidRPr="00BD7E45">
        <w:rPr>
          <w:b/>
          <w:sz w:val="32"/>
          <w:szCs w:val="32"/>
        </w:rPr>
        <w:t>INJILI</w:t>
      </w:r>
    </w:p>
    <w:p w:rsidR="00BD7E45" w:rsidRDefault="00BD7E45" w:rsidP="00BD7E45">
      <w:pPr>
        <w:tabs>
          <w:tab w:val="left" w:pos="2940"/>
        </w:tabs>
        <w:spacing w:before="240"/>
        <w:rPr>
          <w:sz w:val="22"/>
          <w:szCs w:val="22"/>
        </w:rPr>
      </w:pPr>
      <w:r>
        <w:rPr>
          <w:sz w:val="22"/>
          <w:szCs w:val="22"/>
        </w:rPr>
        <w:t>Katika somo hili, tutakusanya maudhui yote tuliyothibitisha au ukweli tulioupata kutokana na masomo yaliyotangulia.</w:t>
      </w:r>
    </w:p>
    <w:p w:rsidR="002C6E71" w:rsidRDefault="00E6077A" w:rsidP="00BD7E45">
      <w:pPr>
        <w:tabs>
          <w:tab w:val="left" w:pos="2940"/>
        </w:tabs>
        <w:spacing w:before="240"/>
        <w:rPr>
          <w:sz w:val="22"/>
          <w:szCs w:val="22"/>
        </w:rPr>
      </w:pPr>
      <w:r>
        <w:rPr>
          <w:sz w:val="22"/>
          <w:szCs w:val="22"/>
        </w:rPr>
        <w:t>Neno “Injili”</w:t>
      </w:r>
      <w:r w:rsidR="002C6E71">
        <w:rPr>
          <w:sz w:val="22"/>
          <w:szCs w:val="22"/>
        </w:rPr>
        <w:t xml:space="preserve"> linamaanisha ‘habari njema’. Neno asili ya habari njema kwa Kiyunani ni ‘</w:t>
      </w:r>
      <w:r w:rsidR="002C6E71" w:rsidRPr="002C6E71">
        <w:rPr>
          <w:i/>
          <w:sz w:val="22"/>
          <w:szCs w:val="22"/>
        </w:rPr>
        <w:t>enaggelion</w:t>
      </w:r>
      <w:r w:rsidR="002C6E71">
        <w:rPr>
          <w:sz w:val="22"/>
          <w:szCs w:val="22"/>
        </w:rPr>
        <w:t>’. Kwa Kiingereza ni ‘gospel’ ikiwa na maana ya ‘</w:t>
      </w:r>
      <w:r w:rsidR="002C6E71" w:rsidRPr="002C6E71">
        <w:rPr>
          <w:i/>
          <w:sz w:val="22"/>
          <w:szCs w:val="22"/>
        </w:rPr>
        <w:t>god spell</w:t>
      </w:r>
      <w:r w:rsidR="002C6E71">
        <w:rPr>
          <w:sz w:val="22"/>
          <w:szCs w:val="22"/>
        </w:rPr>
        <w:t>’. –Abjad Nzuri.</w:t>
      </w:r>
    </w:p>
    <w:p w:rsidR="002C6E71" w:rsidRDefault="001446B5" w:rsidP="001446B5">
      <w:pPr>
        <w:tabs>
          <w:tab w:val="left" w:pos="2940"/>
        </w:tabs>
        <w:spacing w:before="240"/>
        <w:jc w:val="center"/>
        <w:rPr>
          <w:b/>
          <w:sz w:val="32"/>
          <w:szCs w:val="32"/>
        </w:rPr>
      </w:pPr>
      <w:r w:rsidRPr="001446B5">
        <w:rPr>
          <w:b/>
          <w:sz w:val="32"/>
          <w:szCs w:val="32"/>
        </w:rPr>
        <w:t>KIINI CHA MAFUNZO YA KRISTO</w:t>
      </w:r>
    </w:p>
    <w:p w:rsidR="00DF75BA" w:rsidRDefault="00DF75BA" w:rsidP="00DF75BA">
      <w:pPr>
        <w:tabs>
          <w:tab w:val="left" w:pos="2940"/>
        </w:tabs>
        <w:spacing w:before="240"/>
        <w:rPr>
          <w:sz w:val="22"/>
          <w:szCs w:val="22"/>
        </w:rPr>
      </w:pPr>
      <w:r>
        <w:rPr>
          <w:sz w:val="22"/>
          <w:szCs w:val="22"/>
        </w:rPr>
        <w:t>Mathayo, Marko, Luka na Yohana wanatuambia kuwa Yesu alienda kotekote katika nchi ya Israeli akihubiri injili</w:t>
      </w:r>
      <w:r w:rsidR="00301654">
        <w:rPr>
          <w:sz w:val="22"/>
          <w:szCs w:val="22"/>
        </w:rPr>
        <w:t>- habari njema- juu ya ufalme wake ujao.</w:t>
      </w:r>
    </w:p>
    <w:p w:rsidR="00A95BDB" w:rsidRDefault="00A95BDB" w:rsidP="00DF75BA">
      <w:pPr>
        <w:tabs>
          <w:tab w:val="left" w:pos="2940"/>
        </w:tabs>
        <w:spacing w:before="240"/>
        <w:rPr>
          <w:sz w:val="22"/>
          <w:szCs w:val="22"/>
        </w:rPr>
      </w:pPr>
      <w:r>
        <w:rPr>
          <w:sz w:val="22"/>
          <w:szCs w:val="22"/>
        </w:rPr>
        <w:t xml:space="preserve">“Naye Yesu alikuwa akizunguka katika miji yote na vijiji, akifundisha katika masinagogi yao, na kuihubiri habari njema ya ufalme” (Mathayo 9:35). </w:t>
      </w:r>
    </w:p>
    <w:p w:rsidR="00866D0C" w:rsidRDefault="00866D0C" w:rsidP="00DF75BA">
      <w:pPr>
        <w:tabs>
          <w:tab w:val="left" w:pos="2940"/>
        </w:tabs>
        <w:spacing w:before="240"/>
        <w:rPr>
          <w:sz w:val="22"/>
          <w:szCs w:val="22"/>
        </w:rPr>
      </w:pPr>
      <w:r>
        <w:rPr>
          <w:sz w:val="22"/>
          <w:szCs w:val="22"/>
        </w:rPr>
        <w:t>“Yesu akaenda Galilaya, aki</w:t>
      </w:r>
      <w:r w:rsidR="005741D5">
        <w:rPr>
          <w:sz w:val="22"/>
          <w:szCs w:val="22"/>
        </w:rPr>
        <w:t>i</w:t>
      </w:r>
      <w:r>
        <w:rPr>
          <w:sz w:val="22"/>
          <w:szCs w:val="22"/>
        </w:rPr>
        <w:t>hubiri</w:t>
      </w:r>
      <w:r w:rsidR="00D938CC">
        <w:rPr>
          <w:sz w:val="22"/>
          <w:szCs w:val="22"/>
        </w:rPr>
        <w:t>, H</w:t>
      </w:r>
      <w:r w:rsidR="005741D5">
        <w:rPr>
          <w:sz w:val="22"/>
          <w:szCs w:val="22"/>
        </w:rPr>
        <w:t>abari N</w:t>
      </w:r>
      <w:r w:rsidR="003A0E5C">
        <w:rPr>
          <w:sz w:val="22"/>
          <w:szCs w:val="22"/>
        </w:rPr>
        <w:t>jema ya Mungu” (Mariko</w:t>
      </w:r>
      <w:r>
        <w:rPr>
          <w:sz w:val="22"/>
          <w:szCs w:val="22"/>
        </w:rPr>
        <w:t xml:space="preserve"> 1:14).</w:t>
      </w:r>
    </w:p>
    <w:p w:rsidR="00866D0C" w:rsidRDefault="00866D0C" w:rsidP="00DF75BA">
      <w:pPr>
        <w:tabs>
          <w:tab w:val="left" w:pos="2940"/>
        </w:tabs>
        <w:spacing w:before="240"/>
        <w:rPr>
          <w:sz w:val="22"/>
          <w:szCs w:val="22"/>
        </w:rPr>
      </w:pPr>
      <w:r>
        <w:rPr>
          <w:sz w:val="22"/>
          <w:szCs w:val="22"/>
        </w:rPr>
        <w:t>“Roho wa bwana yu juu yangu, kwa m</w:t>
      </w:r>
      <w:r w:rsidR="003A0E5C">
        <w:rPr>
          <w:sz w:val="22"/>
          <w:szCs w:val="22"/>
        </w:rPr>
        <w:t>aana amenitia mafuta kuwahubiri maskini habari njema”</w:t>
      </w:r>
      <w:r>
        <w:rPr>
          <w:sz w:val="22"/>
          <w:szCs w:val="22"/>
        </w:rPr>
        <w:t>(Luka 4:18).</w:t>
      </w:r>
    </w:p>
    <w:p w:rsidR="00866D0C" w:rsidRDefault="00866D0C" w:rsidP="00DF75BA">
      <w:pPr>
        <w:tabs>
          <w:tab w:val="left" w:pos="2940"/>
        </w:tabs>
        <w:spacing w:before="240"/>
        <w:rPr>
          <w:sz w:val="22"/>
          <w:szCs w:val="22"/>
        </w:rPr>
      </w:pPr>
      <w:r>
        <w:rPr>
          <w:sz w:val="22"/>
          <w:szCs w:val="22"/>
        </w:rPr>
        <w:t>“Kwa</w:t>
      </w:r>
      <w:r w:rsidR="003A0E5C">
        <w:rPr>
          <w:sz w:val="22"/>
          <w:szCs w:val="22"/>
        </w:rPr>
        <w:t xml:space="preserve"> maana</w:t>
      </w:r>
      <w:r>
        <w:rPr>
          <w:sz w:val="22"/>
          <w:szCs w:val="22"/>
        </w:rPr>
        <w:t xml:space="preserve"> jinsi hii Mungu aliupenda ulimwengu, hata ak</w:t>
      </w:r>
      <w:r w:rsidR="003A0E5C">
        <w:rPr>
          <w:sz w:val="22"/>
          <w:szCs w:val="22"/>
        </w:rPr>
        <w:t>amtoa Mwanawe wa pekee</w:t>
      </w:r>
      <w:r>
        <w:rPr>
          <w:sz w:val="22"/>
          <w:szCs w:val="22"/>
        </w:rPr>
        <w:t xml:space="preserve"> ili kila mtu amwaminiye</w:t>
      </w:r>
      <w:r w:rsidR="003A0E5C">
        <w:rPr>
          <w:sz w:val="22"/>
          <w:szCs w:val="22"/>
        </w:rPr>
        <w:t>,</w:t>
      </w:r>
      <w:r>
        <w:rPr>
          <w:sz w:val="22"/>
          <w:szCs w:val="22"/>
        </w:rPr>
        <w:t xml:space="preserve"> asipotee bali awe na uzima wa milele” (Yohana 3:16).</w:t>
      </w:r>
    </w:p>
    <w:p w:rsidR="00866D0C" w:rsidRDefault="00866D0C" w:rsidP="00DF75BA">
      <w:pPr>
        <w:tabs>
          <w:tab w:val="left" w:pos="2940"/>
        </w:tabs>
        <w:spacing w:before="240"/>
        <w:rPr>
          <w:sz w:val="22"/>
          <w:szCs w:val="22"/>
        </w:rPr>
      </w:pPr>
      <w:r>
        <w:rPr>
          <w:sz w:val="22"/>
          <w:szCs w:val="22"/>
        </w:rPr>
        <w:t>“Wewe wasema, kwa kuwa mimi ni mfalme</w:t>
      </w:r>
      <w:r w:rsidR="00E16839">
        <w:rPr>
          <w:sz w:val="22"/>
          <w:szCs w:val="22"/>
        </w:rPr>
        <w:t>.</w:t>
      </w:r>
      <w:r>
        <w:rPr>
          <w:sz w:val="22"/>
          <w:szCs w:val="22"/>
        </w:rPr>
        <w:t xml:space="preserve"> Mimi nimezaliwa kwa ajili ya haya, na kwa ajili ya haya mimi</w:t>
      </w:r>
      <w:r w:rsidR="00E16839">
        <w:rPr>
          <w:sz w:val="22"/>
          <w:szCs w:val="22"/>
        </w:rPr>
        <w:t xml:space="preserve"> na</w:t>
      </w:r>
      <w:r>
        <w:rPr>
          <w:sz w:val="22"/>
          <w:szCs w:val="22"/>
        </w:rPr>
        <w:t>liku</w:t>
      </w:r>
      <w:r w:rsidR="00E16839">
        <w:rPr>
          <w:sz w:val="22"/>
          <w:szCs w:val="22"/>
        </w:rPr>
        <w:t xml:space="preserve">ja ulimwenguni ili niishuhudie </w:t>
      </w:r>
      <w:r w:rsidR="00421D3A">
        <w:rPr>
          <w:sz w:val="22"/>
          <w:szCs w:val="22"/>
        </w:rPr>
        <w:t>kweli</w:t>
      </w:r>
      <w:r>
        <w:rPr>
          <w:sz w:val="22"/>
          <w:szCs w:val="22"/>
        </w:rPr>
        <w:t>” (Yohana 18:37).</w:t>
      </w:r>
    </w:p>
    <w:p w:rsidR="00866D0C" w:rsidRDefault="00866D0C" w:rsidP="00866D0C">
      <w:pPr>
        <w:tabs>
          <w:tab w:val="left" w:pos="2940"/>
        </w:tabs>
        <w:spacing w:before="240"/>
        <w:jc w:val="center"/>
        <w:rPr>
          <w:b/>
          <w:sz w:val="32"/>
          <w:szCs w:val="32"/>
        </w:rPr>
      </w:pPr>
      <w:r w:rsidRPr="00866D0C">
        <w:rPr>
          <w:b/>
          <w:sz w:val="32"/>
          <w:szCs w:val="32"/>
        </w:rPr>
        <w:t>WANAFUNZI WALIWAFUNZA WATU INJILI</w:t>
      </w:r>
      <w:r>
        <w:rPr>
          <w:b/>
          <w:sz w:val="32"/>
          <w:szCs w:val="32"/>
        </w:rPr>
        <w:t>.</w:t>
      </w:r>
    </w:p>
    <w:p w:rsidR="00866D0C" w:rsidRDefault="007C2441" w:rsidP="00866D0C">
      <w:pPr>
        <w:tabs>
          <w:tab w:val="left" w:pos="2940"/>
        </w:tabs>
        <w:spacing w:before="240"/>
        <w:rPr>
          <w:sz w:val="22"/>
          <w:szCs w:val="22"/>
        </w:rPr>
      </w:pPr>
      <w:r>
        <w:rPr>
          <w:sz w:val="22"/>
          <w:szCs w:val="22"/>
        </w:rPr>
        <w:t>Yesu ak</w:t>
      </w:r>
      <w:r w:rsidR="00E413EF">
        <w:rPr>
          <w:sz w:val="22"/>
          <w:szCs w:val="22"/>
        </w:rPr>
        <w:t>isha waambia wanafunzi wake habari njema, aliwatuma kuwafunza wengine. “Akawatuma wautangaze ufalme wa Mungu</w:t>
      </w:r>
      <w:r w:rsidR="00163D1B">
        <w:rPr>
          <w:sz w:val="22"/>
          <w:szCs w:val="22"/>
        </w:rPr>
        <w:t>, na kupoza wagonjwa</w:t>
      </w:r>
      <w:r w:rsidR="00E413EF">
        <w:rPr>
          <w:sz w:val="22"/>
          <w:szCs w:val="22"/>
        </w:rPr>
        <w:t>” (Luka 9:2).</w:t>
      </w:r>
    </w:p>
    <w:p w:rsidR="00E413EF" w:rsidRDefault="00E413EF" w:rsidP="00866D0C">
      <w:pPr>
        <w:tabs>
          <w:tab w:val="left" w:pos="2940"/>
        </w:tabs>
        <w:spacing w:before="240"/>
        <w:rPr>
          <w:sz w:val="22"/>
          <w:szCs w:val="22"/>
        </w:rPr>
      </w:pPr>
      <w:r>
        <w:rPr>
          <w:sz w:val="22"/>
          <w:szCs w:val="22"/>
        </w:rPr>
        <w:t>Baada ya kifo chake na ufufuo, Yesu aliwambia wanafunzi wake waendelee na kazi iyo hiyo.</w:t>
      </w:r>
    </w:p>
    <w:p w:rsidR="00E413EF" w:rsidRDefault="00E413EF" w:rsidP="00866D0C">
      <w:pPr>
        <w:tabs>
          <w:tab w:val="left" w:pos="2940"/>
        </w:tabs>
        <w:spacing w:before="240"/>
        <w:rPr>
          <w:sz w:val="22"/>
          <w:szCs w:val="22"/>
        </w:rPr>
      </w:pPr>
      <w:r>
        <w:rPr>
          <w:sz w:val="22"/>
          <w:szCs w:val="22"/>
        </w:rPr>
        <w:t>“Enendeni ulimwenguni mwote mkahubiri Injili kwa kila kiumbe.</w:t>
      </w:r>
      <w:r w:rsidR="001148B5">
        <w:rPr>
          <w:sz w:val="22"/>
          <w:szCs w:val="22"/>
        </w:rPr>
        <w:t xml:space="preserve"> Aaminiye na kubatizwa ataokoka; asiyeamini</w:t>
      </w:r>
      <w:r>
        <w:rPr>
          <w:sz w:val="22"/>
          <w:szCs w:val="22"/>
        </w:rPr>
        <w:t xml:space="preserve"> atahukumiwa” (Marko 16:15-16).</w:t>
      </w:r>
    </w:p>
    <w:p w:rsidR="00E413EF" w:rsidRDefault="00E413EF" w:rsidP="00866D0C">
      <w:pPr>
        <w:tabs>
          <w:tab w:val="left" w:pos="2940"/>
        </w:tabs>
        <w:spacing w:before="240"/>
        <w:rPr>
          <w:sz w:val="22"/>
          <w:szCs w:val="22"/>
        </w:rPr>
      </w:pPr>
      <w:r>
        <w:rPr>
          <w:sz w:val="22"/>
          <w:szCs w:val="22"/>
        </w:rPr>
        <w:t>Kutokana na maneno haya ya mwisho twaona kuwa twahitajika kufahamu, kuamini na kutii injili ikiwa twataka kuokolewa.</w:t>
      </w:r>
    </w:p>
    <w:p w:rsidR="00E413EF" w:rsidRDefault="00E413EF" w:rsidP="00E413EF">
      <w:pPr>
        <w:tabs>
          <w:tab w:val="left" w:pos="2940"/>
        </w:tabs>
        <w:spacing w:before="240"/>
        <w:jc w:val="center"/>
        <w:rPr>
          <w:b/>
          <w:sz w:val="32"/>
          <w:szCs w:val="32"/>
        </w:rPr>
      </w:pPr>
      <w:r w:rsidRPr="00E413EF">
        <w:rPr>
          <w:b/>
          <w:sz w:val="32"/>
          <w:szCs w:val="32"/>
        </w:rPr>
        <w:t>UWE</w:t>
      </w:r>
      <w:r>
        <w:rPr>
          <w:b/>
          <w:sz w:val="32"/>
          <w:szCs w:val="32"/>
        </w:rPr>
        <w:t>ZO WA I</w:t>
      </w:r>
      <w:r w:rsidRPr="00E413EF">
        <w:rPr>
          <w:b/>
          <w:sz w:val="32"/>
          <w:szCs w:val="32"/>
        </w:rPr>
        <w:t>NJILI</w:t>
      </w:r>
    </w:p>
    <w:p w:rsidR="00E413EF" w:rsidRDefault="00E413EF" w:rsidP="00E413EF">
      <w:pPr>
        <w:tabs>
          <w:tab w:val="left" w:pos="2940"/>
        </w:tabs>
        <w:spacing w:before="240"/>
        <w:rPr>
          <w:sz w:val="22"/>
          <w:szCs w:val="22"/>
        </w:rPr>
      </w:pPr>
      <w:r>
        <w:rPr>
          <w:sz w:val="22"/>
          <w:szCs w:val="22"/>
        </w:rPr>
        <w:t>Kwa sababu ya holi, mtume Paulo aliandika:</w:t>
      </w:r>
      <w:r w:rsidR="00D73DA6">
        <w:rPr>
          <w:sz w:val="22"/>
          <w:szCs w:val="22"/>
        </w:rPr>
        <w:t xml:space="preserve"> “Kwa maana siionei haya injili;</w:t>
      </w:r>
      <w:r>
        <w:rPr>
          <w:sz w:val="22"/>
          <w:szCs w:val="22"/>
        </w:rPr>
        <w:t xml:space="preserve"> kwa sababu ni uweza wa Mungu uuletao wokovu</w:t>
      </w:r>
      <w:r w:rsidR="00D73DA6">
        <w:rPr>
          <w:sz w:val="22"/>
          <w:szCs w:val="22"/>
        </w:rPr>
        <w:t>,</w:t>
      </w:r>
      <w:r>
        <w:rPr>
          <w:sz w:val="22"/>
          <w:szCs w:val="22"/>
        </w:rPr>
        <w:t xml:space="preserve"> kwa kila aaminiye, kwa Myahudi kwanza na kwa Myunani pia” (Warumi 1:16).</w:t>
      </w:r>
    </w:p>
    <w:p w:rsidR="00E413EF" w:rsidRDefault="00E413EF" w:rsidP="00E413EF">
      <w:pPr>
        <w:tabs>
          <w:tab w:val="left" w:pos="2940"/>
        </w:tabs>
        <w:spacing w:before="240"/>
        <w:rPr>
          <w:sz w:val="22"/>
          <w:szCs w:val="22"/>
        </w:rPr>
      </w:pPr>
      <w:r>
        <w:rPr>
          <w:sz w:val="22"/>
          <w:szCs w:val="22"/>
        </w:rPr>
        <w:t>Inatupasa kuelewa kinaganaga habari njema aliyofunzwa na Yesu na mitume. Paulo aliandi</w:t>
      </w:r>
      <w:r w:rsidR="00D73DA6">
        <w:rPr>
          <w:sz w:val="22"/>
          <w:szCs w:val="22"/>
        </w:rPr>
        <w:t>ka tena: “Lakini ijapokuwa sisi</w:t>
      </w:r>
      <w:r>
        <w:rPr>
          <w:sz w:val="22"/>
          <w:szCs w:val="22"/>
        </w:rPr>
        <w:t xml:space="preserve"> au malaika wa mbinguni tawahubiri ninyi injili yoyote isipokuwa hiyo tuliyowahubiri na alaaniwe” (Wagalatia 1:8).</w:t>
      </w:r>
    </w:p>
    <w:p w:rsidR="00E413EF" w:rsidRDefault="00E413EF" w:rsidP="00E413EF">
      <w:pPr>
        <w:tabs>
          <w:tab w:val="left" w:pos="2940"/>
        </w:tabs>
        <w:spacing w:before="240"/>
        <w:jc w:val="center"/>
        <w:rPr>
          <w:b/>
          <w:sz w:val="32"/>
          <w:szCs w:val="32"/>
        </w:rPr>
      </w:pPr>
      <w:r w:rsidRPr="00E413EF">
        <w:rPr>
          <w:b/>
          <w:sz w:val="32"/>
          <w:szCs w:val="32"/>
        </w:rPr>
        <w:t>WANAFUNZI WA YESU W</w:t>
      </w:r>
      <w:r w:rsidR="00D73DA6">
        <w:rPr>
          <w:b/>
          <w:sz w:val="32"/>
          <w:szCs w:val="32"/>
        </w:rPr>
        <w:t>A</w:t>
      </w:r>
      <w:r w:rsidRPr="00E413EF">
        <w:rPr>
          <w:b/>
          <w:sz w:val="32"/>
          <w:szCs w:val="32"/>
        </w:rPr>
        <w:t>LIELEWA ‘INJILI’ K</w:t>
      </w:r>
      <w:r w:rsidR="00D73DA6">
        <w:rPr>
          <w:b/>
          <w:sz w:val="32"/>
          <w:szCs w:val="32"/>
        </w:rPr>
        <w:t>U</w:t>
      </w:r>
      <w:r w:rsidRPr="00E413EF">
        <w:rPr>
          <w:b/>
          <w:sz w:val="32"/>
          <w:szCs w:val="32"/>
        </w:rPr>
        <w:t>WA NINI?</w:t>
      </w:r>
    </w:p>
    <w:p w:rsidR="00E413EF" w:rsidRDefault="00B418D1" w:rsidP="00E413EF">
      <w:pPr>
        <w:tabs>
          <w:tab w:val="left" w:pos="2940"/>
        </w:tabs>
        <w:spacing w:before="240"/>
        <w:rPr>
          <w:sz w:val="22"/>
          <w:szCs w:val="22"/>
        </w:rPr>
      </w:pPr>
      <w:r>
        <w:rPr>
          <w:sz w:val="22"/>
          <w:szCs w:val="22"/>
        </w:rPr>
        <w:t>Wanafunzi walienda kotekote kutangaza habari njema ya ufalme wa Mungu, kabla ya kusulubiwa kwake Yesu. ‘Habari Njema’ hii ilikuwa na ma</w:t>
      </w:r>
      <w:r w:rsidR="00D73DA6">
        <w:rPr>
          <w:sz w:val="22"/>
          <w:szCs w:val="22"/>
        </w:rPr>
        <w:t>ana gani kwao? Wawili wao walioz</w:t>
      </w:r>
      <w:r>
        <w:rPr>
          <w:sz w:val="22"/>
          <w:szCs w:val="22"/>
        </w:rPr>
        <w:t>ungumza na Yesu b</w:t>
      </w:r>
      <w:r w:rsidR="00D73DA6">
        <w:rPr>
          <w:sz w:val="22"/>
          <w:szCs w:val="22"/>
        </w:rPr>
        <w:t>aada ya ufufuo wake walimwambia,</w:t>
      </w:r>
    </w:p>
    <w:p w:rsidR="00B418D1" w:rsidRDefault="00B418D1" w:rsidP="00E413EF">
      <w:pPr>
        <w:tabs>
          <w:tab w:val="left" w:pos="2940"/>
        </w:tabs>
        <w:spacing w:before="240"/>
        <w:rPr>
          <w:sz w:val="22"/>
          <w:szCs w:val="22"/>
        </w:rPr>
      </w:pPr>
      <w:r>
        <w:rPr>
          <w:sz w:val="22"/>
          <w:szCs w:val="22"/>
        </w:rPr>
        <w:t>“Mambo ya Yesu wa Nazareti aliyekuwa mtu nabii</w:t>
      </w:r>
      <w:r w:rsidR="00D73DA6">
        <w:rPr>
          <w:sz w:val="22"/>
          <w:szCs w:val="22"/>
        </w:rPr>
        <w:t>,</w:t>
      </w:r>
      <w:r>
        <w:rPr>
          <w:sz w:val="22"/>
          <w:szCs w:val="22"/>
        </w:rPr>
        <w:t xml:space="preserve"> mwenye uwezo katika kutenda na kun</w:t>
      </w:r>
      <w:r w:rsidR="003937E0">
        <w:rPr>
          <w:sz w:val="22"/>
          <w:szCs w:val="22"/>
        </w:rPr>
        <w:t>ena mbele za Mungu na watu wote...Nasi tulikuwa tukitumaini ya</w:t>
      </w:r>
      <w:r>
        <w:rPr>
          <w:sz w:val="22"/>
          <w:szCs w:val="22"/>
        </w:rPr>
        <w:t xml:space="preserve"> kuwa yeye ndiye atakayewakomboa Waisraeli” (Luka 24:19,21).</w:t>
      </w:r>
    </w:p>
    <w:p w:rsidR="00B418D1" w:rsidRDefault="00B418D1" w:rsidP="00E413EF">
      <w:pPr>
        <w:tabs>
          <w:tab w:val="left" w:pos="2940"/>
        </w:tabs>
        <w:spacing w:before="240"/>
        <w:rPr>
          <w:sz w:val="22"/>
          <w:szCs w:val="22"/>
        </w:rPr>
      </w:pPr>
      <w:r>
        <w:rPr>
          <w:sz w:val="22"/>
          <w:szCs w:val="22"/>
        </w:rPr>
        <w:t>Kabla Yesu hajapaa kwenda mbinguni, “Wakamwuliza, wakisema, Je! Bwana, wakati huu ndipo unapowarudishia Waisraeli Ufalme?” (Matendo 1:6).</w:t>
      </w:r>
    </w:p>
    <w:p w:rsidR="00B418D1" w:rsidRDefault="00B418D1" w:rsidP="00E413EF">
      <w:pPr>
        <w:tabs>
          <w:tab w:val="left" w:pos="2940"/>
        </w:tabs>
        <w:spacing w:before="240"/>
        <w:rPr>
          <w:sz w:val="22"/>
          <w:szCs w:val="22"/>
        </w:rPr>
      </w:pPr>
      <w:r>
        <w:rPr>
          <w:sz w:val="22"/>
          <w:szCs w:val="22"/>
        </w:rPr>
        <w:t>Walitarajia Yesu kusimamisha ufalme wa Mungu papo na hapo. Hii ilikuwa habari njema kweli kweli na waliitaka mara moja. Yesu aliwaambia kuwa wakati ulikuwa haujawadia. “Si kazi yenu kujua nyakati ala majira, Baba</w:t>
      </w:r>
      <w:r w:rsidR="00371E0E">
        <w:rPr>
          <w:sz w:val="22"/>
          <w:szCs w:val="22"/>
        </w:rPr>
        <w:t xml:space="preserve"> aliyawe</w:t>
      </w:r>
      <w:r>
        <w:rPr>
          <w:sz w:val="22"/>
          <w:szCs w:val="22"/>
        </w:rPr>
        <w:t>ka katika mamlaka yake mwenyewe” (Matendo 1:7).</w:t>
      </w:r>
    </w:p>
    <w:p w:rsidR="00336B92" w:rsidRDefault="00336B92" w:rsidP="00336B92">
      <w:pPr>
        <w:tabs>
          <w:tab w:val="left" w:pos="2940"/>
        </w:tabs>
        <w:spacing w:before="240"/>
        <w:jc w:val="center"/>
        <w:rPr>
          <w:b/>
          <w:sz w:val="32"/>
          <w:szCs w:val="32"/>
        </w:rPr>
      </w:pPr>
      <w:r w:rsidRPr="00336B92">
        <w:rPr>
          <w:b/>
          <w:sz w:val="32"/>
          <w:szCs w:val="32"/>
        </w:rPr>
        <w:t>AHADI ZA MUNGU</w:t>
      </w:r>
    </w:p>
    <w:p w:rsidR="00336B92" w:rsidRDefault="00DA670E" w:rsidP="00336B92">
      <w:pPr>
        <w:tabs>
          <w:tab w:val="left" w:pos="2940"/>
        </w:tabs>
        <w:spacing w:before="240"/>
        <w:rPr>
          <w:sz w:val="22"/>
          <w:szCs w:val="22"/>
        </w:rPr>
      </w:pPr>
      <w:r>
        <w:rPr>
          <w:sz w:val="22"/>
          <w:szCs w:val="22"/>
        </w:rPr>
        <w:t>Walipokuwa (wanafunzi) wamekaza macho yao wakimtazama Yesu alipokuwa akipaa, malaika wawili w</w:t>
      </w:r>
      <w:r w:rsidR="00371E0E">
        <w:rPr>
          <w:sz w:val="22"/>
          <w:szCs w:val="22"/>
        </w:rPr>
        <w:t>aliasimama mbele yao wakawambia,</w:t>
      </w:r>
    </w:p>
    <w:p w:rsidR="00DA670E" w:rsidRDefault="00DA670E" w:rsidP="00336B92">
      <w:pPr>
        <w:tabs>
          <w:tab w:val="left" w:pos="2940"/>
        </w:tabs>
        <w:spacing w:before="240"/>
        <w:rPr>
          <w:sz w:val="22"/>
          <w:szCs w:val="22"/>
        </w:rPr>
      </w:pPr>
      <w:r>
        <w:rPr>
          <w:sz w:val="22"/>
          <w:szCs w:val="22"/>
        </w:rPr>
        <w:t>“Huyu Yesu aliyechukuliwa kutoka kwenu kwenda juu mbinguni, atakuja jinsi iyo hiyo mlivyomwona akienda zake mbinguni” (Matendo 1:11).</w:t>
      </w:r>
    </w:p>
    <w:p w:rsidR="00DA670E" w:rsidRDefault="00DA670E" w:rsidP="00336B92">
      <w:pPr>
        <w:tabs>
          <w:tab w:val="left" w:pos="2940"/>
        </w:tabs>
        <w:spacing w:before="240"/>
        <w:rPr>
          <w:sz w:val="22"/>
          <w:szCs w:val="22"/>
        </w:rPr>
      </w:pPr>
      <w:r>
        <w:rPr>
          <w:sz w:val="22"/>
          <w:szCs w:val="22"/>
        </w:rPr>
        <w:t>Ahadi hii ni kiini au mada inayorudiwarudiwa na mitume katika mafundissho yao kama tunavyosoma katika Matendo ya Mitume na katika nyaraka zao. Walitazamia kurudi mara ya pili kwake Yesu ili atimi</w:t>
      </w:r>
      <w:r w:rsidR="00371E0E">
        <w:rPr>
          <w:sz w:val="22"/>
          <w:szCs w:val="22"/>
        </w:rPr>
        <w:t>ze ahadi aliyotoa Mungu kuhusu Ufalme W</w:t>
      </w:r>
      <w:r>
        <w:rPr>
          <w:sz w:val="22"/>
          <w:szCs w:val="22"/>
        </w:rPr>
        <w:t>ake.</w:t>
      </w:r>
    </w:p>
    <w:p w:rsidR="00DA670E" w:rsidRDefault="00DA670E" w:rsidP="00336B92">
      <w:pPr>
        <w:tabs>
          <w:tab w:val="left" w:pos="2940"/>
        </w:tabs>
        <w:spacing w:before="240"/>
        <w:rPr>
          <w:sz w:val="22"/>
          <w:szCs w:val="22"/>
        </w:rPr>
      </w:pPr>
      <w:r>
        <w:rPr>
          <w:sz w:val="22"/>
          <w:szCs w:val="22"/>
        </w:rPr>
        <w:t>Ingawa neno injili lapatikana katika Agano Jipya hasa, habari njema ya ufalme wa Mungu ndio msingi wa ahadi zote za Mungu tangu mwanzo.</w:t>
      </w:r>
    </w:p>
    <w:p w:rsidR="00DA670E" w:rsidRDefault="00DA670E" w:rsidP="00DA670E">
      <w:pPr>
        <w:tabs>
          <w:tab w:val="left" w:pos="2940"/>
        </w:tabs>
        <w:spacing w:before="240"/>
        <w:jc w:val="center"/>
        <w:rPr>
          <w:b/>
          <w:sz w:val="32"/>
          <w:szCs w:val="32"/>
        </w:rPr>
      </w:pPr>
      <w:r w:rsidRPr="00DA670E">
        <w:rPr>
          <w:b/>
          <w:sz w:val="32"/>
          <w:szCs w:val="32"/>
        </w:rPr>
        <w:t>INJILI KATIKA BUSTANI YA EDENI</w:t>
      </w:r>
    </w:p>
    <w:p w:rsidR="00DA670E" w:rsidRDefault="00DA670E" w:rsidP="00DA670E">
      <w:pPr>
        <w:tabs>
          <w:tab w:val="left" w:pos="2940"/>
        </w:tabs>
        <w:spacing w:before="240"/>
        <w:rPr>
          <w:sz w:val="22"/>
          <w:szCs w:val="22"/>
        </w:rPr>
      </w:pPr>
      <w:r>
        <w:rPr>
          <w:sz w:val="22"/>
          <w:szCs w:val="22"/>
        </w:rPr>
        <w:t>Hapo mwanzo, baada ya Adamu na Hawa kumwasi Mungu, twa</w:t>
      </w:r>
      <w:r w:rsidR="00DB5F2B">
        <w:rPr>
          <w:sz w:val="22"/>
          <w:szCs w:val="22"/>
        </w:rPr>
        <w:t>yakumbuka maneno Yake kwa nyoka,</w:t>
      </w:r>
    </w:p>
    <w:p w:rsidR="00DA670E" w:rsidRDefault="00DA670E" w:rsidP="00DA670E">
      <w:pPr>
        <w:tabs>
          <w:tab w:val="left" w:pos="2940"/>
        </w:tabs>
        <w:spacing w:before="240"/>
        <w:rPr>
          <w:sz w:val="22"/>
          <w:szCs w:val="22"/>
        </w:rPr>
      </w:pPr>
      <w:r>
        <w:rPr>
          <w:sz w:val="22"/>
          <w:szCs w:val="22"/>
        </w:rPr>
        <w:t>“Nami nitaweka uadui kati yako na huyo</w:t>
      </w:r>
      <w:r w:rsidR="00DB5F2B">
        <w:rPr>
          <w:sz w:val="22"/>
          <w:szCs w:val="22"/>
        </w:rPr>
        <w:t xml:space="preserve"> mwanamke, na kati ya uzao wake; huo</w:t>
      </w:r>
      <w:r>
        <w:rPr>
          <w:sz w:val="22"/>
          <w:szCs w:val="22"/>
        </w:rPr>
        <w:t xml:space="preserve"> uta</w:t>
      </w:r>
      <w:r w:rsidR="00DB5F2B">
        <w:rPr>
          <w:sz w:val="22"/>
          <w:szCs w:val="22"/>
        </w:rPr>
        <w:t>kuponda kichwa</w:t>
      </w:r>
      <w:r>
        <w:rPr>
          <w:sz w:val="22"/>
          <w:szCs w:val="22"/>
        </w:rPr>
        <w:t xml:space="preserve"> na</w:t>
      </w:r>
      <w:r w:rsidR="00B15F8C">
        <w:rPr>
          <w:sz w:val="22"/>
          <w:szCs w:val="22"/>
        </w:rPr>
        <w:t xml:space="preserve"> we</w:t>
      </w:r>
      <w:r>
        <w:rPr>
          <w:sz w:val="22"/>
          <w:szCs w:val="22"/>
        </w:rPr>
        <w:t>we utamponda kisigino” (Mwanzo 3:15).</w:t>
      </w:r>
    </w:p>
    <w:p w:rsidR="00DA670E" w:rsidRDefault="00DA670E" w:rsidP="00DA670E">
      <w:pPr>
        <w:tabs>
          <w:tab w:val="left" w:pos="2940"/>
        </w:tabs>
        <w:spacing w:before="240"/>
        <w:rPr>
          <w:sz w:val="22"/>
          <w:szCs w:val="22"/>
        </w:rPr>
      </w:pPr>
      <w:r>
        <w:rPr>
          <w:sz w:val="22"/>
          <w:szCs w:val="22"/>
        </w:rPr>
        <w:t>Hii ndiyo habari njema kuwa nguvu za dhambi na mauti zitaangamizwa hatimaye. Hii ndiyo kazi ambayo Yesu alikuja kuifanya. Anangalia Waebrania 2:14-15.</w:t>
      </w:r>
    </w:p>
    <w:p w:rsidR="00DA670E" w:rsidRDefault="00DA670E" w:rsidP="00DA670E">
      <w:pPr>
        <w:tabs>
          <w:tab w:val="left" w:pos="2940"/>
        </w:tabs>
        <w:spacing w:before="240"/>
        <w:jc w:val="center"/>
        <w:rPr>
          <w:b/>
          <w:sz w:val="32"/>
          <w:szCs w:val="32"/>
        </w:rPr>
      </w:pPr>
      <w:r w:rsidRPr="00DA670E">
        <w:rPr>
          <w:b/>
          <w:sz w:val="32"/>
          <w:szCs w:val="32"/>
        </w:rPr>
        <w:t>INJILI KWA IBRAHIMU</w:t>
      </w:r>
    </w:p>
    <w:p w:rsidR="00DA670E" w:rsidRDefault="00DA670E" w:rsidP="00DA670E">
      <w:pPr>
        <w:tabs>
          <w:tab w:val="left" w:pos="2940"/>
        </w:tabs>
        <w:spacing w:before="240"/>
        <w:rPr>
          <w:sz w:val="22"/>
          <w:szCs w:val="22"/>
        </w:rPr>
      </w:pPr>
      <w:r>
        <w:rPr>
          <w:sz w:val="22"/>
          <w:szCs w:val="22"/>
        </w:rPr>
        <w:t>Tumejifuza kuhusu ahadi za Mungu kwa Ibrahimu. Mtume Paulo aliandika, “Na</w:t>
      </w:r>
      <w:r w:rsidR="00B83AF0">
        <w:rPr>
          <w:sz w:val="22"/>
          <w:szCs w:val="22"/>
        </w:rPr>
        <w:t xml:space="preserve"> </w:t>
      </w:r>
      <w:r>
        <w:rPr>
          <w:sz w:val="22"/>
          <w:szCs w:val="22"/>
        </w:rPr>
        <w:t>andiko, kwa vile lilivyoona tangu zamani kwamba Mungu atawa</w:t>
      </w:r>
      <w:r w:rsidR="00B83AF0">
        <w:rPr>
          <w:sz w:val="22"/>
          <w:szCs w:val="22"/>
        </w:rPr>
        <w:t>hesa</w:t>
      </w:r>
      <w:r>
        <w:rPr>
          <w:sz w:val="22"/>
          <w:szCs w:val="22"/>
        </w:rPr>
        <w:t>bia haki mataifa kwa imani lilimhubiri Ibrahimu habari njema zamani, ku</w:t>
      </w:r>
      <w:r w:rsidR="00B83AF0">
        <w:rPr>
          <w:sz w:val="22"/>
          <w:szCs w:val="22"/>
        </w:rPr>
        <w:t>sema, katika wewe Mataifa yote y</w:t>
      </w:r>
      <w:r>
        <w:rPr>
          <w:sz w:val="22"/>
          <w:szCs w:val="22"/>
        </w:rPr>
        <w:t>atabarikiwa” (Wagalatia 3:8).</w:t>
      </w:r>
    </w:p>
    <w:p w:rsidR="00DA670E" w:rsidRDefault="00DA670E" w:rsidP="00DA670E">
      <w:pPr>
        <w:tabs>
          <w:tab w:val="left" w:pos="2940"/>
        </w:tabs>
        <w:spacing w:before="240"/>
        <w:rPr>
          <w:sz w:val="22"/>
          <w:szCs w:val="22"/>
        </w:rPr>
      </w:pPr>
      <w:r>
        <w:rPr>
          <w:sz w:val="22"/>
          <w:szCs w:val="22"/>
        </w:rPr>
        <w:t>Yesu atakaporudi atamfufua Ibrahimu kutoka kwa wafu, na ahadi zote kwa Ibrahimu zitatimizwa kikamilifu.</w:t>
      </w:r>
    </w:p>
    <w:p w:rsidR="00DA670E" w:rsidRDefault="00DA670E" w:rsidP="00DA670E">
      <w:pPr>
        <w:tabs>
          <w:tab w:val="left" w:pos="2940"/>
        </w:tabs>
        <w:spacing w:before="240"/>
        <w:rPr>
          <w:sz w:val="22"/>
          <w:szCs w:val="22"/>
        </w:rPr>
      </w:pPr>
      <w:r>
        <w:rPr>
          <w:sz w:val="22"/>
          <w:szCs w:val="22"/>
        </w:rPr>
        <w:t>Ahadi hizi zilithibitishwa kwa Isaka na kwa Yakobo, nao pia watafufuliwa kutoka kwa wafu Yesu arudipo, na watapokea naf</w:t>
      </w:r>
      <w:r w:rsidR="00B64A92">
        <w:rPr>
          <w:sz w:val="22"/>
          <w:szCs w:val="22"/>
        </w:rPr>
        <w:t>a</w:t>
      </w:r>
      <w:r>
        <w:rPr>
          <w:sz w:val="22"/>
          <w:szCs w:val="22"/>
        </w:rPr>
        <w:t>si zao za hadhi katika Ufalme wa Mungu. (Mathayo 8:11)</w:t>
      </w:r>
    </w:p>
    <w:p w:rsidR="00DA670E" w:rsidRDefault="00DA670E" w:rsidP="00DA670E">
      <w:pPr>
        <w:tabs>
          <w:tab w:val="left" w:pos="2940"/>
        </w:tabs>
        <w:spacing w:before="240"/>
        <w:jc w:val="center"/>
        <w:rPr>
          <w:b/>
          <w:sz w:val="32"/>
          <w:szCs w:val="32"/>
        </w:rPr>
      </w:pPr>
      <w:r w:rsidRPr="00DA670E">
        <w:rPr>
          <w:b/>
          <w:sz w:val="32"/>
          <w:szCs w:val="32"/>
        </w:rPr>
        <w:t>INJILI KWA DAUDI</w:t>
      </w:r>
    </w:p>
    <w:p w:rsidR="00DA670E" w:rsidRPr="00DA670E" w:rsidRDefault="006C6091" w:rsidP="00DA670E">
      <w:pPr>
        <w:tabs>
          <w:tab w:val="left" w:pos="2940"/>
        </w:tabs>
        <w:spacing w:before="240"/>
        <w:rPr>
          <w:sz w:val="22"/>
          <w:szCs w:val="22"/>
        </w:rPr>
      </w:pPr>
      <w:r>
        <w:rPr>
          <w:sz w:val="22"/>
          <w:szCs w:val="22"/>
        </w:rPr>
        <w:t>A</w:t>
      </w:r>
      <w:r w:rsidR="00DA670E">
        <w:rPr>
          <w:sz w:val="22"/>
          <w:szCs w:val="22"/>
        </w:rPr>
        <w:t>liye</w:t>
      </w:r>
      <w:r>
        <w:rPr>
          <w:sz w:val="22"/>
          <w:szCs w:val="22"/>
        </w:rPr>
        <w:t>mwambia Daudi habari njema ya Ufalm</w:t>
      </w:r>
      <w:r w:rsidR="009B6D50">
        <w:rPr>
          <w:sz w:val="22"/>
          <w:szCs w:val="22"/>
        </w:rPr>
        <w:t xml:space="preserve">e wa Mungu alikuwa nabii Nathan </w:t>
      </w:r>
      <w:r>
        <w:rPr>
          <w:sz w:val="22"/>
          <w:szCs w:val="22"/>
        </w:rPr>
        <w:t>- Kasome 2 Samweli 7:12-16.</w:t>
      </w:r>
    </w:p>
    <w:p w:rsidR="00301654" w:rsidRDefault="006C6091" w:rsidP="00DF75BA">
      <w:pPr>
        <w:tabs>
          <w:tab w:val="left" w:pos="2940"/>
        </w:tabs>
        <w:spacing w:before="240"/>
        <w:rPr>
          <w:sz w:val="22"/>
          <w:szCs w:val="22"/>
        </w:rPr>
      </w:pPr>
      <w:r>
        <w:rPr>
          <w:sz w:val="22"/>
          <w:szCs w:val="22"/>
        </w:rPr>
        <w:t>“Nitai</w:t>
      </w:r>
      <w:r w:rsidR="009B6D50">
        <w:rPr>
          <w:sz w:val="22"/>
          <w:szCs w:val="22"/>
        </w:rPr>
        <w:t>nua mzao wako…</w:t>
      </w:r>
      <w:r>
        <w:rPr>
          <w:sz w:val="22"/>
          <w:szCs w:val="22"/>
        </w:rPr>
        <w:t>nam</w:t>
      </w:r>
      <w:r w:rsidR="009B6D50">
        <w:rPr>
          <w:sz w:val="22"/>
          <w:szCs w:val="22"/>
        </w:rPr>
        <w:t>i nitaufanya imara ufalme wake..</w:t>
      </w:r>
      <w:r>
        <w:rPr>
          <w:sz w:val="22"/>
          <w:szCs w:val="22"/>
        </w:rPr>
        <w:t>.na nyumba yako, na ufalme wako, vi</w:t>
      </w:r>
      <w:r w:rsidR="009B6D50">
        <w:rPr>
          <w:sz w:val="22"/>
          <w:szCs w:val="22"/>
        </w:rPr>
        <w:t>tathibitishwa milele mbele yako:</w:t>
      </w:r>
      <w:r>
        <w:rPr>
          <w:sz w:val="22"/>
          <w:szCs w:val="22"/>
        </w:rPr>
        <w:t xml:space="preserve"> na kiti chako kitafanywa imara milele.”</w:t>
      </w:r>
    </w:p>
    <w:p w:rsidR="006C6091" w:rsidRDefault="006C6091" w:rsidP="00DF75BA">
      <w:pPr>
        <w:tabs>
          <w:tab w:val="left" w:pos="2940"/>
        </w:tabs>
        <w:spacing w:before="240"/>
        <w:rPr>
          <w:sz w:val="22"/>
          <w:szCs w:val="22"/>
        </w:rPr>
      </w:pPr>
      <w:r>
        <w:rPr>
          <w:sz w:val="22"/>
          <w:szCs w:val="22"/>
        </w:rPr>
        <w:t>Ingawa Waisraeli walikana Mungu baadaye, hakusahau ahadi zake, kitabu cha Zaburi za Daudi na maandishi ya manabii yanarudiarud</w:t>
      </w:r>
      <w:r w:rsidR="008B478E">
        <w:rPr>
          <w:sz w:val="22"/>
          <w:szCs w:val="22"/>
        </w:rPr>
        <w:t>ia mambo haya na kumbukumbu hii Mungu, kupitia kwa nabii Eze</w:t>
      </w:r>
      <w:r>
        <w:rPr>
          <w:sz w:val="22"/>
          <w:szCs w:val="22"/>
        </w:rPr>
        <w:t>kieli alimwambia Zedekia, mfalme wa mwisho wa Yuda, “Nitakipin</w:t>
      </w:r>
      <w:r w:rsidR="008B478E">
        <w:rPr>
          <w:sz w:val="22"/>
          <w:szCs w:val="22"/>
        </w:rPr>
        <w:t>dua, nitakipindua, nitakipindua;</w:t>
      </w:r>
      <w:r>
        <w:rPr>
          <w:sz w:val="22"/>
          <w:szCs w:val="22"/>
        </w:rPr>
        <w:t xml:space="preserve"> hiki nacho hakitakuwa tena, hata atakapokuja yeye ambaye ni haki yake; n</w:t>
      </w:r>
      <w:r w:rsidR="008B478E">
        <w:rPr>
          <w:sz w:val="22"/>
          <w:szCs w:val="22"/>
        </w:rPr>
        <w:t>ami nitampa</w:t>
      </w:r>
      <w:r>
        <w:rPr>
          <w:sz w:val="22"/>
          <w:szCs w:val="22"/>
        </w:rPr>
        <w:t>.</w:t>
      </w:r>
      <w:r w:rsidR="008B478E">
        <w:rPr>
          <w:sz w:val="22"/>
          <w:szCs w:val="22"/>
        </w:rPr>
        <w:t>” (Eze</w:t>
      </w:r>
      <w:r>
        <w:rPr>
          <w:sz w:val="22"/>
          <w:szCs w:val="22"/>
        </w:rPr>
        <w:t>kieli 21:27).</w:t>
      </w:r>
    </w:p>
    <w:p w:rsidR="002717CC" w:rsidRDefault="002717CC" w:rsidP="00DF75BA">
      <w:pPr>
        <w:tabs>
          <w:tab w:val="left" w:pos="2940"/>
        </w:tabs>
        <w:spacing w:before="240"/>
        <w:rPr>
          <w:sz w:val="22"/>
          <w:szCs w:val="22"/>
        </w:rPr>
      </w:pPr>
      <w:r>
        <w:rPr>
          <w:sz w:val="22"/>
          <w:szCs w:val="22"/>
        </w:rPr>
        <w:t>Yesu alipokuja, malaika alikiri ahadi kwa Mariamu,</w:t>
      </w:r>
      <w:r w:rsidR="007C0113">
        <w:rPr>
          <w:sz w:val="22"/>
          <w:szCs w:val="22"/>
        </w:rPr>
        <w:t xml:space="preserve"> </w:t>
      </w:r>
    </w:p>
    <w:p w:rsidR="000E44FB" w:rsidRDefault="002717CC" w:rsidP="00DF75BA">
      <w:pPr>
        <w:tabs>
          <w:tab w:val="left" w:pos="2940"/>
        </w:tabs>
        <w:spacing w:before="240"/>
        <w:rPr>
          <w:sz w:val="22"/>
          <w:szCs w:val="22"/>
        </w:rPr>
      </w:pPr>
      <w:r>
        <w:rPr>
          <w:sz w:val="22"/>
          <w:szCs w:val="22"/>
        </w:rPr>
        <w:t>“Huyo</w:t>
      </w:r>
      <w:r w:rsidR="007C0113">
        <w:rPr>
          <w:sz w:val="22"/>
          <w:szCs w:val="22"/>
        </w:rPr>
        <w:t xml:space="preserve"> atakuwa mkuu, ataitwa Mwana wa Aliye juu, na Bwana Mungu atampa kiti cha e</w:t>
      </w:r>
      <w:r>
        <w:rPr>
          <w:sz w:val="22"/>
          <w:szCs w:val="22"/>
        </w:rPr>
        <w:t>n</w:t>
      </w:r>
      <w:r w:rsidR="007C0113">
        <w:rPr>
          <w:sz w:val="22"/>
          <w:szCs w:val="22"/>
        </w:rPr>
        <w:t>zi cha Daudi, baba yake. Ataimiliki nyumba ya Yakobo hata milele, na ufalme wake utakuwa hauna mwisho” (Luka 1:32-33).</w:t>
      </w:r>
    </w:p>
    <w:p w:rsidR="007C0113" w:rsidRDefault="007C0113" w:rsidP="007C0113">
      <w:pPr>
        <w:tabs>
          <w:tab w:val="left" w:pos="2940"/>
        </w:tabs>
        <w:spacing w:before="240"/>
        <w:jc w:val="center"/>
        <w:rPr>
          <w:b/>
          <w:sz w:val="32"/>
          <w:szCs w:val="32"/>
        </w:rPr>
      </w:pPr>
      <w:r w:rsidRPr="007C0113">
        <w:rPr>
          <w:b/>
          <w:sz w:val="32"/>
          <w:szCs w:val="32"/>
        </w:rPr>
        <w:t>INJILI KWETU SISI</w:t>
      </w:r>
    </w:p>
    <w:p w:rsidR="007C0113" w:rsidRDefault="007C0113" w:rsidP="007C0113">
      <w:pPr>
        <w:tabs>
          <w:tab w:val="left" w:pos="2940"/>
        </w:tabs>
        <w:spacing w:before="240"/>
        <w:rPr>
          <w:sz w:val="22"/>
          <w:szCs w:val="22"/>
        </w:rPr>
      </w:pPr>
      <w:r>
        <w:rPr>
          <w:sz w:val="22"/>
          <w:szCs w:val="22"/>
        </w:rPr>
        <w:t xml:space="preserve">Hii ndiyo habari njema ya ufalme wa Mungu iliyotujia sisi katika ujumbe wa Biblia. Yesu yuaja tena duniani hivi karibuni kusimamisha ufalme wa Mungu. Hebu soma Mathayo 25. Mifano huu watufunza kukesha, kutenda </w:t>
      </w:r>
      <w:r w:rsidR="0075003E">
        <w:rPr>
          <w:sz w:val="22"/>
          <w:szCs w:val="22"/>
        </w:rPr>
        <w:t>kazi na kuangaz</w:t>
      </w:r>
      <w:r>
        <w:rPr>
          <w:sz w:val="22"/>
          <w:szCs w:val="22"/>
        </w:rPr>
        <w:t>a upendo wa Kristo ikiwa twataka kushiriki</w:t>
      </w:r>
      <w:r w:rsidR="0075003E">
        <w:rPr>
          <w:sz w:val="22"/>
          <w:szCs w:val="22"/>
        </w:rPr>
        <w:t xml:space="preserve"> katika</w:t>
      </w:r>
      <w:r>
        <w:rPr>
          <w:sz w:val="22"/>
          <w:szCs w:val="22"/>
        </w:rPr>
        <w:t xml:space="preserve"> Ufalme wa Mungu.</w:t>
      </w:r>
    </w:p>
    <w:p w:rsidR="007C0113" w:rsidRDefault="007C0113" w:rsidP="007C0113">
      <w:pPr>
        <w:numPr>
          <w:ilvl w:val="0"/>
          <w:numId w:val="97"/>
        </w:numPr>
        <w:tabs>
          <w:tab w:val="left" w:pos="2940"/>
        </w:tabs>
        <w:spacing w:before="240"/>
        <w:rPr>
          <w:b/>
          <w:sz w:val="22"/>
          <w:szCs w:val="22"/>
        </w:rPr>
      </w:pPr>
      <w:r w:rsidRPr="007C0113">
        <w:rPr>
          <w:b/>
          <w:sz w:val="22"/>
          <w:szCs w:val="22"/>
        </w:rPr>
        <w:t>Mfano wa wanawali kumi</w:t>
      </w:r>
    </w:p>
    <w:p w:rsidR="007C0113" w:rsidRDefault="007C0113" w:rsidP="007C0113">
      <w:pPr>
        <w:tabs>
          <w:tab w:val="left" w:pos="2940"/>
        </w:tabs>
        <w:spacing w:before="240"/>
        <w:rPr>
          <w:sz w:val="22"/>
          <w:szCs w:val="22"/>
        </w:rPr>
      </w:pPr>
      <w:r>
        <w:rPr>
          <w:sz w:val="22"/>
          <w:szCs w:val="22"/>
        </w:rPr>
        <w:t>Wale waliojitayarisha vema na wakawa katika kukesha walialikwa karamuni lakini wale ambao mafuta yao yalikwisha waliukuta mlango umefungwa.</w:t>
      </w:r>
    </w:p>
    <w:p w:rsidR="007C0113" w:rsidRDefault="007C0113" w:rsidP="007C0113">
      <w:pPr>
        <w:numPr>
          <w:ilvl w:val="0"/>
          <w:numId w:val="97"/>
        </w:numPr>
        <w:tabs>
          <w:tab w:val="left" w:pos="2940"/>
        </w:tabs>
        <w:spacing w:before="240"/>
        <w:rPr>
          <w:b/>
          <w:sz w:val="22"/>
          <w:szCs w:val="22"/>
        </w:rPr>
      </w:pPr>
      <w:r w:rsidRPr="007C0113">
        <w:rPr>
          <w:b/>
          <w:sz w:val="22"/>
          <w:szCs w:val="22"/>
        </w:rPr>
        <w:t>Mfano wa Talanta</w:t>
      </w:r>
    </w:p>
    <w:p w:rsidR="007C0113" w:rsidRDefault="007C0113" w:rsidP="007C0113">
      <w:pPr>
        <w:tabs>
          <w:tab w:val="left" w:pos="2940"/>
        </w:tabs>
        <w:spacing w:before="240"/>
        <w:rPr>
          <w:sz w:val="22"/>
          <w:szCs w:val="22"/>
        </w:rPr>
      </w:pPr>
      <w:r>
        <w:rPr>
          <w:sz w:val="22"/>
          <w:szCs w:val="22"/>
        </w:rPr>
        <w:t>Kutumia uwezo au vipaji vyyetu vyema kuta</w:t>
      </w:r>
      <w:r w:rsidR="00374EB8">
        <w:rPr>
          <w:sz w:val="22"/>
          <w:szCs w:val="22"/>
        </w:rPr>
        <w:t>tambuliwa na Yesu na atawalipa m</w:t>
      </w:r>
      <w:r>
        <w:rPr>
          <w:sz w:val="22"/>
          <w:szCs w:val="22"/>
        </w:rPr>
        <w:t>ema wale waliotumia maarifa na nafasi zao vilivyo.</w:t>
      </w:r>
    </w:p>
    <w:p w:rsidR="007C0113" w:rsidRDefault="007C0113" w:rsidP="007C0113">
      <w:pPr>
        <w:numPr>
          <w:ilvl w:val="0"/>
          <w:numId w:val="97"/>
        </w:numPr>
        <w:tabs>
          <w:tab w:val="left" w:pos="2940"/>
        </w:tabs>
        <w:spacing w:before="240"/>
        <w:rPr>
          <w:b/>
          <w:sz w:val="22"/>
          <w:szCs w:val="22"/>
        </w:rPr>
      </w:pPr>
      <w:r w:rsidRPr="007C0113">
        <w:rPr>
          <w:b/>
          <w:sz w:val="22"/>
          <w:szCs w:val="22"/>
        </w:rPr>
        <w:t>Mfano wa Mchungaji akiwatenga kondoo</w:t>
      </w:r>
    </w:p>
    <w:p w:rsidR="007C0113" w:rsidRDefault="007C0113" w:rsidP="007C0113">
      <w:pPr>
        <w:tabs>
          <w:tab w:val="left" w:pos="2940"/>
        </w:tabs>
        <w:spacing w:before="240"/>
        <w:rPr>
          <w:sz w:val="22"/>
          <w:szCs w:val="22"/>
        </w:rPr>
      </w:pPr>
      <w:r>
        <w:rPr>
          <w:sz w:val="22"/>
          <w:szCs w:val="22"/>
        </w:rPr>
        <w:t>Mchungaji mwema huwajua kondoo wake na anaelewa uwezo wao. Anatambua jitihada zao za kuwasaidia wengine na atakubali msaada huo kana kwamba alitendewa yeye.</w:t>
      </w:r>
    </w:p>
    <w:p w:rsidR="007C0113" w:rsidRDefault="007C0113" w:rsidP="007C0113">
      <w:pPr>
        <w:tabs>
          <w:tab w:val="left" w:pos="2940"/>
        </w:tabs>
        <w:spacing w:before="240"/>
        <w:jc w:val="center"/>
        <w:rPr>
          <w:b/>
          <w:sz w:val="32"/>
          <w:szCs w:val="32"/>
        </w:rPr>
      </w:pPr>
      <w:r w:rsidRPr="007C0113">
        <w:rPr>
          <w:b/>
          <w:sz w:val="32"/>
          <w:szCs w:val="32"/>
        </w:rPr>
        <w:t>TUFANYEJE?</w:t>
      </w:r>
    </w:p>
    <w:p w:rsidR="007C0113" w:rsidRDefault="00EC1EDB" w:rsidP="007C0113">
      <w:pPr>
        <w:tabs>
          <w:tab w:val="left" w:pos="2940"/>
        </w:tabs>
        <w:spacing w:before="240"/>
        <w:rPr>
          <w:sz w:val="22"/>
          <w:szCs w:val="22"/>
        </w:rPr>
      </w:pPr>
      <w:r>
        <w:rPr>
          <w:sz w:val="22"/>
          <w:szCs w:val="22"/>
        </w:rPr>
        <w:t>Imetupasa kuttubu, tubadilishe mienendo yetu, “wakati umetimia, na ufalme wa Mungu umekaribia; tubuni</w:t>
      </w:r>
      <w:r w:rsidR="00374EB8">
        <w:rPr>
          <w:sz w:val="22"/>
          <w:szCs w:val="22"/>
        </w:rPr>
        <w:t>,</w:t>
      </w:r>
      <w:r>
        <w:rPr>
          <w:sz w:val="22"/>
          <w:szCs w:val="22"/>
        </w:rPr>
        <w:t xml:space="preserve"> na kuiamini Injili” (Marko 1:5).</w:t>
      </w:r>
    </w:p>
    <w:p w:rsidR="00EC1EDB" w:rsidRDefault="00EC1EDB" w:rsidP="007C0113">
      <w:pPr>
        <w:tabs>
          <w:tab w:val="left" w:pos="2940"/>
        </w:tabs>
        <w:spacing w:before="240"/>
        <w:rPr>
          <w:sz w:val="22"/>
          <w:szCs w:val="22"/>
        </w:rPr>
      </w:pPr>
      <w:r>
        <w:rPr>
          <w:sz w:val="22"/>
          <w:szCs w:val="22"/>
        </w:rPr>
        <w:t>“Tubuni basi, mredjee, ili dhambi zenu zifutwe, zipate ku</w:t>
      </w:r>
      <w:r w:rsidR="00374EB8">
        <w:rPr>
          <w:sz w:val="22"/>
          <w:szCs w:val="22"/>
        </w:rPr>
        <w:t>j</w:t>
      </w:r>
      <w:r>
        <w:rPr>
          <w:sz w:val="22"/>
          <w:szCs w:val="22"/>
        </w:rPr>
        <w:t>a nyakati za kuburudishwa kwa kuwako kwake Bw</w:t>
      </w:r>
      <w:r w:rsidR="00374EB8">
        <w:rPr>
          <w:sz w:val="22"/>
          <w:szCs w:val="22"/>
        </w:rPr>
        <w:t>ana; apate kumtuma Kristo Yesu m</w:t>
      </w:r>
      <w:r>
        <w:rPr>
          <w:sz w:val="22"/>
          <w:szCs w:val="22"/>
        </w:rPr>
        <w:t>liyewekewa tangu zamani.”(Matendo 3:19,20).</w:t>
      </w:r>
    </w:p>
    <w:p w:rsidR="00EC1EDB" w:rsidRDefault="00EC1EDB" w:rsidP="007C0113">
      <w:pPr>
        <w:tabs>
          <w:tab w:val="left" w:pos="2940"/>
        </w:tabs>
        <w:spacing w:before="240"/>
        <w:rPr>
          <w:sz w:val="22"/>
          <w:szCs w:val="22"/>
        </w:rPr>
      </w:pPr>
      <w:r>
        <w:rPr>
          <w:sz w:val="22"/>
          <w:szCs w:val="22"/>
        </w:rPr>
        <w:t>“Baba, zamani zile za ujinga Mungu alijifanya kama hazioni, bali sasa anawaangalia watu wote wa kila mahali watubu. Kwa maana ameweka siku atakayowahukumu walimwengu kwa h</w:t>
      </w:r>
      <w:r w:rsidR="00374EB8">
        <w:rPr>
          <w:sz w:val="22"/>
          <w:szCs w:val="22"/>
        </w:rPr>
        <w:t>aki, kwa mtu yale aliyemchagua”</w:t>
      </w:r>
      <w:r>
        <w:rPr>
          <w:sz w:val="22"/>
          <w:szCs w:val="22"/>
        </w:rPr>
        <w:t xml:space="preserve"> (Matendo 17:30-31).</w:t>
      </w:r>
    </w:p>
    <w:p w:rsidR="00EC1EDB" w:rsidRDefault="007D3888" w:rsidP="007C0113">
      <w:pPr>
        <w:tabs>
          <w:tab w:val="left" w:pos="2940"/>
        </w:tabs>
        <w:spacing w:before="240"/>
        <w:rPr>
          <w:sz w:val="22"/>
          <w:szCs w:val="22"/>
        </w:rPr>
      </w:pPr>
      <w:r>
        <w:rPr>
          <w:sz w:val="22"/>
          <w:szCs w:val="22"/>
        </w:rPr>
        <w:t xml:space="preserve">Inafaa tumfuate </w:t>
      </w:r>
      <w:r w:rsidR="003F5FCB">
        <w:rPr>
          <w:sz w:val="22"/>
          <w:szCs w:val="22"/>
        </w:rPr>
        <w:t>Yesu</w:t>
      </w:r>
      <w:r w:rsidR="00374EB8">
        <w:rPr>
          <w:sz w:val="22"/>
          <w:szCs w:val="22"/>
        </w:rPr>
        <w:t xml:space="preserve"> </w:t>
      </w:r>
      <w:r w:rsidR="003F5FCB">
        <w:rPr>
          <w:sz w:val="22"/>
          <w:szCs w:val="22"/>
        </w:rPr>
        <w:t>- kugeuza mioyo na mawazo yetu</w:t>
      </w:r>
      <w:r w:rsidR="00374EB8">
        <w:rPr>
          <w:sz w:val="22"/>
          <w:szCs w:val="22"/>
        </w:rPr>
        <w:t xml:space="preserve"> </w:t>
      </w:r>
      <w:r w:rsidR="003F5FCB">
        <w:rPr>
          <w:sz w:val="22"/>
          <w:szCs w:val="22"/>
        </w:rPr>
        <w:t>- tuzaliwe upya kupitia kwa ubatizo, na somo letu lifuatalo, litatufunza maana ya hili. Hii pia ni muhimu.</w:t>
      </w:r>
    </w:p>
    <w:p w:rsidR="003F5FCB" w:rsidRDefault="003F5FCB" w:rsidP="007C0113">
      <w:pPr>
        <w:tabs>
          <w:tab w:val="left" w:pos="2940"/>
        </w:tabs>
        <w:spacing w:before="240"/>
        <w:rPr>
          <w:sz w:val="22"/>
          <w:szCs w:val="22"/>
        </w:rPr>
      </w:pPr>
      <w:r>
        <w:rPr>
          <w:sz w:val="22"/>
          <w:szCs w:val="22"/>
        </w:rPr>
        <w:t>“Maana ninyi nyote mliobati</w:t>
      </w:r>
      <w:r w:rsidR="005A0466">
        <w:rPr>
          <w:sz w:val="22"/>
          <w:szCs w:val="22"/>
        </w:rPr>
        <w:t>zwa katika Kristo mmevaa Kristo..</w:t>
      </w:r>
      <w:r>
        <w:rPr>
          <w:sz w:val="22"/>
          <w:szCs w:val="22"/>
        </w:rPr>
        <w:t>.Na kama ninyi ni wa Kristo, basi, mmekuwa uzao wa Ibrahimu, na warithi sawasawa na ahadi” (Wagalatia 3:27-29).</w:t>
      </w:r>
    </w:p>
    <w:p w:rsidR="003F5FCB" w:rsidRDefault="003F5FCB" w:rsidP="007C0113">
      <w:pPr>
        <w:tabs>
          <w:tab w:val="left" w:pos="2940"/>
        </w:tabs>
        <w:spacing w:before="240"/>
        <w:rPr>
          <w:sz w:val="22"/>
          <w:szCs w:val="22"/>
        </w:rPr>
      </w:pPr>
      <w:r>
        <w:rPr>
          <w:sz w:val="22"/>
          <w:szCs w:val="22"/>
        </w:rPr>
        <w:t>Hii ndiyo injili, habari njema ya ufalme wa Mungu. Sisi, kama walivyotazamia wanafunzi, twatamani Ufalme huu uje mapema. Ndio sababu twaomba, kama vile Yesu alivyowafunza</w:t>
      </w:r>
      <w:r w:rsidR="00FC226B">
        <w:rPr>
          <w:sz w:val="22"/>
          <w:szCs w:val="22"/>
        </w:rPr>
        <w:t xml:space="preserve"> wafuasi wake, “Ufalme wako uje.”</w:t>
      </w:r>
    </w:p>
    <w:p w:rsidR="003F5FCB" w:rsidRDefault="003F5FCB" w:rsidP="007C0113">
      <w:pPr>
        <w:tabs>
          <w:tab w:val="left" w:pos="2940"/>
        </w:tabs>
        <w:spacing w:before="240"/>
        <w:rPr>
          <w:sz w:val="22"/>
          <w:szCs w:val="22"/>
        </w:rPr>
      </w:pPr>
      <w:r>
        <w:rPr>
          <w:sz w:val="22"/>
          <w:szCs w:val="22"/>
        </w:rPr>
        <w:t>“Baba yetu u</w:t>
      </w:r>
      <w:r w:rsidR="00BF678A">
        <w:rPr>
          <w:sz w:val="22"/>
          <w:szCs w:val="22"/>
        </w:rPr>
        <w:t>liye mbinguni, Jina lako litakas</w:t>
      </w:r>
      <w:r>
        <w:rPr>
          <w:sz w:val="22"/>
          <w:szCs w:val="22"/>
        </w:rPr>
        <w:t>we, Ufalme wako uje. Mapenzi yako yatimizwe hapa duniani kama huko mbinguni. Utupe siku kwa siku riziki yetu. Utusamehe dhambi zetu, kwa kuw</w:t>
      </w:r>
      <w:r w:rsidR="00BF678A">
        <w:rPr>
          <w:sz w:val="22"/>
          <w:szCs w:val="22"/>
        </w:rPr>
        <w:t>a</w:t>
      </w:r>
      <w:r>
        <w:rPr>
          <w:sz w:val="22"/>
          <w:szCs w:val="22"/>
        </w:rPr>
        <w:t xml:space="preserve"> sisi nasi tunamsamehe kila tumwiaye na usitutie majarib</w:t>
      </w:r>
      <w:r w:rsidR="00BF678A">
        <w:rPr>
          <w:sz w:val="22"/>
          <w:szCs w:val="22"/>
        </w:rPr>
        <w:t>uni lakini tuokoe na yule mwovu</w:t>
      </w:r>
      <w:r>
        <w:rPr>
          <w:sz w:val="22"/>
          <w:szCs w:val="22"/>
        </w:rPr>
        <w:t>” (Luka 11:2-4).</w:t>
      </w:r>
    </w:p>
    <w:p w:rsidR="00CB5F88" w:rsidRDefault="00CB5F88" w:rsidP="00CB5F88">
      <w:pPr>
        <w:tabs>
          <w:tab w:val="left" w:pos="2940"/>
        </w:tabs>
        <w:spacing w:before="240"/>
        <w:jc w:val="center"/>
        <w:rPr>
          <w:b/>
          <w:sz w:val="32"/>
          <w:szCs w:val="32"/>
        </w:rPr>
      </w:pPr>
      <w:r w:rsidRPr="00CB5F88">
        <w:rPr>
          <w:b/>
          <w:sz w:val="32"/>
          <w:szCs w:val="32"/>
        </w:rPr>
        <w:t>MUHTASARI</w:t>
      </w:r>
    </w:p>
    <w:p w:rsidR="00CB5F88" w:rsidRDefault="00CB5F88" w:rsidP="00CB5F88">
      <w:pPr>
        <w:numPr>
          <w:ilvl w:val="0"/>
          <w:numId w:val="98"/>
        </w:numPr>
        <w:tabs>
          <w:tab w:val="left" w:pos="2940"/>
        </w:tabs>
        <w:spacing w:before="240"/>
        <w:rPr>
          <w:sz w:val="22"/>
          <w:szCs w:val="22"/>
        </w:rPr>
      </w:pPr>
      <w:r>
        <w:rPr>
          <w:sz w:val="22"/>
          <w:szCs w:val="22"/>
        </w:rPr>
        <w:t>Neno injili lina maanisha ‘habari njema’.</w:t>
      </w:r>
    </w:p>
    <w:p w:rsidR="00CB5F88" w:rsidRDefault="00CB5F88" w:rsidP="00CB5F88">
      <w:pPr>
        <w:numPr>
          <w:ilvl w:val="0"/>
          <w:numId w:val="98"/>
        </w:numPr>
        <w:tabs>
          <w:tab w:val="left" w:pos="2940"/>
        </w:tabs>
        <w:spacing w:before="240"/>
        <w:rPr>
          <w:sz w:val="22"/>
          <w:szCs w:val="22"/>
        </w:rPr>
      </w:pPr>
      <w:r>
        <w:rPr>
          <w:sz w:val="22"/>
          <w:szCs w:val="22"/>
        </w:rPr>
        <w:t>Habari njema ya ufalme wa Mungu ujao ndio iliyokuwa mada kuu ya mafundisho ya Yesu na wafuasi wake.</w:t>
      </w:r>
    </w:p>
    <w:p w:rsidR="00CB5F88" w:rsidRDefault="00CB5F88" w:rsidP="00CB5F88">
      <w:pPr>
        <w:numPr>
          <w:ilvl w:val="0"/>
          <w:numId w:val="98"/>
        </w:numPr>
        <w:tabs>
          <w:tab w:val="left" w:pos="2940"/>
        </w:tabs>
        <w:spacing w:before="240"/>
        <w:rPr>
          <w:sz w:val="22"/>
          <w:szCs w:val="22"/>
        </w:rPr>
      </w:pPr>
      <w:r>
        <w:rPr>
          <w:sz w:val="22"/>
          <w:szCs w:val="22"/>
        </w:rPr>
        <w:t>Ufahamu, imani ya, na utiifu kwa injili ni muhimu ili kupata wokovu.</w:t>
      </w:r>
    </w:p>
    <w:p w:rsidR="00CB5F88" w:rsidRDefault="00BF678A" w:rsidP="00CB5F88">
      <w:pPr>
        <w:numPr>
          <w:ilvl w:val="0"/>
          <w:numId w:val="98"/>
        </w:numPr>
        <w:tabs>
          <w:tab w:val="left" w:pos="2940"/>
        </w:tabs>
        <w:spacing w:before="240"/>
        <w:rPr>
          <w:sz w:val="22"/>
          <w:szCs w:val="22"/>
        </w:rPr>
      </w:pPr>
      <w:r>
        <w:rPr>
          <w:sz w:val="22"/>
          <w:szCs w:val="22"/>
        </w:rPr>
        <w:t>Injili yafunzwa katika Maandiko yote katika Agano la kale na J</w:t>
      </w:r>
      <w:r w:rsidR="00CB5F88">
        <w:rPr>
          <w:sz w:val="22"/>
          <w:szCs w:val="22"/>
        </w:rPr>
        <w:t>ipya.</w:t>
      </w:r>
    </w:p>
    <w:p w:rsidR="00CB5F88" w:rsidRDefault="00CB5F88" w:rsidP="00CB5F88">
      <w:pPr>
        <w:numPr>
          <w:ilvl w:val="0"/>
          <w:numId w:val="98"/>
        </w:numPr>
        <w:tabs>
          <w:tab w:val="left" w:pos="2940"/>
        </w:tabs>
        <w:spacing w:before="240"/>
        <w:rPr>
          <w:sz w:val="22"/>
          <w:szCs w:val="22"/>
        </w:rPr>
      </w:pPr>
      <w:r>
        <w:rPr>
          <w:sz w:val="22"/>
          <w:szCs w:val="22"/>
        </w:rPr>
        <w:t>Bado twatangaziwa habari njema.</w:t>
      </w:r>
    </w:p>
    <w:p w:rsidR="00CB5F88" w:rsidRDefault="00CB5F88" w:rsidP="00CB5F88">
      <w:pPr>
        <w:numPr>
          <w:ilvl w:val="0"/>
          <w:numId w:val="98"/>
        </w:numPr>
        <w:tabs>
          <w:tab w:val="left" w:pos="2940"/>
        </w:tabs>
        <w:spacing w:before="240"/>
        <w:rPr>
          <w:sz w:val="22"/>
          <w:szCs w:val="22"/>
        </w:rPr>
      </w:pPr>
      <w:r>
        <w:rPr>
          <w:sz w:val="22"/>
          <w:szCs w:val="22"/>
        </w:rPr>
        <w:t>Tutapata nafasi katika ufalme wa Mungu ikiwa tutasikia, tuelewe na kutii ujumbe wa injili.</w:t>
      </w:r>
    </w:p>
    <w:p w:rsidR="00CB5F88" w:rsidRDefault="00CB5F88" w:rsidP="00CB5F88">
      <w:pPr>
        <w:numPr>
          <w:ilvl w:val="0"/>
          <w:numId w:val="98"/>
        </w:numPr>
        <w:tabs>
          <w:tab w:val="left" w:pos="2940"/>
        </w:tabs>
        <w:spacing w:before="240"/>
        <w:rPr>
          <w:sz w:val="22"/>
          <w:szCs w:val="22"/>
        </w:rPr>
      </w:pPr>
      <w:r>
        <w:rPr>
          <w:sz w:val="22"/>
          <w:szCs w:val="22"/>
        </w:rPr>
        <w:t>Twafaa kuitilia mwito wa injili kwa wekelevu kama alivyofanya Ibrahimu na watumish</w:t>
      </w:r>
      <w:r w:rsidR="0034014E">
        <w:rPr>
          <w:sz w:val="22"/>
          <w:szCs w:val="22"/>
        </w:rPr>
        <w:t>i waaminifu wa Mungu wa zama zil</w:t>
      </w:r>
      <w:r>
        <w:rPr>
          <w:sz w:val="22"/>
          <w:szCs w:val="22"/>
        </w:rPr>
        <w:t>e.</w:t>
      </w:r>
    </w:p>
    <w:tbl>
      <w:tblPr>
        <w:tblW w:w="811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0"/>
      </w:tblGrid>
      <w:tr w:rsidR="009C06EE" w:rsidTr="009C06EE">
        <w:tblPrEx>
          <w:tblCellMar>
            <w:top w:w="0" w:type="dxa"/>
            <w:bottom w:w="0" w:type="dxa"/>
          </w:tblCellMar>
        </w:tblPrEx>
        <w:trPr>
          <w:trHeight w:val="3460"/>
        </w:trPr>
        <w:tc>
          <w:tcPr>
            <w:tcW w:w="8110" w:type="dxa"/>
          </w:tcPr>
          <w:p w:rsidR="009C06EE" w:rsidRDefault="009C06EE" w:rsidP="009C06EE">
            <w:pPr>
              <w:tabs>
                <w:tab w:val="left" w:pos="2940"/>
              </w:tabs>
              <w:spacing w:before="240"/>
              <w:ind w:left="3060"/>
              <w:jc w:val="center"/>
              <w:rPr>
                <w:b/>
                <w:sz w:val="22"/>
                <w:szCs w:val="22"/>
              </w:rPr>
            </w:pPr>
            <w:r w:rsidRPr="00CB5F88">
              <w:rPr>
                <w:b/>
                <w:sz w:val="22"/>
                <w:szCs w:val="22"/>
              </w:rPr>
              <w:t>VIFUNGU VYA KUSOMA KATIKA BIBLIA</w:t>
            </w:r>
          </w:p>
          <w:p w:rsidR="009C06EE" w:rsidRDefault="009C06EE" w:rsidP="009C06EE">
            <w:pPr>
              <w:numPr>
                <w:ilvl w:val="0"/>
                <w:numId w:val="98"/>
              </w:numPr>
              <w:tabs>
                <w:tab w:val="left" w:pos="2940"/>
              </w:tabs>
              <w:spacing w:before="240"/>
              <w:jc w:val="center"/>
              <w:rPr>
                <w:sz w:val="22"/>
                <w:szCs w:val="22"/>
              </w:rPr>
            </w:pPr>
            <w:r>
              <w:rPr>
                <w:sz w:val="22"/>
                <w:szCs w:val="22"/>
              </w:rPr>
              <w:t>2 Samweli 7</w:t>
            </w:r>
          </w:p>
          <w:p w:rsidR="009C06EE" w:rsidRDefault="009C06EE" w:rsidP="009C06EE">
            <w:pPr>
              <w:numPr>
                <w:ilvl w:val="0"/>
                <w:numId w:val="98"/>
              </w:numPr>
              <w:tabs>
                <w:tab w:val="left" w:pos="2940"/>
              </w:tabs>
              <w:spacing w:before="240"/>
              <w:jc w:val="center"/>
              <w:rPr>
                <w:sz w:val="22"/>
                <w:szCs w:val="22"/>
              </w:rPr>
            </w:pPr>
            <w:r>
              <w:rPr>
                <w:sz w:val="22"/>
                <w:szCs w:val="22"/>
              </w:rPr>
              <w:t>Zaburi 96,1</w:t>
            </w:r>
          </w:p>
          <w:p w:rsidR="009C06EE" w:rsidRDefault="009C06EE" w:rsidP="009C06EE">
            <w:pPr>
              <w:numPr>
                <w:ilvl w:val="0"/>
                <w:numId w:val="98"/>
              </w:numPr>
              <w:tabs>
                <w:tab w:val="left" w:pos="2940"/>
              </w:tabs>
              <w:spacing w:before="240"/>
              <w:jc w:val="center"/>
              <w:rPr>
                <w:sz w:val="22"/>
                <w:szCs w:val="22"/>
              </w:rPr>
            </w:pPr>
            <w:r>
              <w:rPr>
                <w:sz w:val="22"/>
                <w:szCs w:val="22"/>
              </w:rPr>
              <w:t>Isaya 55</w:t>
            </w:r>
          </w:p>
          <w:p w:rsidR="009C06EE" w:rsidRDefault="009C06EE" w:rsidP="009C06EE">
            <w:pPr>
              <w:numPr>
                <w:ilvl w:val="0"/>
                <w:numId w:val="98"/>
              </w:numPr>
              <w:tabs>
                <w:tab w:val="left" w:pos="2940"/>
              </w:tabs>
              <w:spacing w:before="240"/>
              <w:jc w:val="center"/>
              <w:rPr>
                <w:sz w:val="22"/>
                <w:szCs w:val="22"/>
              </w:rPr>
            </w:pPr>
            <w:r>
              <w:rPr>
                <w:sz w:val="22"/>
                <w:szCs w:val="22"/>
              </w:rPr>
              <w:t>Matendo 9</w:t>
            </w:r>
          </w:p>
          <w:p w:rsidR="009C06EE" w:rsidRDefault="009C06EE" w:rsidP="009C06EE">
            <w:pPr>
              <w:numPr>
                <w:ilvl w:val="0"/>
                <w:numId w:val="98"/>
              </w:numPr>
              <w:tabs>
                <w:tab w:val="left" w:pos="2940"/>
              </w:tabs>
              <w:spacing w:before="240"/>
              <w:jc w:val="center"/>
              <w:rPr>
                <w:b/>
                <w:sz w:val="22"/>
                <w:szCs w:val="22"/>
              </w:rPr>
            </w:pPr>
            <w:r>
              <w:rPr>
                <w:sz w:val="22"/>
                <w:szCs w:val="22"/>
              </w:rPr>
              <w:t>Zaburi 1.</w:t>
            </w:r>
          </w:p>
        </w:tc>
      </w:tr>
    </w:tbl>
    <w:p w:rsidR="00CB5F88" w:rsidRDefault="004E65B8" w:rsidP="004E65B8">
      <w:pPr>
        <w:tabs>
          <w:tab w:val="left" w:pos="2940"/>
        </w:tabs>
        <w:spacing w:before="240"/>
        <w:jc w:val="center"/>
        <w:rPr>
          <w:b/>
          <w:sz w:val="22"/>
          <w:szCs w:val="22"/>
        </w:rPr>
      </w:pPr>
      <w:r w:rsidRPr="004E65B8">
        <w:rPr>
          <w:b/>
          <w:sz w:val="22"/>
          <w:szCs w:val="22"/>
        </w:rPr>
        <w:t>KITIHANI CHA SOMO LA 10</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Pr="004E65B8" w:rsidRDefault="00BC14D5" w:rsidP="004E65B8">
      <w:pPr>
        <w:tabs>
          <w:tab w:val="left" w:pos="2940"/>
        </w:tabs>
        <w:spacing w:before="240"/>
        <w:jc w:val="center"/>
        <w:rPr>
          <w:b/>
          <w:sz w:val="22"/>
          <w:szCs w:val="22"/>
        </w:rPr>
      </w:pPr>
    </w:p>
    <w:p w:rsidR="004E65B8" w:rsidRDefault="004E65B8" w:rsidP="004E65B8">
      <w:pPr>
        <w:numPr>
          <w:ilvl w:val="0"/>
          <w:numId w:val="99"/>
        </w:numPr>
        <w:tabs>
          <w:tab w:val="left" w:pos="2940"/>
        </w:tabs>
        <w:spacing w:before="240"/>
        <w:rPr>
          <w:b/>
          <w:sz w:val="22"/>
          <w:szCs w:val="22"/>
        </w:rPr>
      </w:pPr>
      <w:r>
        <w:rPr>
          <w:b/>
          <w:sz w:val="22"/>
          <w:szCs w:val="22"/>
        </w:rPr>
        <w:t>Neno ‘Injili’ linamaanisha nini?</w:t>
      </w:r>
    </w:p>
    <w:p w:rsidR="004E65B8" w:rsidRDefault="004E65B8" w:rsidP="004E65B8">
      <w:pPr>
        <w:numPr>
          <w:ilvl w:val="0"/>
          <w:numId w:val="100"/>
        </w:numPr>
        <w:tabs>
          <w:tab w:val="left" w:pos="2940"/>
        </w:tabs>
        <w:spacing w:before="240"/>
        <w:rPr>
          <w:sz w:val="22"/>
          <w:szCs w:val="22"/>
        </w:rPr>
      </w:pPr>
      <w:r w:rsidRPr="004E65B8">
        <w:rPr>
          <w:sz w:val="22"/>
          <w:szCs w:val="22"/>
        </w:rPr>
        <w:t>Habari</w:t>
      </w:r>
    </w:p>
    <w:p w:rsidR="004E65B8" w:rsidRDefault="004E65B8" w:rsidP="004E65B8">
      <w:pPr>
        <w:numPr>
          <w:ilvl w:val="0"/>
          <w:numId w:val="100"/>
        </w:numPr>
        <w:tabs>
          <w:tab w:val="left" w:pos="2940"/>
        </w:tabs>
        <w:spacing w:before="240"/>
        <w:rPr>
          <w:sz w:val="22"/>
          <w:szCs w:val="22"/>
        </w:rPr>
      </w:pPr>
      <w:r>
        <w:rPr>
          <w:sz w:val="22"/>
          <w:szCs w:val="22"/>
        </w:rPr>
        <w:t>Habari njema</w:t>
      </w:r>
    </w:p>
    <w:p w:rsidR="004E65B8" w:rsidRDefault="004E65B8" w:rsidP="004E65B8">
      <w:pPr>
        <w:numPr>
          <w:ilvl w:val="0"/>
          <w:numId w:val="100"/>
        </w:numPr>
        <w:tabs>
          <w:tab w:val="left" w:pos="2940"/>
        </w:tabs>
        <w:spacing w:before="240"/>
        <w:rPr>
          <w:sz w:val="22"/>
          <w:szCs w:val="22"/>
        </w:rPr>
      </w:pPr>
      <w:r>
        <w:rPr>
          <w:sz w:val="22"/>
          <w:szCs w:val="22"/>
        </w:rPr>
        <w:t>Ahadi ya Mungu</w:t>
      </w:r>
    </w:p>
    <w:p w:rsidR="004E65B8" w:rsidRDefault="004E65B8" w:rsidP="004E65B8">
      <w:pPr>
        <w:numPr>
          <w:ilvl w:val="0"/>
          <w:numId w:val="100"/>
        </w:numPr>
        <w:tabs>
          <w:tab w:val="left" w:pos="2940"/>
        </w:tabs>
        <w:spacing w:before="240"/>
        <w:rPr>
          <w:sz w:val="22"/>
          <w:szCs w:val="22"/>
        </w:rPr>
      </w:pPr>
      <w:r>
        <w:rPr>
          <w:sz w:val="22"/>
          <w:szCs w:val="22"/>
        </w:rPr>
        <w:t>Ujumbe</w:t>
      </w:r>
    </w:p>
    <w:p w:rsidR="004E65B8" w:rsidRDefault="00D265FE" w:rsidP="004E65B8">
      <w:pPr>
        <w:numPr>
          <w:ilvl w:val="0"/>
          <w:numId w:val="99"/>
        </w:numPr>
        <w:tabs>
          <w:tab w:val="left" w:pos="2940"/>
        </w:tabs>
        <w:spacing w:before="240"/>
        <w:rPr>
          <w:sz w:val="22"/>
          <w:szCs w:val="22"/>
        </w:rPr>
      </w:pPr>
      <w:r>
        <w:rPr>
          <w:sz w:val="22"/>
          <w:szCs w:val="22"/>
        </w:rPr>
        <w:t>Zipi kati ya hivi vifungu yatueleza Yesu alihubiri Injili ya Ufalme?</w:t>
      </w:r>
    </w:p>
    <w:p w:rsidR="00D265FE" w:rsidRDefault="00D265FE" w:rsidP="00D265FE">
      <w:pPr>
        <w:numPr>
          <w:ilvl w:val="0"/>
          <w:numId w:val="101"/>
        </w:numPr>
        <w:tabs>
          <w:tab w:val="left" w:pos="2940"/>
        </w:tabs>
        <w:spacing w:before="240"/>
        <w:rPr>
          <w:sz w:val="22"/>
          <w:szCs w:val="22"/>
        </w:rPr>
      </w:pPr>
      <w:r>
        <w:rPr>
          <w:sz w:val="22"/>
          <w:szCs w:val="22"/>
        </w:rPr>
        <w:t>Mathayo 1:14</w:t>
      </w:r>
    </w:p>
    <w:p w:rsidR="00D265FE" w:rsidRDefault="00D265FE" w:rsidP="00D265FE">
      <w:pPr>
        <w:numPr>
          <w:ilvl w:val="0"/>
          <w:numId w:val="101"/>
        </w:numPr>
        <w:tabs>
          <w:tab w:val="left" w:pos="2940"/>
        </w:tabs>
        <w:spacing w:before="240"/>
        <w:rPr>
          <w:sz w:val="22"/>
          <w:szCs w:val="22"/>
        </w:rPr>
      </w:pPr>
      <w:r>
        <w:rPr>
          <w:sz w:val="22"/>
          <w:szCs w:val="22"/>
        </w:rPr>
        <w:t>Marko 1:14</w:t>
      </w:r>
    </w:p>
    <w:p w:rsidR="00D265FE" w:rsidRDefault="00D265FE" w:rsidP="00D265FE">
      <w:pPr>
        <w:numPr>
          <w:ilvl w:val="0"/>
          <w:numId w:val="101"/>
        </w:numPr>
        <w:tabs>
          <w:tab w:val="left" w:pos="2940"/>
        </w:tabs>
        <w:spacing w:before="240"/>
        <w:rPr>
          <w:sz w:val="22"/>
          <w:szCs w:val="22"/>
        </w:rPr>
      </w:pPr>
      <w:r>
        <w:rPr>
          <w:sz w:val="22"/>
          <w:szCs w:val="22"/>
        </w:rPr>
        <w:t>Luka 1:14</w:t>
      </w:r>
    </w:p>
    <w:p w:rsidR="00D265FE" w:rsidRDefault="00D265FE" w:rsidP="00D265FE">
      <w:pPr>
        <w:numPr>
          <w:ilvl w:val="0"/>
          <w:numId w:val="101"/>
        </w:numPr>
        <w:tabs>
          <w:tab w:val="left" w:pos="2940"/>
        </w:tabs>
        <w:spacing w:before="240"/>
        <w:rPr>
          <w:sz w:val="22"/>
          <w:szCs w:val="22"/>
        </w:rPr>
      </w:pPr>
      <w:r>
        <w:rPr>
          <w:sz w:val="22"/>
          <w:szCs w:val="22"/>
        </w:rPr>
        <w:t>Yohana 1:14</w:t>
      </w:r>
    </w:p>
    <w:p w:rsidR="00D265FE" w:rsidRDefault="00D265FE" w:rsidP="00D265FE">
      <w:pPr>
        <w:numPr>
          <w:ilvl w:val="0"/>
          <w:numId w:val="101"/>
        </w:numPr>
        <w:tabs>
          <w:tab w:val="left" w:pos="2940"/>
        </w:tabs>
        <w:spacing w:before="240"/>
        <w:rPr>
          <w:sz w:val="22"/>
          <w:szCs w:val="22"/>
        </w:rPr>
      </w:pPr>
      <w:r>
        <w:rPr>
          <w:sz w:val="22"/>
          <w:szCs w:val="22"/>
        </w:rPr>
        <w:t>Mathayo 3:16</w:t>
      </w:r>
    </w:p>
    <w:p w:rsidR="00D265FE" w:rsidRDefault="00D265FE" w:rsidP="00D265FE">
      <w:pPr>
        <w:numPr>
          <w:ilvl w:val="0"/>
          <w:numId w:val="101"/>
        </w:numPr>
        <w:tabs>
          <w:tab w:val="left" w:pos="2940"/>
        </w:tabs>
        <w:spacing w:before="240"/>
        <w:rPr>
          <w:sz w:val="22"/>
          <w:szCs w:val="22"/>
        </w:rPr>
      </w:pPr>
      <w:r>
        <w:rPr>
          <w:sz w:val="22"/>
          <w:szCs w:val="22"/>
        </w:rPr>
        <w:t>Marko 3:16</w:t>
      </w:r>
    </w:p>
    <w:p w:rsidR="00D265FE" w:rsidRDefault="00D265FE" w:rsidP="00D265FE">
      <w:pPr>
        <w:numPr>
          <w:ilvl w:val="0"/>
          <w:numId w:val="101"/>
        </w:numPr>
        <w:tabs>
          <w:tab w:val="left" w:pos="2940"/>
        </w:tabs>
        <w:spacing w:before="240"/>
        <w:rPr>
          <w:sz w:val="22"/>
          <w:szCs w:val="22"/>
        </w:rPr>
      </w:pPr>
      <w:r>
        <w:rPr>
          <w:sz w:val="22"/>
          <w:szCs w:val="22"/>
        </w:rPr>
        <w:t>Luka 3:16</w:t>
      </w:r>
    </w:p>
    <w:p w:rsidR="00D265FE" w:rsidRDefault="00D265FE" w:rsidP="00D265FE">
      <w:pPr>
        <w:numPr>
          <w:ilvl w:val="0"/>
          <w:numId w:val="101"/>
        </w:numPr>
        <w:tabs>
          <w:tab w:val="left" w:pos="2940"/>
        </w:tabs>
        <w:spacing w:before="240"/>
        <w:rPr>
          <w:sz w:val="22"/>
          <w:szCs w:val="22"/>
        </w:rPr>
      </w:pPr>
      <w:r>
        <w:rPr>
          <w:sz w:val="22"/>
          <w:szCs w:val="22"/>
        </w:rPr>
        <w:t>Yohana 3:16</w:t>
      </w:r>
    </w:p>
    <w:p w:rsidR="00D265FE" w:rsidRDefault="00D265FE" w:rsidP="00D265FE">
      <w:pPr>
        <w:numPr>
          <w:ilvl w:val="0"/>
          <w:numId w:val="101"/>
        </w:numPr>
        <w:tabs>
          <w:tab w:val="left" w:pos="2940"/>
        </w:tabs>
        <w:spacing w:before="240"/>
        <w:rPr>
          <w:sz w:val="22"/>
          <w:szCs w:val="22"/>
        </w:rPr>
      </w:pPr>
      <w:r>
        <w:rPr>
          <w:sz w:val="22"/>
          <w:szCs w:val="22"/>
        </w:rPr>
        <w:t>Mathayo 4:18</w:t>
      </w:r>
    </w:p>
    <w:p w:rsidR="00D265FE" w:rsidRDefault="00D265FE" w:rsidP="00D265FE">
      <w:pPr>
        <w:numPr>
          <w:ilvl w:val="0"/>
          <w:numId w:val="101"/>
        </w:numPr>
        <w:tabs>
          <w:tab w:val="left" w:pos="2940"/>
        </w:tabs>
        <w:spacing w:before="240"/>
        <w:rPr>
          <w:sz w:val="22"/>
          <w:szCs w:val="22"/>
        </w:rPr>
      </w:pPr>
      <w:r>
        <w:rPr>
          <w:sz w:val="22"/>
          <w:szCs w:val="22"/>
        </w:rPr>
        <w:t>Marko 4:18</w:t>
      </w:r>
    </w:p>
    <w:p w:rsidR="00D265FE" w:rsidRDefault="00D265FE" w:rsidP="00D265FE">
      <w:pPr>
        <w:numPr>
          <w:ilvl w:val="0"/>
          <w:numId w:val="101"/>
        </w:numPr>
        <w:tabs>
          <w:tab w:val="left" w:pos="2940"/>
        </w:tabs>
        <w:spacing w:before="240"/>
        <w:rPr>
          <w:sz w:val="22"/>
          <w:szCs w:val="22"/>
        </w:rPr>
      </w:pPr>
      <w:r>
        <w:rPr>
          <w:sz w:val="22"/>
          <w:szCs w:val="22"/>
        </w:rPr>
        <w:t>Luka 4:18</w:t>
      </w:r>
    </w:p>
    <w:p w:rsidR="00D265FE" w:rsidRDefault="00D265FE" w:rsidP="00D265FE">
      <w:pPr>
        <w:numPr>
          <w:ilvl w:val="0"/>
          <w:numId w:val="101"/>
        </w:numPr>
        <w:tabs>
          <w:tab w:val="left" w:pos="2940"/>
        </w:tabs>
        <w:spacing w:before="240"/>
        <w:rPr>
          <w:sz w:val="22"/>
          <w:szCs w:val="22"/>
        </w:rPr>
      </w:pPr>
      <w:r>
        <w:rPr>
          <w:sz w:val="22"/>
          <w:szCs w:val="22"/>
        </w:rPr>
        <w:t>Yohana 4:18</w:t>
      </w:r>
    </w:p>
    <w:p w:rsidR="00D265FE" w:rsidRDefault="00D265FE" w:rsidP="00D265FE">
      <w:pPr>
        <w:numPr>
          <w:ilvl w:val="0"/>
          <w:numId w:val="101"/>
        </w:numPr>
        <w:tabs>
          <w:tab w:val="left" w:pos="2940"/>
        </w:tabs>
        <w:spacing w:before="240"/>
        <w:rPr>
          <w:sz w:val="22"/>
          <w:szCs w:val="22"/>
        </w:rPr>
      </w:pPr>
      <w:r>
        <w:rPr>
          <w:sz w:val="22"/>
          <w:szCs w:val="22"/>
        </w:rPr>
        <w:t>Mathayo 9:35</w:t>
      </w:r>
    </w:p>
    <w:p w:rsidR="00D265FE" w:rsidRDefault="00D265FE" w:rsidP="00D265FE">
      <w:pPr>
        <w:numPr>
          <w:ilvl w:val="0"/>
          <w:numId w:val="101"/>
        </w:numPr>
        <w:tabs>
          <w:tab w:val="left" w:pos="2940"/>
        </w:tabs>
        <w:spacing w:before="240"/>
        <w:rPr>
          <w:sz w:val="22"/>
          <w:szCs w:val="22"/>
        </w:rPr>
      </w:pPr>
      <w:r>
        <w:rPr>
          <w:sz w:val="22"/>
          <w:szCs w:val="22"/>
        </w:rPr>
        <w:t>Marko 9:35</w:t>
      </w:r>
    </w:p>
    <w:p w:rsidR="00D265FE" w:rsidRDefault="00D265FE" w:rsidP="00D265FE">
      <w:pPr>
        <w:numPr>
          <w:ilvl w:val="0"/>
          <w:numId w:val="101"/>
        </w:numPr>
        <w:tabs>
          <w:tab w:val="left" w:pos="2940"/>
        </w:tabs>
        <w:spacing w:before="240"/>
        <w:rPr>
          <w:sz w:val="22"/>
          <w:szCs w:val="22"/>
        </w:rPr>
      </w:pPr>
      <w:r>
        <w:rPr>
          <w:sz w:val="22"/>
          <w:szCs w:val="22"/>
        </w:rPr>
        <w:t>Luka 9:35</w:t>
      </w:r>
    </w:p>
    <w:p w:rsidR="00D265FE" w:rsidRDefault="00D265FE" w:rsidP="00D265FE">
      <w:pPr>
        <w:numPr>
          <w:ilvl w:val="0"/>
          <w:numId w:val="101"/>
        </w:numPr>
        <w:tabs>
          <w:tab w:val="left" w:pos="2940"/>
        </w:tabs>
        <w:spacing w:before="240"/>
        <w:rPr>
          <w:sz w:val="22"/>
          <w:szCs w:val="22"/>
        </w:rPr>
      </w:pPr>
      <w:r>
        <w:rPr>
          <w:sz w:val="22"/>
          <w:szCs w:val="22"/>
        </w:rPr>
        <w:t>Yohana 9:35</w:t>
      </w:r>
    </w:p>
    <w:p w:rsidR="00D265FE" w:rsidRDefault="00D265FE" w:rsidP="00D265FE">
      <w:pPr>
        <w:numPr>
          <w:ilvl w:val="0"/>
          <w:numId w:val="99"/>
        </w:numPr>
        <w:tabs>
          <w:tab w:val="left" w:pos="2940"/>
        </w:tabs>
        <w:spacing w:before="240"/>
        <w:rPr>
          <w:sz w:val="22"/>
          <w:szCs w:val="22"/>
        </w:rPr>
      </w:pPr>
      <w:r>
        <w:rPr>
          <w:sz w:val="22"/>
          <w:szCs w:val="22"/>
        </w:rPr>
        <w:t>Mbali na</w:t>
      </w:r>
      <w:r w:rsidR="00B117E2">
        <w:rPr>
          <w:sz w:val="22"/>
          <w:szCs w:val="22"/>
        </w:rPr>
        <w:t xml:space="preserve"> Yesu, ni nani mwingine alihubiri Injili?</w:t>
      </w:r>
    </w:p>
    <w:p w:rsidR="00B117E2" w:rsidRDefault="00B117E2" w:rsidP="00B117E2">
      <w:pPr>
        <w:numPr>
          <w:ilvl w:val="0"/>
          <w:numId w:val="102"/>
        </w:numPr>
        <w:tabs>
          <w:tab w:val="left" w:pos="2940"/>
        </w:tabs>
        <w:spacing w:before="240"/>
        <w:rPr>
          <w:sz w:val="22"/>
          <w:szCs w:val="22"/>
        </w:rPr>
      </w:pPr>
      <w:r>
        <w:rPr>
          <w:sz w:val="22"/>
          <w:szCs w:val="22"/>
        </w:rPr>
        <w:t>Makuhani wa Kiyahudi</w:t>
      </w:r>
    </w:p>
    <w:p w:rsidR="00B117E2" w:rsidRDefault="00B117E2" w:rsidP="00B117E2">
      <w:pPr>
        <w:numPr>
          <w:ilvl w:val="0"/>
          <w:numId w:val="102"/>
        </w:numPr>
        <w:tabs>
          <w:tab w:val="left" w:pos="2940"/>
        </w:tabs>
        <w:spacing w:before="240"/>
        <w:rPr>
          <w:sz w:val="22"/>
          <w:szCs w:val="22"/>
        </w:rPr>
      </w:pPr>
      <w:r>
        <w:rPr>
          <w:sz w:val="22"/>
          <w:szCs w:val="22"/>
        </w:rPr>
        <w:t>Wanafunzi</w:t>
      </w:r>
    </w:p>
    <w:p w:rsidR="00B117E2" w:rsidRDefault="00B117E2" w:rsidP="00B117E2">
      <w:pPr>
        <w:numPr>
          <w:ilvl w:val="0"/>
          <w:numId w:val="102"/>
        </w:numPr>
        <w:tabs>
          <w:tab w:val="left" w:pos="2940"/>
        </w:tabs>
        <w:spacing w:before="240"/>
        <w:rPr>
          <w:sz w:val="22"/>
          <w:szCs w:val="22"/>
        </w:rPr>
      </w:pPr>
      <w:r>
        <w:rPr>
          <w:sz w:val="22"/>
          <w:szCs w:val="22"/>
        </w:rPr>
        <w:t>Wakuu wa Rumi</w:t>
      </w:r>
    </w:p>
    <w:p w:rsidR="00B117E2" w:rsidRDefault="00B117E2" w:rsidP="00B117E2">
      <w:pPr>
        <w:numPr>
          <w:ilvl w:val="0"/>
          <w:numId w:val="102"/>
        </w:numPr>
        <w:tabs>
          <w:tab w:val="left" w:pos="2940"/>
        </w:tabs>
        <w:spacing w:before="240"/>
        <w:rPr>
          <w:sz w:val="22"/>
          <w:szCs w:val="22"/>
        </w:rPr>
      </w:pPr>
      <w:r>
        <w:rPr>
          <w:sz w:val="22"/>
          <w:szCs w:val="22"/>
        </w:rPr>
        <w:t>Mamajuzi</w:t>
      </w:r>
    </w:p>
    <w:p w:rsidR="00B117E2" w:rsidRDefault="00B117E2" w:rsidP="00B117E2">
      <w:pPr>
        <w:numPr>
          <w:ilvl w:val="0"/>
          <w:numId w:val="99"/>
        </w:numPr>
        <w:tabs>
          <w:tab w:val="left" w:pos="2940"/>
        </w:tabs>
        <w:spacing w:before="240"/>
        <w:rPr>
          <w:sz w:val="22"/>
          <w:szCs w:val="22"/>
        </w:rPr>
      </w:pPr>
      <w:r>
        <w:rPr>
          <w:sz w:val="22"/>
          <w:szCs w:val="22"/>
        </w:rPr>
        <w:t>Ufalme wa Mungu utasimamishwa duniani lini?</w:t>
      </w:r>
    </w:p>
    <w:p w:rsidR="00B117E2" w:rsidRDefault="00B117E2" w:rsidP="00B117E2">
      <w:pPr>
        <w:numPr>
          <w:ilvl w:val="0"/>
          <w:numId w:val="103"/>
        </w:numPr>
        <w:tabs>
          <w:tab w:val="left" w:pos="2940"/>
        </w:tabs>
        <w:spacing w:before="240"/>
        <w:rPr>
          <w:sz w:val="22"/>
          <w:szCs w:val="22"/>
        </w:rPr>
      </w:pPr>
      <w:r>
        <w:rPr>
          <w:sz w:val="22"/>
          <w:szCs w:val="22"/>
        </w:rPr>
        <w:t>Hatujui</w:t>
      </w:r>
    </w:p>
    <w:p w:rsidR="00B117E2" w:rsidRDefault="00B117E2" w:rsidP="00B117E2">
      <w:pPr>
        <w:numPr>
          <w:ilvl w:val="0"/>
          <w:numId w:val="103"/>
        </w:numPr>
        <w:tabs>
          <w:tab w:val="left" w:pos="2940"/>
        </w:tabs>
        <w:spacing w:before="240"/>
        <w:rPr>
          <w:sz w:val="22"/>
          <w:szCs w:val="22"/>
        </w:rPr>
      </w:pPr>
      <w:r>
        <w:rPr>
          <w:sz w:val="22"/>
          <w:szCs w:val="22"/>
        </w:rPr>
        <w:t>Yesu atakaporudi duniani</w:t>
      </w:r>
    </w:p>
    <w:p w:rsidR="00B117E2" w:rsidRDefault="00B117E2" w:rsidP="00B117E2">
      <w:pPr>
        <w:numPr>
          <w:ilvl w:val="0"/>
          <w:numId w:val="103"/>
        </w:numPr>
        <w:tabs>
          <w:tab w:val="left" w:pos="2940"/>
        </w:tabs>
        <w:spacing w:before="240"/>
        <w:rPr>
          <w:sz w:val="22"/>
          <w:szCs w:val="22"/>
        </w:rPr>
      </w:pPr>
      <w:r>
        <w:rPr>
          <w:sz w:val="22"/>
          <w:szCs w:val="22"/>
        </w:rPr>
        <w:t>Tayari ufa</w:t>
      </w:r>
      <w:r w:rsidR="00455CFF">
        <w:rPr>
          <w:sz w:val="22"/>
          <w:szCs w:val="22"/>
        </w:rPr>
        <w:t>lme upo</w:t>
      </w:r>
    </w:p>
    <w:p w:rsidR="00455CFF" w:rsidRDefault="00455CFF" w:rsidP="00B117E2">
      <w:pPr>
        <w:numPr>
          <w:ilvl w:val="0"/>
          <w:numId w:val="103"/>
        </w:numPr>
        <w:tabs>
          <w:tab w:val="left" w:pos="2940"/>
        </w:tabs>
        <w:spacing w:before="240"/>
        <w:rPr>
          <w:sz w:val="22"/>
          <w:szCs w:val="22"/>
        </w:rPr>
      </w:pPr>
      <w:r>
        <w:rPr>
          <w:sz w:val="22"/>
          <w:szCs w:val="22"/>
        </w:rPr>
        <w:t>Haitakuja</w:t>
      </w:r>
    </w:p>
    <w:p w:rsidR="00455CFF" w:rsidRDefault="00455CFF" w:rsidP="00455CFF">
      <w:pPr>
        <w:numPr>
          <w:ilvl w:val="0"/>
          <w:numId w:val="99"/>
        </w:numPr>
        <w:tabs>
          <w:tab w:val="left" w:pos="2940"/>
        </w:tabs>
        <w:spacing w:before="240"/>
        <w:rPr>
          <w:sz w:val="22"/>
          <w:szCs w:val="22"/>
        </w:rPr>
      </w:pPr>
      <w:r>
        <w:rPr>
          <w:sz w:val="22"/>
          <w:szCs w:val="22"/>
        </w:rPr>
        <w:t>Nani aliwambia wanafunzi kuwa yesu waliyekuwa wakimwangalia akipaa mbinuni atarudi?</w:t>
      </w:r>
    </w:p>
    <w:p w:rsidR="00455CFF" w:rsidRDefault="00455CFF" w:rsidP="00455CFF">
      <w:pPr>
        <w:numPr>
          <w:ilvl w:val="0"/>
          <w:numId w:val="104"/>
        </w:numPr>
        <w:tabs>
          <w:tab w:val="left" w:pos="2940"/>
        </w:tabs>
        <w:spacing w:before="240"/>
        <w:rPr>
          <w:sz w:val="22"/>
          <w:szCs w:val="22"/>
        </w:rPr>
      </w:pPr>
      <w:r>
        <w:rPr>
          <w:sz w:val="22"/>
          <w:szCs w:val="22"/>
        </w:rPr>
        <w:t>Mungu</w:t>
      </w:r>
    </w:p>
    <w:p w:rsidR="00455CFF" w:rsidRDefault="00455CFF" w:rsidP="00455CFF">
      <w:pPr>
        <w:numPr>
          <w:ilvl w:val="0"/>
          <w:numId w:val="104"/>
        </w:numPr>
        <w:tabs>
          <w:tab w:val="left" w:pos="2940"/>
        </w:tabs>
        <w:spacing w:before="240"/>
        <w:rPr>
          <w:sz w:val="22"/>
          <w:szCs w:val="22"/>
        </w:rPr>
      </w:pPr>
      <w:r>
        <w:rPr>
          <w:sz w:val="22"/>
          <w:szCs w:val="22"/>
        </w:rPr>
        <w:t>Malaika</w:t>
      </w:r>
    </w:p>
    <w:p w:rsidR="00455CFF" w:rsidRDefault="00455CFF" w:rsidP="00455CFF">
      <w:pPr>
        <w:numPr>
          <w:ilvl w:val="0"/>
          <w:numId w:val="104"/>
        </w:numPr>
        <w:tabs>
          <w:tab w:val="left" w:pos="2940"/>
        </w:tabs>
        <w:spacing w:before="240"/>
        <w:rPr>
          <w:sz w:val="22"/>
          <w:szCs w:val="22"/>
        </w:rPr>
      </w:pPr>
      <w:r>
        <w:rPr>
          <w:sz w:val="22"/>
          <w:szCs w:val="22"/>
        </w:rPr>
        <w:t>Yesu</w:t>
      </w:r>
    </w:p>
    <w:p w:rsidR="00455CFF" w:rsidRDefault="00455CFF" w:rsidP="00455CFF">
      <w:pPr>
        <w:numPr>
          <w:ilvl w:val="0"/>
          <w:numId w:val="104"/>
        </w:numPr>
        <w:tabs>
          <w:tab w:val="left" w:pos="2940"/>
        </w:tabs>
        <w:spacing w:before="240"/>
        <w:rPr>
          <w:sz w:val="22"/>
          <w:szCs w:val="22"/>
        </w:rPr>
      </w:pPr>
      <w:r>
        <w:rPr>
          <w:sz w:val="22"/>
          <w:szCs w:val="22"/>
        </w:rPr>
        <w:t>Malaika wawili</w:t>
      </w:r>
    </w:p>
    <w:p w:rsidR="00455CFF" w:rsidRDefault="00455CFF" w:rsidP="00455CFF">
      <w:pPr>
        <w:numPr>
          <w:ilvl w:val="0"/>
          <w:numId w:val="99"/>
        </w:numPr>
        <w:tabs>
          <w:tab w:val="left" w:pos="2940"/>
        </w:tabs>
        <w:spacing w:before="240"/>
        <w:rPr>
          <w:sz w:val="22"/>
          <w:szCs w:val="22"/>
        </w:rPr>
      </w:pPr>
      <w:r>
        <w:rPr>
          <w:sz w:val="22"/>
          <w:szCs w:val="22"/>
        </w:rPr>
        <w:t>Wawezaje kupokea ujumbe wa wokovu unaotolewa katika Biblia?</w:t>
      </w:r>
    </w:p>
    <w:p w:rsidR="00455CFF" w:rsidRDefault="00455CFF" w:rsidP="00455CFF">
      <w:pPr>
        <w:numPr>
          <w:ilvl w:val="0"/>
          <w:numId w:val="105"/>
        </w:numPr>
        <w:tabs>
          <w:tab w:val="left" w:pos="2940"/>
        </w:tabs>
        <w:spacing w:before="240"/>
        <w:rPr>
          <w:sz w:val="22"/>
          <w:szCs w:val="22"/>
        </w:rPr>
      </w:pPr>
      <w:r>
        <w:rPr>
          <w:sz w:val="22"/>
          <w:szCs w:val="22"/>
        </w:rPr>
        <w:t>Tenda mema kwa marafiki</w:t>
      </w:r>
    </w:p>
    <w:p w:rsidR="00455CFF" w:rsidRDefault="00455CFF" w:rsidP="00455CFF">
      <w:pPr>
        <w:numPr>
          <w:ilvl w:val="0"/>
          <w:numId w:val="105"/>
        </w:numPr>
        <w:tabs>
          <w:tab w:val="left" w:pos="2940"/>
        </w:tabs>
        <w:spacing w:before="240"/>
        <w:rPr>
          <w:sz w:val="22"/>
          <w:szCs w:val="22"/>
        </w:rPr>
      </w:pPr>
      <w:r>
        <w:rPr>
          <w:sz w:val="22"/>
          <w:szCs w:val="22"/>
        </w:rPr>
        <w:t>Gawa mali yetu yote</w:t>
      </w:r>
    </w:p>
    <w:p w:rsidR="00455CFF" w:rsidRDefault="00455CFF" w:rsidP="00455CFF">
      <w:pPr>
        <w:numPr>
          <w:ilvl w:val="0"/>
          <w:numId w:val="105"/>
        </w:numPr>
        <w:tabs>
          <w:tab w:val="left" w:pos="2940"/>
        </w:tabs>
        <w:spacing w:before="240"/>
        <w:rPr>
          <w:sz w:val="22"/>
          <w:szCs w:val="22"/>
        </w:rPr>
      </w:pPr>
      <w:r>
        <w:rPr>
          <w:sz w:val="22"/>
          <w:szCs w:val="22"/>
        </w:rPr>
        <w:t>Tii sheria za nchi</w:t>
      </w:r>
    </w:p>
    <w:p w:rsidR="00455CFF" w:rsidRDefault="00455CFF" w:rsidP="00455CFF">
      <w:pPr>
        <w:numPr>
          <w:ilvl w:val="0"/>
          <w:numId w:val="105"/>
        </w:numPr>
        <w:tabs>
          <w:tab w:val="left" w:pos="2940"/>
        </w:tabs>
        <w:spacing w:before="240"/>
        <w:rPr>
          <w:sz w:val="22"/>
          <w:szCs w:val="22"/>
        </w:rPr>
      </w:pPr>
      <w:r>
        <w:rPr>
          <w:sz w:val="22"/>
          <w:szCs w:val="22"/>
        </w:rPr>
        <w:t>Fahamu, amini na tii injili.</w:t>
      </w:r>
    </w:p>
    <w:p w:rsidR="00455CFF" w:rsidRDefault="00455CFF" w:rsidP="00455CFF">
      <w:pPr>
        <w:numPr>
          <w:ilvl w:val="0"/>
          <w:numId w:val="99"/>
        </w:numPr>
        <w:tabs>
          <w:tab w:val="left" w:pos="2940"/>
        </w:tabs>
        <w:spacing w:before="240"/>
        <w:rPr>
          <w:sz w:val="22"/>
          <w:szCs w:val="22"/>
        </w:rPr>
      </w:pPr>
      <w:r>
        <w:rPr>
          <w:sz w:val="22"/>
          <w:szCs w:val="22"/>
        </w:rPr>
        <w:t>Ni ahadi ipi ya Mungu iliyotabiri kuwa nguvu za dhambi na mauti itakuwa ushindani kwa wanadamu?</w:t>
      </w:r>
    </w:p>
    <w:p w:rsidR="00455CFF" w:rsidRDefault="00455CFF" w:rsidP="00455CFF">
      <w:pPr>
        <w:numPr>
          <w:ilvl w:val="0"/>
          <w:numId w:val="106"/>
        </w:numPr>
        <w:tabs>
          <w:tab w:val="left" w:pos="2940"/>
        </w:tabs>
        <w:spacing w:before="240"/>
        <w:rPr>
          <w:sz w:val="22"/>
          <w:szCs w:val="22"/>
        </w:rPr>
      </w:pPr>
      <w:r>
        <w:rPr>
          <w:sz w:val="22"/>
          <w:szCs w:val="22"/>
        </w:rPr>
        <w:t>Ahadi katika Bustani ya Edeni</w:t>
      </w:r>
    </w:p>
    <w:p w:rsidR="00455CFF" w:rsidRDefault="00455CFF" w:rsidP="00455CFF">
      <w:pPr>
        <w:numPr>
          <w:ilvl w:val="0"/>
          <w:numId w:val="106"/>
        </w:numPr>
        <w:tabs>
          <w:tab w:val="left" w:pos="2940"/>
        </w:tabs>
        <w:spacing w:before="240"/>
        <w:rPr>
          <w:sz w:val="22"/>
          <w:szCs w:val="22"/>
        </w:rPr>
      </w:pPr>
      <w:r>
        <w:rPr>
          <w:sz w:val="22"/>
          <w:szCs w:val="22"/>
        </w:rPr>
        <w:t>Ahadi kwa Ibrahimu</w:t>
      </w:r>
    </w:p>
    <w:p w:rsidR="00455CFF" w:rsidRDefault="00455CFF" w:rsidP="00455CFF">
      <w:pPr>
        <w:numPr>
          <w:ilvl w:val="0"/>
          <w:numId w:val="106"/>
        </w:numPr>
        <w:tabs>
          <w:tab w:val="left" w:pos="2940"/>
        </w:tabs>
        <w:spacing w:before="240"/>
        <w:rPr>
          <w:sz w:val="22"/>
          <w:szCs w:val="22"/>
        </w:rPr>
      </w:pPr>
      <w:r>
        <w:rPr>
          <w:sz w:val="22"/>
          <w:szCs w:val="22"/>
        </w:rPr>
        <w:t>Ahadi kwa Nuhu</w:t>
      </w:r>
    </w:p>
    <w:p w:rsidR="00455CFF" w:rsidRDefault="00455CFF" w:rsidP="00455CFF">
      <w:pPr>
        <w:numPr>
          <w:ilvl w:val="0"/>
          <w:numId w:val="106"/>
        </w:numPr>
        <w:tabs>
          <w:tab w:val="left" w:pos="2940"/>
        </w:tabs>
        <w:spacing w:before="240"/>
        <w:rPr>
          <w:sz w:val="22"/>
          <w:szCs w:val="22"/>
        </w:rPr>
      </w:pPr>
      <w:r>
        <w:rPr>
          <w:sz w:val="22"/>
          <w:szCs w:val="22"/>
        </w:rPr>
        <w:t>Ahadi kwa Daudi</w:t>
      </w:r>
    </w:p>
    <w:p w:rsidR="00455CFF" w:rsidRDefault="00455CFF" w:rsidP="00455CFF">
      <w:pPr>
        <w:numPr>
          <w:ilvl w:val="0"/>
          <w:numId w:val="99"/>
        </w:numPr>
        <w:tabs>
          <w:tab w:val="left" w:pos="2940"/>
        </w:tabs>
        <w:spacing w:before="240"/>
        <w:rPr>
          <w:sz w:val="22"/>
          <w:szCs w:val="22"/>
        </w:rPr>
      </w:pPr>
      <w:r>
        <w:rPr>
          <w:sz w:val="22"/>
          <w:szCs w:val="22"/>
        </w:rPr>
        <w:t>Ni vifungu vipi katika Agano Jipya vinavyotueleza ya kuwa Injili ilihubiriwa</w:t>
      </w:r>
      <w:r w:rsidR="00120379">
        <w:rPr>
          <w:sz w:val="22"/>
          <w:szCs w:val="22"/>
        </w:rPr>
        <w:t xml:space="preserve"> kwa</w:t>
      </w:r>
      <w:r>
        <w:rPr>
          <w:sz w:val="22"/>
          <w:szCs w:val="22"/>
        </w:rPr>
        <w:t xml:space="preserve"> Ibrahimu?</w:t>
      </w:r>
    </w:p>
    <w:p w:rsidR="00455CFF" w:rsidRDefault="00455CFF" w:rsidP="00455CFF">
      <w:pPr>
        <w:numPr>
          <w:ilvl w:val="0"/>
          <w:numId w:val="107"/>
        </w:numPr>
        <w:tabs>
          <w:tab w:val="left" w:pos="2940"/>
        </w:tabs>
        <w:spacing w:before="240"/>
        <w:rPr>
          <w:sz w:val="22"/>
          <w:szCs w:val="22"/>
        </w:rPr>
      </w:pPr>
      <w:r>
        <w:rPr>
          <w:sz w:val="22"/>
          <w:szCs w:val="22"/>
        </w:rPr>
        <w:t>Wagalatia 8:3</w:t>
      </w:r>
    </w:p>
    <w:p w:rsidR="00455CFF" w:rsidRDefault="00455CFF" w:rsidP="00455CFF">
      <w:pPr>
        <w:numPr>
          <w:ilvl w:val="0"/>
          <w:numId w:val="107"/>
        </w:numPr>
        <w:tabs>
          <w:tab w:val="left" w:pos="2940"/>
        </w:tabs>
        <w:spacing w:before="240"/>
        <w:rPr>
          <w:sz w:val="22"/>
          <w:szCs w:val="22"/>
        </w:rPr>
      </w:pPr>
      <w:r>
        <w:rPr>
          <w:sz w:val="22"/>
          <w:szCs w:val="22"/>
        </w:rPr>
        <w:t>Wagalatia 3:8</w:t>
      </w:r>
    </w:p>
    <w:p w:rsidR="00455CFF" w:rsidRDefault="00455CFF" w:rsidP="00455CFF">
      <w:pPr>
        <w:numPr>
          <w:ilvl w:val="0"/>
          <w:numId w:val="107"/>
        </w:numPr>
        <w:tabs>
          <w:tab w:val="left" w:pos="2940"/>
        </w:tabs>
        <w:spacing w:before="240"/>
        <w:rPr>
          <w:sz w:val="22"/>
          <w:szCs w:val="22"/>
        </w:rPr>
      </w:pPr>
      <w:r>
        <w:rPr>
          <w:sz w:val="22"/>
          <w:szCs w:val="22"/>
        </w:rPr>
        <w:t>Warumi 8:3</w:t>
      </w:r>
    </w:p>
    <w:p w:rsidR="00455CFF" w:rsidRDefault="00455CFF" w:rsidP="00455CFF">
      <w:pPr>
        <w:numPr>
          <w:ilvl w:val="0"/>
          <w:numId w:val="107"/>
        </w:numPr>
        <w:tabs>
          <w:tab w:val="left" w:pos="2940"/>
        </w:tabs>
        <w:spacing w:before="240"/>
        <w:rPr>
          <w:sz w:val="22"/>
          <w:szCs w:val="22"/>
        </w:rPr>
      </w:pPr>
      <w:r>
        <w:rPr>
          <w:sz w:val="22"/>
          <w:szCs w:val="22"/>
        </w:rPr>
        <w:t>Warumi 3:8</w:t>
      </w:r>
    </w:p>
    <w:p w:rsidR="00455CFF" w:rsidRDefault="00455CFF" w:rsidP="00455CFF">
      <w:pPr>
        <w:numPr>
          <w:ilvl w:val="0"/>
          <w:numId w:val="99"/>
        </w:numPr>
        <w:tabs>
          <w:tab w:val="left" w:pos="2940"/>
        </w:tabs>
        <w:spacing w:before="240"/>
        <w:rPr>
          <w:sz w:val="22"/>
          <w:szCs w:val="22"/>
        </w:rPr>
      </w:pPr>
      <w:r>
        <w:rPr>
          <w:sz w:val="22"/>
          <w:szCs w:val="22"/>
        </w:rPr>
        <w:t>Ni nabii yupi wa Mungu aliyemwambia Daudi habari njema ya Ufalme wa Mungu?</w:t>
      </w:r>
    </w:p>
    <w:p w:rsidR="00455CFF" w:rsidRDefault="00455CFF" w:rsidP="00455CFF">
      <w:pPr>
        <w:numPr>
          <w:ilvl w:val="0"/>
          <w:numId w:val="108"/>
        </w:numPr>
        <w:tabs>
          <w:tab w:val="left" w:pos="2940"/>
        </w:tabs>
        <w:spacing w:before="240"/>
        <w:rPr>
          <w:sz w:val="22"/>
          <w:szCs w:val="22"/>
        </w:rPr>
      </w:pPr>
      <w:r>
        <w:rPr>
          <w:sz w:val="22"/>
          <w:szCs w:val="22"/>
        </w:rPr>
        <w:t>Danieli</w:t>
      </w:r>
    </w:p>
    <w:p w:rsidR="00455CFF" w:rsidRDefault="00520A7F" w:rsidP="00455CFF">
      <w:pPr>
        <w:numPr>
          <w:ilvl w:val="0"/>
          <w:numId w:val="108"/>
        </w:numPr>
        <w:tabs>
          <w:tab w:val="left" w:pos="2940"/>
        </w:tabs>
        <w:spacing w:before="240"/>
        <w:rPr>
          <w:sz w:val="22"/>
          <w:szCs w:val="22"/>
        </w:rPr>
      </w:pPr>
      <w:r>
        <w:rPr>
          <w:sz w:val="22"/>
          <w:szCs w:val="22"/>
        </w:rPr>
        <w:t>Isaya</w:t>
      </w:r>
    </w:p>
    <w:p w:rsidR="00455CFF" w:rsidRDefault="00520A7F" w:rsidP="00455CFF">
      <w:pPr>
        <w:numPr>
          <w:ilvl w:val="0"/>
          <w:numId w:val="108"/>
        </w:numPr>
        <w:tabs>
          <w:tab w:val="left" w:pos="2940"/>
        </w:tabs>
        <w:spacing w:before="240"/>
        <w:rPr>
          <w:sz w:val="22"/>
          <w:szCs w:val="22"/>
        </w:rPr>
      </w:pPr>
      <w:r>
        <w:rPr>
          <w:sz w:val="22"/>
          <w:szCs w:val="22"/>
        </w:rPr>
        <w:t>Eliya</w:t>
      </w:r>
    </w:p>
    <w:p w:rsidR="00455CFF" w:rsidRDefault="00520A7F" w:rsidP="00455CFF">
      <w:pPr>
        <w:numPr>
          <w:ilvl w:val="0"/>
          <w:numId w:val="108"/>
        </w:numPr>
        <w:tabs>
          <w:tab w:val="left" w:pos="2940"/>
        </w:tabs>
        <w:spacing w:before="240"/>
        <w:rPr>
          <w:sz w:val="22"/>
          <w:szCs w:val="22"/>
        </w:rPr>
      </w:pPr>
      <w:r>
        <w:rPr>
          <w:sz w:val="22"/>
          <w:szCs w:val="22"/>
        </w:rPr>
        <w:t>Nathan</w:t>
      </w:r>
      <w:r w:rsidR="00C11B5E">
        <w:rPr>
          <w:sz w:val="22"/>
          <w:szCs w:val="22"/>
        </w:rPr>
        <w:t>i</w:t>
      </w:r>
    </w:p>
    <w:p w:rsidR="00455CFF" w:rsidRDefault="00455CFF" w:rsidP="00455CFF">
      <w:pPr>
        <w:numPr>
          <w:ilvl w:val="0"/>
          <w:numId w:val="99"/>
        </w:numPr>
        <w:tabs>
          <w:tab w:val="left" w:pos="2940"/>
        </w:tabs>
        <w:spacing w:before="240"/>
        <w:rPr>
          <w:sz w:val="22"/>
          <w:szCs w:val="22"/>
        </w:rPr>
      </w:pPr>
      <w:r>
        <w:rPr>
          <w:sz w:val="22"/>
          <w:szCs w:val="22"/>
        </w:rPr>
        <w:t>Ni mwanafunzi yupi aliyemsaidia Sauli (Paulo) kupata ubatizo kama ilivyoandikwa katika mlango wa 9 wa kitabu cha Matendo?</w:t>
      </w:r>
    </w:p>
    <w:p w:rsidR="00455CFF" w:rsidRDefault="00455CFF" w:rsidP="00455CFF">
      <w:pPr>
        <w:numPr>
          <w:ilvl w:val="0"/>
          <w:numId w:val="109"/>
        </w:numPr>
        <w:tabs>
          <w:tab w:val="left" w:pos="2940"/>
        </w:tabs>
        <w:spacing w:before="240"/>
        <w:rPr>
          <w:sz w:val="22"/>
          <w:szCs w:val="22"/>
        </w:rPr>
      </w:pPr>
      <w:r>
        <w:rPr>
          <w:sz w:val="22"/>
          <w:szCs w:val="22"/>
        </w:rPr>
        <w:t>Petro</w:t>
      </w:r>
    </w:p>
    <w:p w:rsidR="00455CFF" w:rsidRDefault="00455CFF" w:rsidP="00455CFF">
      <w:pPr>
        <w:numPr>
          <w:ilvl w:val="0"/>
          <w:numId w:val="109"/>
        </w:numPr>
        <w:tabs>
          <w:tab w:val="left" w:pos="2940"/>
        </w:tabs>
        <w:spacing w:before="240"/>
        <w:rPr>
          <w:sz w:val="22"/>
          <w:szCs w:val="22"/>
        </w:rPr>
      </w:pPr>
      <w:r>
        <w:rPr>
          <w:sz w:val="22"/>
          <w:szCs w:val="22"/>
        </w:rPr>
        <w:t>Andrea</w:t>
      </w:r>
    </w:p>
    <w:p w:rsidR="00455CFF" w:rsidRDefault="00455CFF" w:rsidP="00455CFF">
      <w:pPr>
        <w:numPr>
          <w:ilvl w:val="0"/>
          <w:numId w:val="109"/>
        </w:numPr>
        <w:tabs>
          <w:tab w:val="left" w:pos="2940"/>
        </w:tabs>
        <w:spacing w:before="240"/>
        <w:rPr>
          <w:sz w:val="22"/>
          <w:szCs w:val="22"/>
        </w:rPr>
      </w:pPr>
      <w:r>
        <w:rPr>
          <w:sz w:val="22"/>
          <w:szCs w:val="22"/>
        </w:rPr>
        <w:t>Anania</w:t>
      </w:r>
    </w:p>
    <w:p w:rsidR="00455CFF" w:rsidRDefault="00455CFF" w:rsidP="00455CFF">
      <w:pPr>
        <w:numPr>
          <w:ilvl w:val="0"/>
          <w:numId w:val="109"/>
        </w:numPr>
        <w:tabs>
          <w:tab w:val="left" w:pos="2940"/>
        </w:tabs>
        <w:spacing w:before="240"/>
        <w:rPr>
          <w:sz w:val="22"/>
          <w:szCs w:val="22"/>
        </w:rPr>
      </w:pPr>
      <w:r>
        <w:rPr>
          <w:sz w:val="22"/>
          <w:szCs w:val="22"/>
        </w:rPr>
        <w:t>Yohana</w:t>
      </w:r>
    </w:p>
    <w:p w:rsidR="00F64DD2" w:rsidRDefault="00F64DD2" w:rsidP="00455CFF">
      <w:pPr>
        <w:tabs>
          <w:tab w:val="left" w:pos="2940"/>
        </w:tabs>
        <w:spacing w:before="240"/>
        <w:rPr>
          <w:b/>
          <w:sz w:val="22"/>
          <w:szCs w:val="22"/>
        </w:rPr>
      </w:pPr>
    </w:p>
    <w:p w:rsidR="00455CFF" w:rsidRPr="00F64DD2" w:rsidRDefault="00455CFF" w:rsidP="00455CFF">
      <w:pPr>
        <w:tabs>
          <w:tab w:val="left" w:pos="2940"/>
        </w:tabs>
        <w:spacing w:before="240"/>
        <w:rPr>
          <w:b/>
          <w:sz w:val="22"/>
          <w:szCs w:val="22"/>
        </w:rPr>
      </w:pPr>
      <w:r w:rsidRPr="00F64DD2">
        <w:rPr>
          <w:b/>
          <w:sz w:val="22"/>
          <w:szCs w:val="22"/>
        </w:rPr>
        <w:t>Somo la 11</w:t>
      </w:r>
    </w:p>
    <w:p w:rsidR="00455CFF" w:rsidRDefault="00F64DD2" w:rsidP="00F64DD2">
      <w:pPr>
        <w:tabs>
          <w:tab w:val="left" w:pos="2940"/>
        </w:tabs>
        <w:spacing w:before="240"/>
        <w:jc w:val="center"/>
        <w:rPr>
          <w:b/>
          <w:sz w:val="32"/>
          <w:szCs w:val="32"/>
        </w:rPr>
      </w:pPr>
      <w:r w:rsidRPr="00F64DD2">
        <w:rPr>
          <w:b/>
          <w:sz w:val="32"/>
          <w:szCs w:val="32"/>
        </w:rPr>
        <w:t>UBATIZO</w:t>
      </w:r>
    </w:p>
    <w:p w:rsidR="00F64DD2" w:rsidRDefault="00F64DD2" w:rsidP="00F64DD2">
      <w:pPr>
        <w:tabs>
          <w:tab w:val="left" w:pos="2940"/>
        </w:tabs>
        <w:spacing w:before="240"/>
        <w:rPr>
          <w:sz w:val="22"/>
          <w:szCs w:val="22"/>
        </w:rPr>
      </w:pPr>
      <w:r>
        <w:rPr>
          <w:sz w:val="22"/>
          <w:szCs w:val="22"/>
        </w:rPr>
        <w:t>Katika somo letu lililotangulia, tuliona ya kuwa imani na ufahamu wa injili</w:t>
      </w:r>
      <w:r w:rsidR="00D73E66">
        <w:rPr>
          <w:sz w:val="22"/>
          <w:szCs w:val="22"/>
        </w:rPr>
        <w:t>, kufuatiwa na</w:t>
      </w:r>
      <w:r w:rsidR="00421EB9">
        <w:rPr>
          <w:sz w:val="22"/>
          <w:szCs w:val="22"/>
        </w:rPr>
        <w:t xml:space="preserve"> utii </w:t>
      </w:r>
      <w:r w:rsidR="00D73E66">
        <w:rPr>
          <w:sz w:val="22"/>
          <w:szCs w:val="22"/>
        </w:rPr>
        <w:t xml:space="preserve"> amri za Mungu n</w:t>
      </w:r>
      <w:r w:rsidR="00694701">
        <w:rPr>
          <w:sz w:val="22"/>
          <w:szCs w:val="22"/>
        </w:rPr>
        <w:t>i lazima kwa kupata wokovu. Twa</w:t>
      </w:r>
      <w:r w:rsidR="00D73E66">
        <w:rPr>
          <w:sz w:val="22"/>
          <w:szCs w:val="22"/>
        </w:rPr>
        <w:t>soma maneno ya Yesu baada ya</w:t>
      </w:r>
      <w:r w:rsidR="00694701">
        <w:rPr>
          <w:sz w:val="22"/>
          <w:szCs w:val="22"/>
        </w:rPr>
        <w:t xml:space="preserve"> </w:t>
      </w:r>
      <w:r w:rsidR="00D73E66">
        <w:rPr>
          <w:sz w:val="22"/>
          <w:szCs w:val="22"/>
        </w:rPr>
        <w:t>ufufuo wake yasemayo, “Endeni ulimwenguni mwote mkahub</w:t>
      </w:r>
      <w:r w:rsidR="00694701">
        <w:rPr>
          <w:sz w:val="22"/>
          <w:szCs w:val="22"/>
        </w:rPr>
        <w:t>iri Injili kwa kila kiumbe. Aami</w:t>
      </w:r>
      <w:r w:rsidR="00D73E66">
        <w:rPr>
          <w:sz w:val="22"/>
          <w:szCs w:val="22"/>
        </w:rPr>
        <w:t>niye na kubatizwa ataokoka” (Marko 16:15-16).</w:t>
      </w:r>
    </w:p>
    <w:p w:rsidR="00D73E66" w:rsidRDefault="00D73E66" w:rsidP="00F64DD2">
      <w:pPr>
        <w:tabs>
          <w:tab w:val="left" w:pos="2940"/>
        </w:tabs>
        <w:spacing w:before="240"/>
        <w:rPr>
          <w:sz w:val="22"/>
          <w:szCs w:val="22"/>
        </w:rPr>
      </w:pPr>
      <w:r>
        <w:rPr>
          <w:sz w:val="22"/>
          <w:szCs w:val="22"/>
        </w:rPr>
        <w:t>Twaona mara moja ya kuwa ubatizo wa maandik</w:t>
      </w:r>
      <w:r w:rsidR="00694701">
        <w:rPr>
          <w:sz w:val="22"/>
          <w:szCs w:val="22"/>
        </w:rPr>
        <w:t>o</w:t>
      </w:r>
      <w:r>
        <w:rPr>
          <w:sz w:val="22"/>
          <w:szCs w:val="22"/>
        </w:rPr>
        <w:t xml:space="preserve"> wawezekana tu baada ya mtu mume au mke kuelewa na kutii neno la Mungu. Ni masharti ya lazima kwa wote watakao kukubaliwa na Mungu.</w:t>
      </w:r>
    </w:p>
    <w:p w:rsidR="00D73E66" w:rsidRDefault="00D73E66" w:rsidP="00F64DD2">
      <w:pPr>
        <w:tabs>
          <w:tab w:val="left" w:pos="2940"/>
        </w:tabs>
        <w:spacing w:before="240"/>
        <w:rPr>
          <w:sz w:val="22"/>
          <w:szCs w:val="22"/>
        </w:rPr>
      </w:pPr>
      <w:r>
        <w:rPr>
          <w:sz w:val="22"/>
          <w:szCs w:val="22"/>
        </w:rPr>
        <w:t>Tuna mfano mwafaka kwa mtu aitwaye Kornelio, aliyekuwa</w:t>
      </w:r>
      <w:r w:rsidR="002D3C0E">
        <w:rPr>
          <w:sz w:val="22"/>
          <w:szCs w:val="22"/>
        </w:rPr>
        <w:t xml:space="preserve"> mtu mwema,aliyekuwa</w:t>
      </w:r>
      <w:r>
        <w:rPr>
          <w:sz w:val="22"/>
          <w:szCs w:val="22"/>
        </w:rPr>
        <w:t xml:space="preserve"> akida wa kikosi kilichoitwa Kiitalia, aliyekuwa mtu ‘mwema’ kwa vipimo vyote (Matendo 10:2), lakini Mungu alimwagiza apeleke watu wamwite Petro, “atakuambia yakupasayo kutenda” (Matendo 10:6). Petro alikuja, na akafunza Kornelia juu ya Yesu.</w:t>
      </w:r>
    </w:p>
    <w:p w:rsidR="004F42DE" w:rsidRDefault="004F42DE" w:rsidP="00F64DD2">
      <w:pPr>
        <w:tabs>
          <w:tab w:val="left" w:pos="2940"/>
        </w:tabs>
        <w:spacing w:before="240"/>
        <w:rPr>
          <w:sz w:val="22"/>
          <w:szCs w:val="22"/>
        </w:rPr>
      </w:pPr>
      <w:r>
        <w:rPr>
          <w:sz w:val="22"/>
          <w:szCs w:val="22"/>
        </w:rPr>
        <w:t>“Akatwagiza tuwahubiri watu na kushuhudia ya kuwa huyu ndiye aliyeamriwa na Mungu awe mhukumu wa walio hai na wafu. Huyo manabii wote humshuhudia ya kwamba kwa jina lake kila amwaminiye atapata ondoleo la dhambi”.</w:t>
      </w:r>
    </w:p>
    <w:p w:rsidR="004F42DE" w:rsidRDefault="004F42DE" w:rsidP="00F64DD2">
      <w:pPr>
        <w:tabs>
          <w:tab w:val="left" w:pos="2940"/>
        </w:tabs>
        <w:spacing w:before="240"/>
        <w:rPr>
          <w:sz w:val="22"/>
          <w:szCs w:val="22"/>
        </w:rPr>
      </w:pPr>
      <w:r>
        <w:rPr>
          <w:sz w:val="22"/>
          <w:szCs w:val="22"/>
        </w:rPr>
        <w:t>Na bado haya hayakutosha , palisalia jambo</w:t>
      </w:r>
      <w:r w:rsidR="00546358">
        <w:rPr>
          <w:sz w:val="22"/>
          <w:szCs w:val="22"/>
        </w:rPr>
        <w:t xml:space="preserve"> la muhimu:</w:t>
      </w:r>
    </w:p>
    <w:p w:rsidR="00546358" w:rsidRDefault="00546358" w:rsidP="00F64DD2">
      <w:pPr>
        <w:tabs>
          <w:tab w:val="left" w:pos="2940"/>
        </w:tabs>
        <w:spacing w:before="240"/>
        <w:rPr>
          <w:sz w:val="22"/>
          <w:szCs w:val="22"/>
        </w:rPr>
      </w:pPr>
      <w:r>
        <w:rPr>
          <w:sz w:val="22"/>
          <w:szCs w:val="22"/>
        </w:rPr>
        <w:t>“Ak</w:t>
      </w:r>
      <w:r w:rsidR="002878FF">
        <w:rPr>
          <w:sz w:val="22"/>
          <w:szCs w:val="22"/>
        </w:rPr>
        <w:t>aamuru wabatizwe kwa jina lake Yesu Kristo</w:t>
      </w:r>
      <w:r>
        <w:rPr>
          <w:sz w:val="22"/>
          <w:szCs w:val="22"/>
        </w:rPr>
        <w:t>” (Matendo 10:42-48).</w:t>
      </w:r>
    </w:p>
    <w:p w:rsidR="00E611AF" w:rsidRDefault="00E611AF" w:rsidP="00F64DD2">
      <w:pPr>
        <w:tabs>
          <w:tab w:val="left" w:pos="2940"/>
        </w:tabs>
        <w:spacing w:before="240"/>
        <w:rPr>
          <w:sz w:val="22"/>
          <w:szCs w:val="22"/>
        </w:rPr>
      </w:pPr>
      <w:r>
        <w:rPr>
          <w:sz w:val="22"/>
          <w:szCs w:val="22"/>
        </w:rPr>
        <w:t>Kutokana na hili na maandishi mengine katika Matendo ya Mitume ni bayana kuwa Mungu ameweka utaratibu muhimu kwa hatua tatu za kufikilia wokovu: ufahamu, kuamini na ubatizo (soma Matendo 2:37-38,41; Matendo 8;35-38; Matendo 16:25-33)</w:t>
      </w:r>
      <w:r w:rsidR="00912BDA">
        <w:rPr>
          <w:sz w:val="22"/>
          <w:szCs w:val="22"/>
        </w:rPr>
        <w:t>.</w:t>
      </w:r>
    </w:p>
    <w:p w:rsidR="00862C3C" w:rsidRDefault="00862C3C" w:rsidP="00F64DD2">
      <w:pPr>
        <w:tabs>
          <w:tab w:val="left" w:pos="2940"/>
        </w:tabs>
        <w:spacing w:before="240"/>
        <w:rPr>
          <w:sz w:val="22"/>
          <w:szCs w:val="22"/>
        </w:rPr>
      </w:pPr>
    </w:p>
    <w:p w:rsidR="00862C3C" w:rsidRDefault="00862C3C" w:rsidP="00862C3C">
      <w:pPr>
        <w:tabs>
          <w:tab w:val="left" w:pos="2940"/>
        </w:tabs>
        <w:spacing w:before="240"/>
        <w:jc w:val="center"/>
        <w:rPr>
          <w:b/>
          <w:sz w:val="32"/>
          <w:szCs w:val="32"/>
        </w:rPr>
      </w:pPr>
      <w:r>
        <w:rPr>
          <w:b/>
          <w:sz w:val="32"/>
          <w:szCs w:val="32"/>
        </w:rPr>
        <w:t>BATIZA</w:t>
      </w:r>
    </w:p>
    <w:p w:rsidR="00862C3C" w:rsidRDefault="00862C3C" w:rsidP="00862C3C">
      <w:pPr>
        <w:tabs>
          <w:tab w:val="left" w:pos="2940"/>
        </w:tabs>
        <w:spacing w:before="240"/>
        <w:rPr>
          <w:sz w:val="22"/>
          <w:szCs w:val="22"/>
        </w:rPr>
      </w:pPr>
      <w:r>
        <w:rPr>
          <w:sz w:val="22"/>
          <w:szCs w:val="22"/>
        </w:rPr>
        <w:t>Nena la kiswahili</w:t>
      </w:r>
      <w:r w:rsidR="00927724">
        <w:rPr>
          <w:sz w:val="22"/>
          <w:szCs w:val="22"/>
        </w:rPr>
        <w:t xml:space="preserve"> limetolewa kwa neno la</w:t>
      </w:r>
      <w:r w:rsidR="00E92DB3">
        <w:rPr>
          <w:sz w:val="22"/>
          <w:szCs w:val="22"/>
        </w:rPr>
        <w:t xml:space="preserve"> Kiyunani</w:t>
      </w:r>
      <w:r w:rsidR="00927724">
        <w:rPr>
          <w:sz w:val="22"/>
          <w:szCs w:val="22"/>
        </w:rPr>
        <w:t xml:space="preserve"> ‘batizo’ iliyo na maana ya kuchovya, kutumbukiza au kutosa majini kabisa. Inatumiwa Ugiriki au Uyunani kwa sanaa ya kutia rang</w:t>
      </w:r>
      <w:r w:rsidR="006079CC">
        <w:rPr>
          <w:sz w:val="22"/>
          <w:szCs w:val="22"/>
        </w:rPr>
        <w:t>i: Ukitaka kugeuza rangi ya jora, itakulazima</w:t>
      </w:r>
      <w:r w:rsidR="00927724">
        <w:rPr>
          <w:sz w:val="22"/>
          <w:szCs w:val="22"/>
        </w:rPr>
        <w:t xml:space="preserve"> kuitia rangi kwa kuichovya au ku</w:t>
      </w:r>
      <w:r w:rsidR="006079CC">
        <w:rPr>
          <w:sz w:val="22"/>
          <w:szCs w:val="22"/>
        </w:rPr>
        <w:t>i</w:t>
      </w:r>
      <w:r w:rsidR="00927724">
        <w:rPr>
          <w:sz w:val="22"/>
          <w:szCs w:val="22"/>
        </w:rPr>
        <w:t>tos</w:t>
      </w:r>
      <w:r w:rsidR="006079CC">
        <w:rPr>
          <w:sz w:val="22"/>
          <w:szCs w:val="22"/>
        </w:rPr>
        <w:t>a katika rangi ili jora lote likol</w:t>
      </w:r>
      <w:r w:rsidR="00927724">
        <w:rPr>
          <w:sz w:val="22"/>
          <w:szCs w:val="22"/>
        </w:rPr>
        <w:t>ee kwa rangi.</w:t>
      </w:r>
    </w:p>
    <w:p w:rsidR="00927724" w:rsidRDefault="00927724" w:rsidP="00927724">
      <w:pPr>
        <w:tabs>
          <w:tab w:val="left" w:pos="2940"/>
        </w:tabs>
        <w:spacing w:before="240"/>
        <w:jc w:val="center"/>
        <w:rPr>
          <w:b/>
          <w:sz w:val="32"/>
          <w:szCs w:val="32"/>
        </w:rPr>
      </w:pPr>
      <w:r w:rsidRPr="00927724">
        <w:rPr>
          <w:b/>
          <w:sz w:val="32"/>
          <w:szCs w:val="32"/>
        </w:rPr>
        <w:t>UBATIZO</w:t>
      </w:r>
    </w:p>
    <w:p w:rsidR="00927724" w:rsidRDefault="00927724" w:rsidP="00927724">
      <w:pPr>
        <w:tabs>
          <w:tab w:val="left" w:pos="2940"/>
        </w:tabs>
        <w:spacing w:before="240"/>
        <w:rPr>
          <w:sz w:val="22"/>
          <w:szCs w:val="22"/>
        </w:rPr>
      </w:pPr>
      <w:r>
        <w:rPr>
          <w:sz w:val="22"/>
          <w:szCs w:val="22"/>
        </w:rPr>
        <w:t>Matumizi ya neno hili katika Agano Jipya laonyesha kuwa matumizi ya kumwagilia maji au kunyunyiza haitoshi. Ubatizo wa kimaandiko wahitaji kumtosa mtu kabisa majini. Twasoma vile Filipo alivyombatiza towashi hivi.</w:t>
      </w:r>
    </w:p>
    <w:p w:rsidR="00927724" w:rsidRDefault="00927724" w:rsidP="00927724">
      <w:pPr>
        <w:tabs>
          <w:tab w:val="left" w:pos="2940"/>
        </w:tabs>
        <w:spacing w:before="240"/>
        <w:rPr>
          <w:sz w:val="22"/>
          <w:szCs w:val="22"/>
        </w:rPr>
      </w:pPr>
      <w:r>
        <w:rPr>
          <w:sz w:val="22"/>
          <w:szCs w:val="22"/>
        </w:rPr>
        <w:t xml:space="preserve">“Wakatelemka wote wawili </w:t>
      </w:r>
      <w:r w:rsidRPr="006079CC">
        <w:rPr>
          <w:sz w:val="22"/>
          <w:szCs w:val="22"/>
          <w:u w:val="single"/>
        </w:rPr>
        <w:t>majini</w:t>
      </w:r>
      <w:r>
        <w:rPr>
          <w:sz w:val="22"/>
          <w:szCs w:val="22"/>
        </w:rPr>
        <w:t xml:space="preserve">, Filipo na yule towashi, </w:t>
      </w:r>
      <w:r w:rsidR="006574AC">
        <w:rPr>
          <w:sz w:val="22"/>
          <w:szCs w:val="22"/>
        </w:rPr>
        <w:t>naye akambatiza.” (Matendo 8:38</w:t>
      </w:r>
      <w:r>
        <w:rPr>
          <w:sz w:val="22"/>
          <w:szCs w:val="22"/>
        </w:rPr>
        <w:t>)</w:t>
      </w:r>
    </w:p>
    <w:p w:rsidR="005515C2" w:rsidRDefault="005515C2" w:rsidP="00927724">
      <w:pPr>
        <w:tabs>
          <w:tab w:val="left" w:pos="2940"/>
        </w:tabs>
        <w:spacing w:before="240"/>
        <w:rPr>
          <w:sz w:val="22"/>
          <w:szCs w:val="22"/>
        </w:rPr>
      </w:pPr>
      <w:r>
        <w:rPr>
          <w:sz w:val="22"/>
          <w:szCs w:val="22"/>
        </w:rPr>
        <w:t>Pia twasoma alivyofanya Yohana Mbatizaji, ya kuwa alikuwa akibatiza Ainoni, karibu na Salimu, “Kwa sababu huku kulikuwa na maji tele.” (Yohana 3:23).</w:t>
      </w:r>
    </w:p>
    <w:p w:rsidR="005515C2" w:rsidRDefault="005515C2" w:rsidP="005515C2">
      <w:pPr>
        <w:tabs>
          <w:tab w:val="left" w:pos="2940"/>
        </w:tabs>
        <w:spacing w:before="240"/>
        <w:jc w:val="center"/>
        <w:rPr>
          <w:b/>
          <w:sz w:val="32"/>
          <w:szCs w:val="32"/>
        </w:rPr>
      </w:pPr>
      <w:r w:rsidRPr="005515C2">
        <w:rPr>
          <w:b/>
          <w:sz w:val="32"/>
          <w:szCs w:val="32"/>
        </w:rPr>
        <w:t>UMUHIMU WA UBATIZO</w:t>
      </w:r>
    </w:p>
    <w:p w:rsidR="005515C2" w:rsidRDefault="005515C2" w:rsidP="005515C2">
      <w:pPr>
        <w:tabs>
          <w:tab w:val="left" w:pos="2940"/>
        </w:tabs>
        <w:spacing w:before="240"/>
        <w:rPr>
          <w:sz w:val="22"/>
          <w:szCs w:val="22"/>
        </w:rPr>
      </w:pPr>
      <w:r>
        <w:rPr>
          <w:sz w:val="22"/>
          <w:szCs w:val="22"/>
        </w:rPr>
        <w:t>Tukisoma kwa makini Aga</w:t>
      </w:r>
      <w:r w:rsidR="006574AC">
        <w:rPr>
          <w:sz w:val="22"/>
          <w:szCs w:val="22"/>
        </w:rPr>
        <w:t>no Jipya, tutaona kuwa ubatizo u</w:t>
      </w:r>
      <w:r>
        <w:rPr>
          <w:sz w:val="22"/>
          <w:szCs w:val="22"/>
        </w:rPr>
        <w:t>na umuhimu mara nne.</w:t>
      </w:r>
    </w:p>
    <w:p w:rsidR="005515C2" w:rsidRDefault="006574AC" w:rsidP="005515C2">
      <w:pPr>
        <w:numPr>
          <w:ilvl w:val="0"/>
          <w:numId w:val="110"/>
        </w:numPr>
        <w:tabs>
          <w:tab w:val="left" w:pos="2940"/>
        </w:tabs>
        <w:spacing w:before="240"/>
        <w:rPr>
          <w:b/>
          <w:sz w:val="22"/>
          <w:szCs w:val="22"/>
        </w:rPr>
      </w:pPr>
      <w:r>
        <w:rPr>
          <w:b/>
          <w:sz w:val="22"/>
          <w:szCs w:val="22"/>
        </w:rPr>
        <w:t>Kuoshwa, Kutakas</w:t>
      </w:r>
      <w:r w:rsidR="005515C2" w:rsidRPr="005515C2">
        <w:rPr>
          <w:b/>
          <w:sz w:val="22"/>
          <w:szCs w:val="22"/>
        </w:rPr>
        <w:t>wa</w:t>
      </w:r>
    </w:p>
    <w:p w:rsidR="005515C2" w:rsidRDefault="005515C2" w:rsidP="005515C2">
      <w:pPr>
        <w:tabs>
          <w:tab w:val="left" w:pos="2940"/>
        </w:tabs>
        <w:spacing w:before="240"/>
        <w:rPr>
          <w:sz w:val="22"/>
          <w:szCs w:val="22"/>
        </w:rPr>
      </w:pPr>
      <w:r>
        <w:rPr>
          <w:b/>
          <w:sz w:val="22"/>
          <w:szCs w:val="22"/>
        </w:rPr>
        <w:t>“</w:t>
      </w:r>
      <w:r>
        <w:rPr>
          <w:sz w:val="22"/>
          <w:szCs w:val="22"/>
        </w:rPr>
        <w:t>Simama, ubatizwe, ukaoswe dhambi zako, ukilitia jina lake.” (Matendo 22:16)</w:t>
      </w:r>
    </w:p>
    <w:p w:rsidR="005515C2" w:rsidRDefault="00DA687C" w:rsidP="005515C2">
      <w:pPr>
        <w:tabs>
          <w:tab w:val="left" w:pos="2940"/>
        </w:tabs>
        <w:spacing w:before="240"/>
        <w:rPr>
          <w:sz w:val="22"/>
          <w:szCs w:val="22"/>
        </w:rPr>
      </w:pPr>
      <w:r>
        <w:rPr>
          <w:sz w:val="22"/>
          <w:szCs w:val="22"/>
        </w:rPr>
        <w:t>“Au hamjui ya kuwa wadhalimu</w:t>
      </w:r>
      <w:r w:rsidR="005515C2">
        <w:rPr>
          <w:sz w:val="22"/>
          <w:szCs w:val="22"/>
        </w:rPr>
        <w:t xml:space="preserve"> ha</w:t>
      </w:r>
      <w:r>
        <w:rPr>
          <w:sz w:val="22"/>
          <w:szCs w:val="22"/>
        </w:rPr>
        <w:t>w</w:t>
      </w:r>
      <w:r w:rsidR="005515C2">
        <w:rPr>
          <w:sz w:val="22"/>
          <w:szCs w:val="22"/>
        </w:rPr>
        <w:t>atauridhi ufalme wa Mungu?</w:t>
      </w:r>
      <w:r w:rsidR="00D67951">
        <w:rPr>
          <w:sz w:val="22"/>
          <w:szCs w:val="22"/>
        </w:rPr>
        <w:t>.</w:t>
      </w:r>
      <w:r w:rsidR="005515C2">
        <w:rPr>
          <w:sz w:val="22"/>
          <w:szCs w:val="22"/>
        </w:rPr>
        <w:t>.. na badhi</w:t>
      </w:r>
      <w:r w:rsidR="00D67951">
        <w:rPr>
          <w:sz w:val="22"/>
          <w:szCs w:val="22"/>
        </w:rPr>
        <w:t xml:space="preserve"> yenu mlikuwa watu wa namna hii; lakini mlioswa, lakini ml</w:t>
      </w:r>
      <w:r w:rsidR="005515C2">
        <w:rPr>
          <w:sz w:val="22"/>
          <w:szCs w:val="22"/>
        </w:rPr>
        <w:t>itakaswa, lakini mkihesabiwa haki katika jina lake Bwana Yesu Kristo” (1 Wakorintho 6:9-11).</w:t>
      </w:r>
    </w:p>
    <w:p w:rsidR="005515C2" w:rsidRDefault="005515C2" w:rsidP="005515C2">
      <w:pPr>
        <w:tabs>
          <w:tab w:val="left" w:pos="2940"/>
        </w:tabs>
        <w:spacing w:before="240"/>
        <w:rPr>
          <w:sz w:val="22"/>
          <w:szCs w:val="22"/>
        </w:rPr>
      </w:pPr>
      <w:r>
        <w:rPr>
          <w:sz w:val="22"/>
          <w:szCs w:val="22"/>
        </w:rPr>
        <w:t>Matumizi ya mfano huu ya</w:t>
      </w:r>
      <w:r w:rsidR="00ED3B4C">
        <w:rPr>
          <w:sz w:val="22"/>
          <w:szCs w:val="22"/>
        </w:rPr>
        <w:t>napatikana pia katika Agano la K</w:t>
      </w:r>
      <w:r>
        <w:rPr>
          <w:sz w:val="22"/>
          <w:szCs w:val="22"/>
        </w:rPr>
        <w:t>ale hata katika Kugeuza rangi. “Jiosheni, jitakaseni ondoeni uovu wa matendo yenu usiwe mbele z</w:t>
      </w:r>
      <w:r w:rsidR="00ED3B4C">
        <w:rPr>
          <w:sz w:val="22"/>
          <w:szCs w:val="22"/>
        </w:rPr>
        <w:t>a</w:t>
      </w:r>
      <w:r>
        <w:rPr>
          <w:sz w:val="22"/>
          <w:szCs w:val="22"/>
        </w:rPr>
        <w:t xml:space="preserve"> macho yangu; ac</w:t>
      </w:r>
      <w:r w:rsidR="00ED3B4C">
        <w:rPr>
          <w:sz w:val="22"/>
          <w:szCs w:val="22"/>
        </w:rPr>
        <w:t>h</w:t>
      </w:r>
      <w:r>
        <w:rPr>
          <w:sz w:val="22"/>
          <w:szCs w:val="22"/>
        </w:rPr>
        <w:t>eni kutenda mabaya; jifunzeni kutenda mema… Dhambi zenu zijapokuwa nyekundu k</w:t>
      </w:r>
      <w:r w:rsidR="00302811">
        <w:rPr>
          <w:sz w:val="22"/>
          <w:szCs w:val="22"/>
        </w:rPr>
        <w:t>ama bendera, zitakuwa kama Sufu</w:t>
      </w:r>
      <w:r>
        <w:rPr>
          <w:sz w:val="22"/>
          <w:szCs w:val="22"/>
        </w:rPr>
        <w:t>” (Isaya 1:16-18).</w:t>
      </w:r>
    </w:p>
    <w:p w:rsidR="005515C2" w:rsidRDefault="005515C2" w:rsidP="005515C2">
      <w:pPr>
        <w:numPr>
          <w:ilvl w:val="0"/>
          <w:numId w:val="110"/>
        </w:numPr>
        <w:tabs>
          <w:tab w:val="left" w:pos="2940"/>
        </w:tabs>
        <w:spacing w:before="240"/>
        <w:rPr>
          <w:b/>
          <w:sz w:val="22"/>
          <w:szCs w:val="22"/>
        </w:rPr>
      </w:pPr>
      <w:r w:rsidRPr="005515C2">
        <w:rPr>
          <w:b/>
          <w:sz w:val="22"/>
          <w:szCs w:val="22"/>
        </w:rPr>
        <w:t>Kuunganika na Kristo Katika Mauti na Ufufuo Wake.</w:t>
      </w:r>
    </w:p>
    <w:p w:rsidR="005515C2" w:rsidRDefault="005515C2" w:rsidP="005515C2">
      <w:pPr>
        <w:tabs>
          <w:tab w:val="left" w:pos="2940"/>
        </w:tabs>
        <w:spacing w:before="240"/>
        <w:rPr>
          <w:sz w:val="22"/>
          <w:szCs w:val="22"/>
        </w:rPr>
      </w:pPr>
      <w:r>
        <w:rPr>
          <w:sz w:val="22"/>
          <w:szCs w:val="22"/>
        </w:rPr>
        <w:t>Kama inavyoonekana tumezikwa kabisa katika maji kwa kutenda hicho cha ubatizo, twafa kwa mfano, na tuna</w:t>
      </w:r>
      <w:r w:rsidR="00C85E77">
        <w:rPr>
          <w:sz w:val="22"/>
          <w:szCs w:val="22"/>
        </w:rPr>
        <w:t>poinuka kutoka majini ni kama twa</w:t>
      </w:r>
      <w:r>
        <w:rPr>
          <w:sz w:val="22"/>
          <w:szCs w:val="22"/>
        </w:rPr>
        <w:t>inuka kwa upya wa uzima. Katika hali hii tunashiriki pamoja na Yesu katika kifo na kufufuka kwake. Mtume Paulo ameandika hivi:</w:t>
      </w:r>
    </w:p>
    <w:p w:rsidR="005515C2" w:rsidRDefault="005515C2" w:rsidP="005515C2">
      <w:pPr>
        <w:tabs>
          <w:tab w:val="left" w:pos="2940"/>
        </w:tabs>
        <w:spacing w:before="240"/>
        <w:rPr>
          <w:sz w:val="22"/>
          <w:szCs w:val="22"/>
        </w:rPr>
      </w:pPr>
      <w:r>
        <w:rPr>
          <w:sz w:val="22"/>
          <w:szCs w:val="22"/>
        </w:rPr>
        <w:t>“Hamfahamu ya kuwa sisi sote tuliobatizwa katika Kristo Yesu tulibatizwa katika mauti yake? Basi tulizikwa pamoja naye kwa njia ya ubatizo katika mauti yake, kusudi kama Kristo alivyofufuka katika wafu kwa njia ya Utukufu wa Baba, vivyo hivyo na sisi tuenende katika upya wa uzima kwa maana kama mlivyounganika naye katika mfano wa mauti yake, kadhalika mtaungan</w:t>
      </w:r>
      <w:r w:rsidR="003160EB">
        <w:rPr>
          <w:sz w:val="22"/>
          <w:szCs w:val="22"/>
        </w:rPr>
        <w:t>ika kwa mfano wa kufufuka kwake</w:t>
      </w:r>
      <w:r>
        <w:rPr>
          <w:sz w:val="22"/>
          <w:szCs w:val="22"/>
        </w:rPr>
        <w:t>”(Warumi 6:3-5)</w:t>
      </w:r>
      <w:r w:rsidR="003160EB">
        <w:rPr>
          <w:sz w:val="22"/>
          <w:szCs w:val="22"/>
        </w:rPr>
        <w:t>.</w:t>
      </w:r>
    </w:p>
    <w:p w:rsidR="005515C2" w:rsidRDefault="005515C2" w:rsidP="008F4F30">
      <w:pPr>
        <w:tabs>
          <w:tab w:val="left" w:pos="2940"/>
        </w:tabs>
        <w:spacing w:before="240"/>
        <w:rPr>
          <w:sz w:val="22"/>
          <w:szCs w:val="22"/>
        </w:rPr>
      </w:pPr>
      <w:r>
        <w:rPr>
          <w:sz w:val="22"/>
          <w:szCs w:val="22"/>
        </w:rPr>
        <w:t xml:space="preserve">Katika kitendo cha </w:t>
      </w:r>
      <w:r w:rsidR="00384C74">
        <w:rPr>
          <w:sz w:val="22"/>
          <w:szCs w:val="22"/>
        </w:rPr>
        <w:t>ubatizo tunapitia mfano wa kufufuka na</w:t>
      </w:r>
      <w:r w:rsidR="008F4F30">
        <w:rPr>
          <w:sz w:val="22"/>
          <w:szCs w:val="22"/>
        </w:rPr>
        <w:t xml:space="preserve"> kuenenda katika upya wa Uzima, </w:t>
      </w:r>
      <w:r w:rsidR="00384C74">
        <w:rPr>
          <w:sz w:val="22"/>
          <w:szCs w:val="22"/>
        </w:rPr>
        <w:t>mageuzi ya sura ambayo ni muhimu kwa upande wetu katika kumtii Mungu.</w:t>
      </w:r>
    </w:p>
    <w:p w:rsidR="008F4F30" w:rsidRDefault="008F4F30" w:rsidP="008F4F30">
      <w:pPr>
        <w:tabs>
          <w:tab w:val="left" w:pos="2940"/>
        </w:tabs>
        <w:spacing w:before="240"/>
        <w:rPr>
          <w:sz w:val="22"/>
          <w:szCs w:val="22"/>
        </w:rPr>
      </w:pPr>
      <w:r>
        <w:rPr>
          <w:sz w:val="22"/>
          <w:szCs w:val="22"/>
        </w:rPr>
        <w:t>Yesu alisema, “Mtu asipozaliwa kwa maji na kwa Roho, hawezi kuingia ufalme wa Mungu.” (Yohana 3:5).</w:t>
      </w:r>
    </w:p>
    <w:p w:rsidR="008F4F30" w:rsidRDefault="008F4F30" w:rsidP="00F72B13">
      <w:pPr>
        <w:tabs>
          <w:tab w:val="left" w:pos="2940"/>
        </w:tabs>
        <w:spacing w:before="240"/>
        <w:rPr>
          <w:sz w:val="22"/>
          <w:szCs w:val="22"/>
        </w:rPr>
      </w:pPr>
      <w:r>
        <w:rPr>
          <w:sz w:val="22"/>
          <w:szCs w:val="22"/>
        </w:rPr>
        <w:t>Paulo pia ak</w:t>
      </w:r>
      <w:r w:rsidR="00C57829">
        <w:rPr>
          <w:sz w:val="22"/>
          <w:szCs w:val="22"/>
        </w:rPr>
        <w:t>i</w:t>
      </w:r>
      <w:r>
        <w:rPr>
          <w:sz w:val="22"/>
          <w:szCs w:val="22"/>
        </w:rPr>
        <w:t>waandikia waumini Wakolosai juu ya ubatizo akisema: “Mkazikwa pamoja naye katika ubatizo; na katika huo mkafufuliwa pamoja naye, kwa kuziamini nguvu za Mungu aliyemfufua katika wafu. Na ninyi mlipokuwa mmekufa kwa sababu ya makosa yenu na kutotahiriwa kwa mwili wenu, aliwafanya hai pamoja naye, akiisha kutusamehewe makosa yote.” (Wakosai 2:12-13)</w:t>
      </w:r>
    </w:p>
    <w:p w:rsidR="00F72B13" w:rsidRDefault="00F72B13" w:rsidP="00F72B13">
      <w:pPr>
        <w:numPr>
          <w:ilvl w:val="0"/>
          <w:numId w:val="110"/>
        </w:numPr>
        <w:tabs>
          <w:tab w:val="left" w:pos="2940"/>
        </w:tabs>
        <w:spacing w:before="240" w:line="480" w:lineRule="auto"/>
        <w:rPr>
          <w:b/>
          <w:sz w:val="22"/>
          <w:szCs w:val="22"/>
        </w:rPr>
      </w:pPr>
      <w:r w:rsidRPr="00F72B13">
        <w:rPr>
          <w:b/>
          <w:sz w:val="22"/>
          <w:szCs w:val="22"/>
        </w:rPr>
        <w:t>Tunaunganishwa Kwa Ubatizo Katika Kristo</w:t>
      </w:r>
    </w:p>
    <w:p w:rsidR="00F72B13" w:rsidRDefault="00F72B13" w:rsidP="00F72B13">
      <w:pPr>
        <w:tabs>
          <w:tab w:val="left" w:pos="2940"/>
        </w:tabs>
        <w:spacing w:before="240"/>
        <w:rPr>
          <w:sz w:val="22"/>
          <w:szCs w:val="22"/>
        </w:rPr>
      </w:pPr>
      <w:r>
        <w:rPr>
          <w:sz w:val="22"/>
          <w:szCs w:val="22"/>
        </w:rPr>
        <w:t>Ubatizo unatuunganisha katika Kristo na kuwa jamaa wake na warithi sawasawa na ahadi alizotoa Mungu kupitia kwake.</w:t>
      </w:r>
    </w:p>
    <w:p w:rsidR="008F4F30" w:rsidRDefault="00F72B13" w:rsidP="00F72B13">
      <w:pPr>
        <w:tabs>
          <w:tab w:val="left" w:pos="2940"/>
        </w:tabs>
        <w:spacing w:before="240"/>
        <w:rPr>
          <w:sz w:val="22"/>
          <w:szCs w:val="22"/>
        </w:rPr>
      </w:pPr>
      <w:r>
        <w:rPr>
          <w:sz w:val="22"/>
          <w:szCs w:val="22"/>
        </w:rPr>
        <w:t>“Maana kama vile mwili ni mmoja, nao una viungo vingi, na viungo vyote vya mwili ule, navyo ni vingi ni mwili mmoja, vivyo hivyo na Kristo. Kwa maana</w:t>
      </w:r>
      <w:r w:rsidR="00C57829">
        <w:rPr>
          <w:sz w:val="22"/>
          <w:szCs w:val="22"/>
        </w:rPr>
        <w:t xml:space="preserve"> katika Roho mmoja sisi sote tul</w:t>
      </w:r>
      <w:r>
        <w:rPr>
          <w:sz w:val="22"/>
          <w:szCs w:val="22"/>
        </w:rPr>
        <w:t xml:space="preserve">ibatizwa kuwa mwili mmoja, kwamba tu Wayahudi </w:t>
      </w:r>
      <w:r w:rsidR="0096195E">
        <w:rPr>
          <w:sz w:val="22"/>
          <w:szCs w:val="22"/>
        </w:rPr>
        <w:t>au kwamba tu Wayunani; ikiwa t</w:t>
      </w:r>
      <w:r w:rsidR="00C57829">
        <w:rPr>
          <w:sz w:val="22"/>
          <w:szCs w:val="22"/>
        </w:rPr>
        <w:t xml:space="preserve">u watumwa au ikiwa tu huru; </w:t>
      </w:r>
      <w:r w:rsidR="0096195E">
        <w:rPr>
          <w:sz w:val="22"/>
          <w:szCs w:val="22"/>
        </w:rPr>
        <w:t xml:space="preserve"> nasi sote tulinyweshwe Roho mmoja.” (1 Wakorintho 12:12-13).</w:t>
      </w:r>
    </w:p>
    <w:p w:rsidR="004074CA" w:rsidRDefault="0096195E" w:rsidP="00F72B13">
      <w:pPr>
        <w:tabs>
          <w:tab w:val="left" w:pos="2940"/>
        </w:tabs>
        <w:spacing w:before="240"/>
        <w:rPr>
          <w:sz w:val="22"/>
          <w:szCs w:val="22"/>
        </w:rPr>
      </w:pPr>
      <w:r>
        <w:rPr>
          <w:sz w:val="22"/>
          <w:szCs w:val="22"/>
        </w:rPr>
        <w:t>“Fahamu basi ya kuwa wale walio wa imani, hao ndi wana wa Ibrahimu. Basi ahadi zilinenwa kwa Ibrahimu na kwa mzao wake. Hasemi</w:t>
      </w:r>
      <w:r w:rsidR="004F0EBA">
        <w:rPr>
          <w:sz w:val="22"/>
          <w:szCs w:val="22"/>
        </w:rPr>
        <w:t xml:space="preserve"> kwa</w:t>
      </w:r>
      <w:r>
        <w:rPr>
          <w:sz w:val="22"/>
          <w:szCs w:val="22"/>
        </w:rPr>
        <w:t xml:space="preserve"> wazao kana kwamba ni wengi bali kana kamba ni mmoja,</w:t>
      </w:r>
      <w:r w:rsidR="004F0EBA">
        <w:rPr>
          <w:sz w:val="22"/>
          <w:szCs w:val="22"/>
        </w:rPr>
        <w:t xml:space="preserve"> kwa mzao wako yaani Kristo .”…</w:t>
      </w:r>
      <w:r>
        <w:rPr>
          <w:sz w:val="22"/>
          <w:szCs w:val="22"/>
        </w:rPr>
        <w:t xml:space="preserve"> “Kwa kuwa ninyi nyote mmekuwa wana wa Mungu kwa njia ya imani katika Kristo Yesu. Maana ninyi nyote mliobatizwa katika Kristo mmevaa Kristo. Hapana Myahudi wala Muyunani. Hapana mtumwa wala huru. Hapana mtu mume wala mke. Maana ninyi nyote mmekuwa mmoja katika Kristo Yesu.</w:t>
      </w:r>
      <w:r w:rsidR="004074CA">
        <w:rPr>
          <w:sz w:val="22"/>
          <w:szCs w:val="22"/>
        </w:rPr>
        <w:t xml:space="preserve"> Na kama ninyi ni wa Kristo, basi, mmekuwa uzao wa Ibrahimu, na warith sawasawa na ahadi” (Wagalatia 3:7,16</w:t>
      </w:r>
      <w:r w:rsidR="00560327">
        <w:rPr>
          <w:sz w:val="22"/>
          <w:szCs w:val="22"/>
        </w:rPr>
        <w:t xml:space="preserve"> </w:t>
      </w:r>
      <w:r w:rsidR="004074CA">
        <w:rPr>
          <w:sz w:val="22"/>
          <w:szCs w:val="22"/>
        </w:rPr>
        <w:t>26-29).</w:t>
      </w:r>
    </w:p>
    <w:p w:rsidR="004074CA" w:rsidRDefault="00560327" w:rsidP="00F72B13">
      <w:pPr>
        <w:tabs>
          <w:tab w:val="left" w:pos="2940"/>
        </w:tabs>
        <w:spacing w:before="240"/>
        <w:rPr>
          <w:sz w:val="22"/>
          <w:szCs w:val="22"/>
        </w:rPr>
      </w:pPr>
      <w:r>
        <w:rPr>
          <w:sz w:val="22"/>
          <w:szCs w:val="22"/>
        </w:rPr>
        <w:t>Paulo an</w:t>
      </w:r>
      <w:r w:rsidR="004074CA">
        <w:rPr>
          <w:sz w:val="22"/>
          <w:szCs w:val="22"/>
        </w:rPr>
        <w:t>andika tena kuhusu mageuzo yanayotokea wakati wa ubatizo, “Zamani zile mlikuwa hamna Kristo, mmefarakana na jamii ya Israeli, wageni wasio wa maagano ya ahadi ile. Mlikuwa hamna tumaini, hamna Mungu duniani. Lakini sasa, katika Kristo Yesu ninyi mliokuwa mbali hapo kwanza mmekuwa karibu kwa damu yake Kristo</w:t>
      </w:r>
      <w:r>
        <w:rPr>
          <w:sz w:val="22"/>
          <w:szCs w:val="22"/>
        </w:rPr>
        <w:t>.</w:t>
      </w:r>
      <w:r w:rsidR="004074CA">
        <w:rPr>
          <w:sz w:val="22"/>
          <w:szCs w:val="22"/>
        </w:rPr>
        <w:t>” “Basi tangu sasa ninyi si wageni wala wapitaji, bali ninyi ni wenyeji pamoja na watakatifu, watu wa nyumbani m</w:t>
      </w:r>
      <w:r w:rsidR="00E20ADC">
        <w:rPr>
          <w:sz w:val="22"/>
          <w:szCs w:val="22"/>
        </w:rPr>
        <w:t>wake Mungu.” (Waefeso 2:12-13,19</w:t>
      </w:r>
      <w:r w:rsidR="004074CA">
        <w:rPr>
          <w:sz w:val="22"/>
          <w:szCs w:val="22"/>
        </w:rPr>
        <w:t>).</w:t>
      </w:r>
    </w:p>
    <w:p w:rsidR="009373EB" w:rsidRDefault="004074CA" w:rsidP="009373EB">
      <w:pPr>
        <w:numPr>
          <w:ilvl w:val="0"/>
          <w:numId w:val="110"/>
        </w:numPr>
        <w:tabs>
          <w:tab w:val="left" w:pos="2940"/>
        </w:tabs>
        <w:spacing w:before="240"/>
        <w:rPr>
          <w:b/>
          <w:sz w:val="22"/>
          <w:szCs w:val="22"/>
        </w:rPr>
      </w:pPr>
      <w:r w:rsidRPr="004074CA">
        <w:rPr>
          <w:b/>
          <w:sz w:val="22"/>
          <w:szCs w:val="22"/>
        </w:rPr>
        <w:t>Bwana mwingine</w:t>
      </w:r>
      <w:r w:rsidR="000F769B">
        <w:rPr>
          <w:b/>
          <w:sz w:val="22"/>
          <w:szCs w:val="22"/>
        </w:rPr>
        <w:t xml:space="preserve"> </w:t>
      </w:r>
      <w:r w:rsidRPr="004074CA">
        <w:rPr>
          <w:b/>
          <w:sz w:val="22"/>
          <w:szCs w:val="22"/>
        </w:rPr>
        <w:t>- Mwito wa Kujitenga.</w:t>
      </w:r>
    </w:p>
    <w:p w:rsidR="0096195E" w:rsidRDefault="009373EB" w:rsidP="009373EB">
      <w:pPr>
        <w:tabs>
          <w:tab w:val="left" w:pos="2940"/>
        </w:tabs>
        <w:spacing w:before="240"/>
        <w:jc w:val="center"/>
        <w:rPr>
          <w:sz w:val="22"/>
          <w:szCs w:val="22"/>
        </w:rPr>
      </w:pPr>
      <w:r>
        <w:rPr>
          <w:sz w:val="22"/>
          <w:szCs w:val="22"/>
        </w:rPr>
        <w:t>Soma 2 Wakorintho 6:14-18; 1 Yohana 2:15-17.</w:t>
      </w:r>
    </w:p>
    <w:p w:rsidR="009373EB" w:rsidRDefault="009373EB" w:rsidP="009373EB">
      <w:pPr>
        <w:tabs>
          <w:tab w:val="left" w:pos="2940"/>
        </w:tabs>
        <w:spacing w:before="240"/>
        <w:rPr>
          <w:sz w:val="22"/>
          <w:szCs w:val="22"/>
        </w:rPr>
      </w:pPr>
      <w:r>
        <w:rPr>
          <w:sz w:val="22"/>
          <w:szCs w:val="22"/>
        </w:rPr>
        <w:t xml:space="preserve">Mungu hapendezwi na kupenda kwetu vitu kiasi ya </w:t>
      </w:r>
      <w:r w:rsidR="00F85279">
        <w:rPr>
          <w:sz w:val="22"/>
          <w:szCs w:val="22"/>
        </w:rPr>
        <w:t>kuviabudu. Watu wa kiume na wa k</w:t>
      </w:r>
      <w:r>
        <w:rPr>
          <w:sz w:val="22"/>
          <w:szCs w:val="22"/>
        </w:rPr>
        <w:t>ike wana ulegevu wa kuwa watumwa wa dhambi. Tunapobatizwa tunabadilisha utumishi.</w:t>
      </w:r>
    </w:p>
    <w:p w:rsidR="00C77A08" w:rsidRDefault="00F85279" w:rsidP="00C77A08">
      <w:pPr>
        <w:tabs>
          <w:tab w:val="left" w:pos="2940"/>
        </w:tabs>
        <w:spacing w:before="100" w:beforeAutospacing="1" w:after="100" w:afterAutospacing="1" w:line="120" w:lineRule="auto"/>
        <w:rPr>
          <w:sz w:val="22"/>
          <w:szCs w:val="22"/>
        </w:rPr>
      </w:pPr>
      <w:r>
        <w:rPr>
          <w:sz w:val="22"/>
          <w:szCs w:val="22"/>
        </w:rPr>
        <w:t>“…</w:t>
      </w:r>
      <w:r w:rsidR="009373EB">
        <w:rPr>
          <w:sz w:val="22"/>
          <w:szCs w:val="22"/>
        </w:rPr>
        <w:t>tusitumikie dhambi tena. Kwa kuwa yeye aliyekufa amehesabiwa haki mbali na dhambi…..vivyo hivyo ninyi jihesabuni kuwa wafu kwa dhambi na walio hai kwa Mungu katika Kristo Yesu. Basi dhambi isitawale ndani ya miili zenu ipatikanayo na mauti, hata mkazitii tamaa zake…. Hamjui ya kuwa kwake yeye ambaye mnajitoa nafsi zenu kuwa watumwa wake katika kumtii, mmekuwa watumwa wake yule mnayemtii, kwamba ni utumishi wa dhambi uletao mauti, au kwamba ni utumishi wa utii uletao haki.</w:t>
      </w:r>
    </w:p>
    <w:p w:rsidR="00C77A08" w:rsidRDefault="00C77A08" w:rsidP="00C77A08">
      <w:pPr>
        <w:tabs>
          <w:tab w:val="left" w:pos="2940"/>
        </w:tabs>
        <w:spacing w:before="100" w:beforeAutospacing="1" w:after="100" w:afterAutospacing="1" w:line="120" w:lineRule="auto"/>
        <w:rPr>
          <w:sz w:val="22"/>
          <w:szCs w:val="22"/>
        </w:rPr>
      </w:pPr>
      <w:r>
        <w:rPr>
          <w:sz w:val="22"/>
          <w:szCs w:val="22"/>
        </w:rPr>
        <w:t>Lakini Mungu na ashukuriwe kwa maana mlikuwa watumwa wa dhambi, lakini mlitii kwa mioyo yenu ile namna ya elimu ambayo mliwekwa chini yake; na mlipokwisha kuwekwa huru mbali na dhambi, mkawa watumwa wa haki.” (Warumi 6:6-7, 11-12, 16-18)</w:t>
      </w:r>
    </w:p>
    <w:p w:rsidR="00C77A08" w:rsidRDefault="00C77A08" w:rsidP="00C77A08">
      <w:pPr>
        <w:tabs>
          <w:tab w:val="left" w:pos="2940"/>
        </w:tabs>
        <w:spacing w:before="100" w:beforeAutospacing="1" w:after="100" w:afterAutospacing="1" w:line="120" w:lineRule="auto"/>
        <w:rPr>
          <w:sz w:val="22"/>
          <w:szCs w:val="22"/>
        </w:rPr>
      </w:pPr>
      <w:r>
        <w:rPr>
          <w:sz w:val="22"/>
          <w:szCs w:val="22"/>
        </w:rPr>
        <w:t>Katika ubatizo maisha mapya ya utiifu kwa Mungu huanza nayo yatuhusisha na karama ya ahadi ya Mungu.</w:t>
      </w:r>
    </w:p>
    <w:p w:rsidR="006A2943" w:rsidRDefault="00711CB2" w:rsidP="00C77A08">
      <w:pPr>
        <w:tabs>
          <w:tab w:val="left" w:pos="2940"/>
        </w:tabs>
        <w:spacing w:before="100" w:beforeAutospacing="1" w:after="100" w:afterAutospacing="1" w:line="120" w:lineRule="auto"/>
        <w:rPr>
          <w:sz w:val="22"/>
          <w:szCs w:val="22"/>
        </w:rPr>
      </w:pPr>
      <w:r>
        <w:rPr>
          <w:sz w:val="22"/>
          <w:szCs w:val="22"/>
        </w:rPr>
        <w:t>“Lakini sasa mkiisha</w:t>
      </w:r>
      <w:r w:rsidR="006A2943">
        <w:rPr>
          <w:sz w:val="22"/>
          <w:szCs w:val="22"/>
        </w:rPr>
        <w:t xml:space="preserve"> kuwekwa huru, na kuwa mbali na dhambi, na kufanywa watumwa wa Mungu, mnayo faida yenu, ndiyo kutakaswa, na mwisho wake ni uzima wa milele. Kwa maana mshahara wa dhambi ni mauti, bali karama ya Mungu ni Uzima wa milele katika Kristo Yesu Bwana wetu.</w:t>
      </w:r>
      <w:r w:rsidR="00752D2B">
        <w:rPr>
          <w:sz w:val="22"/>
          <w:szCs w:val="22"/>
        </w:rPr>
        <w:t>” (Warumi 6:2</w:t>
      </w:r>
      <w:r w:rsidR="002F3B28">
        <w:rPr>
          <w:sz w:val="22"/>
          <w:szCs w:val="22"/>
        </w:rPr>
        <w:t>2</w:t>
      </w:r>
      <w:r w:rsidR="00752D2B">
        <w:rPr>
          <w:sz w:val="22"/>
          <w:szCs w:val="22"/>
        </w:rPr>
        <w:t>-23).</w:t>
      </w:r>
    </w:p>
    <w:p w:rsidR="005D1D89" w:rsidRDefault="001C5871" w:rsidP="00C77A08">
      <w:pPr>
        <w:tabs>
          <w:tab w:val="left" w:pos="2940"/>
        </w:tabs>
        <w:spacing w:before="100" w:beforeAutospacing="1" w:after="100" w:afterAutospacing="1" w:line="120" w:lineRule="auto"/>
        <w:rPr>
          <w:sz w:val="22"/>
          <w:szCs w:val="22"/>
        </w:rPr>
      </w:pPr>
      <w:r>
        <w:rPr>
          <w:sz w:val="22"/>
          <w:szCs w:val="22"/>
        </w:rPr>
        <w:t>Tunazikataa njia za mwanadamu katakata! Hizo ni</w:t>
      </w:r>
      <w:r w:rsidR="000A392D">
        <w:rPr>
          <w:sz w:val="22"/>
          <w:szCs w:val="22"/>
        </w:rPr>
        <w:t xml:space="preserve"> njia za ulimwengu. Katika kukubali kubatizwa twaigeukia njia ya Mungu kuitii Injili – “ Nguvu za Mungu ziletazo Wokovu”</w:t>
      </w:r>
      <w:r w:rsidR="005D1D89">
        <w:rPr>
          <w:sz w:val="22"/>
          <w:szCs w:val="22"/>
        </w:rPr>
        <w:t>.</w:t>
      </w:r>
    </w:p>
    <w:p w:rsidR="005D1D89" w:rsidRPr="005D1D89" w:rsidRDefault="005D1D89" w:rsidP="005D1D89">
      <w:pPr>
        <w:tabs>
          <w:tab w:val="left" w:pos="2940"/>
        </w:tabs>
        <w:spacing w:before="100" w:beforeAutospacing="1" w:after="100" w:afterAutospacing="1" w:line="120" w:lineRule="auto"/>
        <w:jc w:val="center"/>
        <w:rPr>
          <w:sz w:val="22"/>
          <w:szCs w:val="22"/>
        </w:rPr>
      </w:pPr>
      <w:r w:rsidRPr="005D1D89">
        <w:rPr>
          <w:b/>
          <w:sz w:val="22"/>
          <w:szCs w:val="22"/>
        </w:rPr>
        <w:t>M</w:t>
      </w:r>
      <w:r>
        <w:rPr>
          <w:b/>
          <w:sz w:val="22"/>
          <w:szCs w:val="22"/>
        </w:rPr>
        <w:t>F</w:t>
      </w:r>
      <w:r w:rsidRPr="005D1D89">
        <w:rPr>
          <w:b/>
          <w:sz w:val="22"/>
          <w:szCs w:val="22"/>
        </w:rPr>
        <w:t>ANO WA NUHU</w:t>
      </w:r>
    </w:p>
    <w:p w:rsidR="001C5871" w:rsidRDefault="005D1D89" w:rsidP="00C77A08">
      <w:pPr>
        <w:tabs>
          <w:tab w:val="left" w:pos="2940"/>
        </w:tabs>
        <w:spacing w:before="100" w:beforeAutospacing="1" w:after="100" w:afterAutospacing="1" w:line="120" w:lineRule="auto"/>
        <w:rPr>
          <w:sz w:val="22"/>
          <w:szCs w:val="22"/>
        </w:rPr>
      </w:pPr>
      <w:r>
        <w:rPr>
          <w:sz w:val="22"/>
          <w:szCs w:val="22"/>
        </w:rPr>
        <w:t xml:space="preserve">Nuhu alifanya haya. Ulimwengu wa nuhu ulijaa </w:t>
      </w:r>
      <w:r w:rsidR="001C5871">
        <w:rPr>
          <w:sz w:val="22"/>
          <w:szCs w:val="22"/>
        </w:rPr>
        <w:t>udhalimu za m</w:t>
      </w:r>
      <w:r w:rsidR="00E641E4">
        <w:rPr>
          <w:sz w:val="22"/>
          <w:szCs w:val="22"/>
        </w:rPr>
        <w:t>aovu. Nuhu akaijenga safina, wal</w:t>
      </w:r>
      <w:r w:rsidR="001C5871">
        <w:rPr>
          <w:sz w:val="22"/>
          <w:szCs w:val="22"/>
        </w:rPr>
        <w:t>imwengu wengine wakipoangamizwa kw</w:t>
      </w:r>
      <w:r w:rsidR="005744D7">
        <w:rPr>
          <w:sz w:val="22"/>
          <w:szCs w:val="22"/>
        </w:rPr>
        <w:t>a</w:t>
      </w:r>
      <w:r w:rsidR="001C5871">
        <w:rPr>
          <w:sz w:val="22"/>
          <w:szCs w:val="22"/>
        </w:rPr>
        <w:t xml:space="preserve"> gharika, Nuhu na jamii yake iliokoka.</w:t>
      </w:r>
    </w:p>
    <w:p w:rsidR="001C5871" w:rsidRDefault="00597C45" w:rsidP="00C77A08">
      <w:pPr>
        <w:tabs>
          <w:tab w:val="left" w:pos="2940"/>
        </w:tabs>
        <w:spacing w:before="100" w:beforeAutospacing="1" w:after="100" w:afterAutospacing="1" w:line="120" w:lineRule="auto"/>
        <w:rPr>
          <w:sz w:val="22"/>
          <w:szCs w:val="22"/>
        </w:rPr>
      </w:pPr>
      <w:r>
        <w:rPr>
          <w:sz w:val="22"/>
          <w:szCs w:val="22"/>
        </w:rPr>
        <w:t>“Siku za Nuhu, safina ilipokuwa ikitengenezwa; ambamo ndani yake wachache, yaani, watu wanane, waliokoka kwa maji</w:t>
      </w:r>
      <w:r w:rsidR="00B002D8">
        <w:rPr>
          <w:sz w:val="22"/>
          <w:szCs w:val="22"/>
        </w:rPr>
        <w:t>. M</w:t>
      </w:r>
      <w:r>
        <w:rPr>
          <w:sz w:val="22"/>
          <w:szCs w:val="22"/>
        </w:rPr>
        <w:t>fano wa mambo hayo ni ubatizo, unaowaokoa ninyi pia siku hizi, (siyo kuwekea mbali uchafu wa mwili bali jibu la dhamiri safi mbele za Mungu) kwa kufufuka kwake Yesu Kristo” (1 Petro 3:20-21).</w:t>
      </w:r>
    </w:p>
    <w:p w:rsidR="00B873C5" w:rsidRDefault="00B873C5" w:rsidP="00C77A08">
      <w:pPr>
        <w:tabs>
          <w:tab w:val="left" w:pos="2940"/>
        </w:tabs>
        <w:spacing w:before="100" w:beforeAutospacing="1" w:after="100" w:afterAutospacing="1" w:line="120" w:lineRule="auto"/>
        <w:rPr>
          <w:sz w:val="22"/>
          <w:szCs w:val="22"/>
        </w:rPr>
      </w:pPr>
      <w:r>
        <w:rPr>
          <w:sz w:val="22"/>
          <w:szCs w:val="22"/>
        </w:rPr>
        <w:t>Hukumu kwa wote walio waovu Kristo atakaporudi itakuwa ya ghafla na bila rufani kama ilivyokuwa siku za Nuhu. Kama alivyookolewa Nuhu akiwa safinani nasi pia, ikiwa tumo ‘katika Kristo’ tutaokolewa. Tumeona mwelekeo wa kuwa katika Kristo ni kupata ufahamu bora, kuamini, kubatizwa na kuendelea kutii.</w:t>
      </w:r>
    </w:p>
    <w:p w:rsidR="00B873C5" w:rsidRDefault="00ED15BC" w:rsidP="00ED15BC">
      <w:pPr>
        <w:tabs>
          <w:tab w:val="left" w:pos="2940"/>
        </w:tabs>
        <w:spacing w:before="100" w:beforeAutospacing="1" w:after="100" w:afterAutospacing="1" w:line="120" w:lineRule="auto"/>
        <w:jc w:val="center"/>
        <w:rPr>
          <w:b/>
          <w:sz w:val="32"/>
          <w:szCs w:val="32"/>
        </w:rPr>
      </w:pPr>
      <w:r w:rsidRPr="00ED15BC">
        <w:rPr>
          <w:b/>
          <w:sz w:val="32"/>
          <w:szCs w:val="32"/>
        </w:rPr>
        <w:t>UBATIZO UNA UMUHIMU GANI?</w:t>
      </w:r>
    </w:p>
    <w:p w:rsidR="00ED15BC" w:rsidRDefault="00ED15BC" w:rsidP="00ED15BC">
      <w:pPr>
        <w:tabs>
          <w:tab w:val="left" w:pos="2940"/>
        </w:tabs>
        <w:spacing w:before="100" w:beforeAutospacing="1" w:after="100" w:afterAutospacing="1" w:line="120" w:lineRule="auto"/>
        <w:rPr>
          <w:sz w:val="22"/>
          <w:szCs w:val="22"/>
        </w:rPr>
      </w:pPr>
      <w:r>
        <w:rPr>
          <w:sz w:val="22"/>
          <w:szCs w:val="22"/>
        </w:rPr>
        <w:t>Wengi wanaonelea kuwa cha muhimu ni kubadilisha mwenendo wao wa maisha uwe mwadilifu hapana haja ya kitendo</w:t>
      </w:r>
      <w:r w:rsidR="00952BF5">
        <w:rPr>
          <w:sz w:val="22"/>
          <w:szCs w:val="22"/>
        </w:rPr>
        <w:t xml:space="preserve"> hiki</w:t>
      </w:r>
      <w:r>
        <w:rPr>
          <w:sz w:val="22"/>
          <w:szCs w:val="22"/>
        </w:rPr>
        <w:t xml:space="preserve"> cha ubatizo. Ni kosa lilioje; jitihada zao zote za kutenda haki zagonga mwamba. Hebu tafakari juu ya kisa cha Naamani, Jemedari wa jeshi la shamu. (2 Wafalme 5:1-27).</w:t>
      </w:r>
    </w:p>
    <w:p w:rsidR="00ED15BC" w:rsidRDefault="00ED15BC" w:rsidP="00ED15BC">
      <w:pPr>
        <w:tabs>
          <w:tab w:val="left" w:pos="2940"/>
        </w:tabs>
        <w:spacing w:before="100" w:beforeAutospacing="1" w:after="100" w:afterAutospacing="1" w:line="120" w:lineRule="auto"/>
        <w:rPr>
          <w:sz w:val="22"/>
          <w:szCs w:val="22"/>
        </w:rPr>
      </w:pPr>
      <w:r>
        <w:rPr>
          <w:sz w:val="22"/>
          <w:szCs w:val="22"/>
        </w:rPr>
        <w:t>Nabii Elisha, mtu wa Mungu, alimwambia aende akaoge katika mto wa Yordani ili</w:t>
      </w:r>
      <w:r w:rsidR="00DB53C8">
        <w:rPr>
          <w:sz w:val="22"/>
          <w:szCs w:val="22"/>
        </w:rPr>
        <w:t xml:space="preserve"> </w:t>
      </w:r>
      <w:r>
        <w:rPr>
          <w:sz w:val="22"/>
          <w:szCs w:val="22"/>
        </w:rPr>
        <w:t>apone ugonjwa wake wa ukoma. Kwanza alikataa, lakini watumishi wake walipomrairai alitii na akatimiza maagizo kama yalivyotolewa na Mungu, akapona mara moja.</w:t>
      </w:r>
    </w:p>
    <w:p w:rsidR="008E4821" w:rsidRDefault="00DB53C8" w:rsidP="00ED15BC">
      <w:pPr>
        <w:tabs>
          <w:tab w:val="left" w:pos="2940"/>
        </w:tabs>
        <w:spacing w:before="100" w:beforeAutospacing="1" w:after="100" w:afterAutospacing="1" w:line="120" w:lineRule="auto"/>
        <w:rPr>
          <w:sz w:val="22"/>
          <w:szCs w:val="22"/>
        </w:rPr>
      </w:pPr>
      <w:r>
        <w:rPr>
          <w:sz w:val="22"/>
          <w:szCs w:val="22"/>
        </w:rPr>
        <w:t>Tuk</w:t>
      </w:r>
      <w:r w:rsidR="008E4821">
        <w:rPr>
          <w:sz w:val="22"/>
          <w:szCs w:val="22"/>
        </w:rPr>
        <w:t>itii neno la Mungu kama tunavyoagizwa bila chembe ya uasi, twaweza kupona na kuanza maisha upya. Labda twaweza kuwazia juu ya makosa na dhambi tunayoweza kufanya baadaye, yaani yanatendeka baada ya ubatizo.</w:t>
      </w:r>
      <w:r w:rsidR="005600AA">
        <w:rPr>
          <w:sz w:val="22"/>
          <w:szCs w:val="22"/>
        </w:rPr>
        <w:t xml:space="preserve"> Kama tulivyoona mwanzoni, katika ubatizo tunaunganishwa kwa mauti ya Yesu Kristo na kitendo hiki kilikuwa cha mara moja tu kama dhabihu ya dhambi, yale tunayokosea katika maisha yetu ma</w:t>
      </w:r>
      <w:r>
        <w:rPr>
          <w:sz w:val="22"/>
          <w:szCs w:val="22"/>
        </w:rPr>
        <w:t>pya yana</w:t>
      </w:r>
      <w:r w:rsidR="005600AA">
        <w:rPr>
          <w:sz w:val="22"/>
          <w:szCs w:val="22"/>
        </w:rPr>
        <w:t>samehewa katika sala kupitia kwa mwakozi wetu. Tukitubu na kuomba msamaha, dh</w:t>
      </w:r>
      <w:r w:rsidR="0025595F">
        <w:rPr>
          <w:sz w:val="22"/>
          <w:szCs w:val="22"/>
        </w:rPr>
        <w:t>ambi na makosa yetu yote hufutil</w:t>
      </w:r>
      <w:r w:rsidR="005600AA">
        <w:rPr>
          <w:sz w:val="22"/>
          <w:szCs w:val="22"/>
        </w:rPr>
        <w:t>iwa mbali kutoka rekodi zote na kuendelea mbele na safari yetu kwa ujasiri ikiwa tutajitahidi kutenda haki; Mungu ameahidi kutusamehe kwa rehema zake nyingi.</w:t>
      </w:r>
    </w:p>
    <w:p w:rsidR="00BC2D7D" w:rsidRDefault="00BC2D7D" w:rsidP="00ED15BC">
      <w:pPr>
        <w:tabs>
          <w:tab w:val="left" w:pos="2940"/>
        </w:tabs>
        <w:spacing w:before="100" w:beforeAutospacing="1" w:after="100" w:afterAutospacing="1" w:line="120" w:lineRule="auto"/>
        <w:rPr>
          <w:sz w:val="22"/>
          <w:szCs w:val="22"/>
        </w:rPr>
      </w:pPr>
      <w:r>
        <w:rPr>
          <w:sz w:val="22"/>
          <w:szCs w:val="22"/>
        </w:rPr>
        <w:t>Mungu ametupa nafasi hii ya ajabu kupitia kwa Neno Lake. Je, waona kuwa waweza kutaka kuanza maisha yako upya? Kwa ujuzi wa maisha uliyo nayo, yaliyojaa makosa uliofanya na hamu ya kutaka kufutilia mbali madoadoa yanayosawiri maisha yako ya kwanza, sasa una nafasi ya kuanza upya. Maisha mapya yanaanza kwa mkondo tofauti na wa awali, sio kuelekea kaburini bali kufuata njia iendayo kwenye hali ya mwili kutoharibika na ufalme wa Mungu wenye utukufu. Njia ya Mungu ndiyo njia ya pekee ya kupata upatanisho na Muumba wako.</w:t>
      </w:r>
    </w:p>
    <w:p w:rsidR="00BC2D7D" w:rsidRDefault="00BC2D7D" w:rsidP="00ED15BC">
      <w:pPr>
        <w:tabs>
          <w:tab w:val="left" w:pos="2940"/>
        </w:tabs>
        <w:spacing w:before="100" w:beforeAutospacing="1" w:after="100" w:afterAutospacing="1" w:line="120" w:lineRule="auto"/>
        <w:rPr>
          <w:sz w:val="22"/>
          <w:szCs w:val="22"/>
        </w:rPr>
      </w:pPr>
      <w:r>
        <w:rPr>
          <w:sz w:val="22"/>
          <w:szCs w:val="22"/>
        </w:rPr>
        <w:t xml:space="preserve">Hii ndiyo </w:t>
      </w:r>
      <w:r w:rsidR="003871B5">
        <w:rPr>
          <w:sz w:val="22"/>
          <w:szCs w:val="22"/>
        </w:rPr>
        <w:t>faida kuu ya Ubatizo. Ni kitendo</w:t>
      </w:r>
      <w:r>
        <w:rPr>
          <w:sz w:val="22"/>
          <w:szCs w:val="22"/>
        </w:rPr>
        <w:t xml:space="preserve"> muhimu cha utii, hatua maalum ya njia ya Mungu ya kupata wokovu.</w:t>
      </w:r>
    </w:p>
    <w:p w:rsidR="00A557BC" w:rsidRPr="00A557BC" w:rsidRDefault="00A557BC" w:rsidP="00D8517F">
      <w:pPr>
        <w:tabs>
          <w:tab w:val="left" w:pos="2940"/>
        </w:tabs>
        <w:spacing w:before="100" w:beforeAutospacing="1" w:after="100" w:afterAutospacing="1" w:line="120" w:lineRule="auto"/>
        <w:jc w:val="center"/>
        <w:rPr>
          <w:b/>
          <w:sz w:val="32"/>
          <w:szCs w:val="32"/>
        </w:rPr>
      </w:pPr>
      <w:r w:rsidRPr="00A557BC">
        <w:rPr>
          <w:b/>
          <w:sz w:val="32"/>
          <w:szCs w:val="32"/>
        </w:rPr>
        <w:t>MUHTASARI</w:t>
      </w:r>
    </w:p>
    <w:p w:rsidR="00F64DD2" w:rsidRDefault="00322BFB" w:rsidP="00D8517F">
      <w:pPr>
        <w:numPr>
          <w:ilvl w:val="0"/>
          <w:numId w:val="111"/>
        </w:numPr>
        <w:tabs>
          <w:tab w:val="left" w:pos="2940"/>
        </w:tabs>
        <w:spacing w:before="240"/>
        <w:rPr>
          <w:sz w:val="22"/>
          <w:szCs w:val="22"/>
        </w:rPr>
      </w:pPr>
      <w:r>
        <w:rPr>
          <w:sz w:val="22"/>
          <w:szCs w:val="22"/>
        </w:rPr>
        <w:t>Ubatizo ufanyike baada ya kuelewa kikamilifu na kuamini injili.</w:t>
      </w:r>
    </w:p>
    <w:p w:rsidR="00322BFB" w:rsidRDefault="00322BFB" w:rsidP="00D8517F">
      <w:pPr>
        <w:numPr>
          <w:ilvl w:val="0"/>
          <w:numId w:val="111"/>
        </w:numPr>
        <w:tabs>
          <w:tab w:val="left" w:pos="2940"/>
        </w:tabs>
        <w:spacing w:before="240"/>
        <w:rPr>
          <w:sz w:val="22"/>
          <w:szCs w:val="22"/>
        </w:rPr>
      </w:pPr>
      <w:r>
        <w:rPr>
          <w:sz w:val="22"/>
          <w:szCs w:val="22"/>
        </w:rPr>
        <w:t>Kumchovya mtu majini</w:t>
      </w:r>
      <w:r w:rsidR="00476A15">
        <w:rPr>
          <w:sz w:val="22"/>
          <w:szCs w:val="22"/>
        </w:rPr>
        <w:t>,</w:t>
      </w:r>
      <w:r>
        <w:rPr>
          <w:sz w:val="22"/>
          <w:szCs w:val="22"/>
        </w:rPr>
        <w:t xml:space="preserve"> ndio ubatizo hasa.</w:t>
      </w:r>
    </w:p>
    <w:p w:rsidR="00322BFB" w:rsidRDefault="00322BFB" w:rsidP="00D8517F">
      <w:pPr>
        <w:numPr>
          <w:ilvl w:val="0"/>
          <w:numId w:val="111"/>
        </w:numPr>
        <w:tabs>
          <w:tab w:val="left" w:pos="2940"/>
        </w:tabs>
        <w:spacing w:before="240"/>
        <w:rPr>
          <w:sz w:val="22"/>
          <w:szCs w:val="22"/>
        </w:rPr>
      </w:pPr>
      <w:r>
        <w:rPr>
          <w:sz w:val="22"/>
          <w:szCs w:val="22"/>
        </w:rPr>
        <w:t>Kitendo ch</w:t>
      </w:r>
      <w:r w:rsidR="000725C1">
        <w:rPr>
          <w:sz w:val="22"/>
          <w:szCs w:val="22"/>
        </w:rPr>
        <w:t>a ubatizo kinachangia yafuatayo;</w:t>
      </w:r>
    </w:p>
    <w:p w:rsidR="00322BFB" w:rsidRDefault="000725C1" w:rsidP="00D8517F">
      <w:pPr>
        <w:numPr>
          <w:ilvl w:val="0"/>
          <w:numId w:val="112"/>
        </w:numPr>
        <w:tabs>
          <w:tab w:val="left" w:pos="2940"/>
        </w:tabs>
        <w:spacing w:before="240"/>
        <w:rPr>
          <w:sz w:val="22"/>
          <w:szCs w:val="22"/>
        </w:rPr>
      </w:pPr>
      <w:r>
        <w:rPr>
          <w:sz w:val="22"/>
          <w:szCs w:val="22"/>
        </w:rPr>
        <w:t>Dhambi zetu zinao</w:t>
      </w:r>
      <w:r w:rsidR="00322BFB">
        <w:rPr>
          <w:sz w:val="22"/>
          <w:szCs w:val="22"/>
        </w:rPr>
        <w:t>shwa kwa mfano.</w:t>
      </w:r>
    </w:p>
    <w:p w:rsidR="00322BFB" w:rsidRDefault="00322BFB" w:rsidP="00D8517F">
      <w:pPr>
        <w:numPr>
          <w:ilvl w:val="0"/>
          <w:numId w:val="112"/>
        </w:numPr>
        <w:tabs>
          <w:tab w:val="left" w:pos="2940"/>
        </w:tabs>
        <w:spacing w:before="240"/>
        <w:rPr>
          <w:sz w:val="22"/>
          <w:szCs w:val="22"/>
        </w:rPr>
      </w:pPr>
      <w:r>
        <w:rPr>
          <w:sz w:val="22"/>
          <w:szCs w:val="22"/>
        </w:rPr>
        <w:t>Tunaunganishwa kwa kifo na ufufuo wa Bwana Yesu</w:t>
      </w:r>
      <w:r w:rsidR="006D01CF">
        <w:rPr>
          <w:sz w:val="22"/>
          <w:szCs w:val="22"/>
        </w:rPr>
        <w:t xml:space="preserve"> Kristo</w:t>
      </w:r>
      <w:r>
        <w:rPr>
          <w:sz w:val="22"/>
          <w:szCs w:val="22"/>
        </w:rPr>
        <w:t>.</w:t>
      </w:r>
    </w:p>
    <w:p w:rsidR="00322BFB" w:rsidRDefault="00322BFB" w:rsidP="00D8517F">
      <w:pPr>
        <w:numPr>
          <w:ilvl w:val="0"/>
          <w:numId w:val="112"/>
        </w:numPr>
        <w:tabs>
          <w:tab w:val="left" w:pos="2940"/>
        </w:tabs>
        <w:spacing w:before="240"/>
        <w:rPr>
          <w:sz w:val="22"/>
          <w:szCs w:val="22"/>
        </w:rPr>
      </w:pPr>
      <w:r>
        <w:rPr>
          <w:sz w:val="22"/>
          <w:szCs w:val="22"/>
        </w:rPr>
        <w:t>Tunaunganika katika Kristo</w:t>
      </w:r>
      <w:r w:rsidR="0029130E">
        <w:rPr>
          <w:sz w:val="22"/>
          <w:szCs w:val="22"/>
        </w:rPr>
        <w:t>,</w:t>
      </w:r>
      <w:r>
        <w:rPr>
          <w:sz w:val="22"/>
          <w:szCs w:val="22"/>
        </w:rPr>
        <w:t xml:space="preserve"> na tunahusishwa na ahadi za Mungu</w:t>
      </w:r>
      <w:r w:rsidR="0029130E">
        <w:rPr>
          <w:sz w:val="22"/>
          <w:szCs w:val="22"/>
        </w:rPr>
        <w:t xml:space="preserve"> kupitia</w:t>
      </w:r>
      <w:r>
        <w:rPr>
          <w:sz w:val="22"/>
          <w:szCs w:val="22"/>
        </w:rPr>
        <w:t xml:space="preserve"> kwa Kristo.</w:t>
      </w:r>
    </w:p>
    <w:p w:rsidR="00322BFB" w:rsidRDefault="00322BFB" w:rsidP="00D8517F">
      <w:pPr>
        <w:numPr>
          <w:ilvl w:val="0"/>
          <w:numId w:val="112"/>
        </w:numPr>
        <w:tabs>
          <w:tab w:val="left" w:pos="2940"/>
        </w:tabs>
        <w:spacing w:before="240"/>
        <w:rPr>
          <w:sz w:val="22"/>
          <w:szCs w:val="22"/>
        </w:rPr>
      </w:pPr>
      <w:r>
        <w:rPr>
          <w:sz w:val="22"/>
          <w:szCs w:val="22"/>
        </w:rPr>
        <w:t>Tunabadilisha utumishi wetu</w:t>
      </w:r>
      <w:r w:rsidR="0029130E">
        <w:rPr>
          <w:sz w:val="22"/>
          <w:szCs w:val="22"/>
        </w:rPr>
        <w:t xml:space="preserve"> </w:t>
      </w:r>
      <w:r>
        <w:rPr>
          <w:sz w:val="22"/>
          <w:szCs w:val="22"/>
        </w:rPr>
        <w:t>- tunamtumikia Mungu badala ya kutumikia dhambi na twajitenga na ulimwengu.</w:t>
      </w:r>
    </w:p>
    <w:p w:rsidR="00322BFB" w:rsidRDefault="00CF426C" w:rsidP="00D8517F">
      <w:pPr>
        <w:numPr>
          <w:ilvl w:val="0"/>
          <w:numId w:val="111"/>
        </w:numPr>
        <w:tabs>
          <w:tab w:val="left" w:pos="2940"/>
        </w:tabs>
        <w:spacing w:before="240"/>
        <w:rPr>
          <w:sz w:val="22"/>
          <w:szCs w:val="22"/>
        </w:rPr>
      </w:pPr>
      <w:r>
        <w:rPr>
          <w:sz w:val="22"/>
          <w:szCs w:val="22"/>
        </w:rPr>
        <w:t>Kama vile Nuhu</w:t>
      </w:r>
      <w:r w:rsidR="00322BFB">
        <w:rPr>
          <w:sz w:val="22"/>
          <w:szCs w:val="22"/>
        </w:rPr>
        <w:t xml:space="preserve"> alivyookolewa kwa kuingia katika safina</w:t>
      </w:r>
      <w:r w:rsidR="00D137D5">
        <w:rPr>
          <w:sz w:val="22"/>
          <w:szCs w:val="22"/>
        </w:rPr>
        <w:t>,</w:t>
      </w:r>
      <w:r w:rsidR="00322BFB">
        <w:rPr>
          <w:sz w:val="22"/>
          <w:szCs w:val="22"/>
        </w:rPr>
        <w:t xml:space="preserve"> twaingia kati</w:t>
      </w:r>
      <w:r w:rsidR="00D137D5">
        <w:rPr>
          <w:sz w:val="22"/>
          <w:szCs w:val="22"/>
        </w:rPr>
        <w:t>ka Kristo kwa njia ya ubatizo il</w:t>
      </w:r>
      <w:r w:rsidR="00322BFB">
        <w:rPr>
          <w:sz w:val="22"/>
          <w:szCs w:val="22"/>
        </w:rPr>
        <w:t>i tupate kuokolewa</w:t>
      </w:r>
      <w:r w:rsidR="00D8517F">
        <w:rPr>
          <w:sz w:val="22"/>
          <w:szCs w:val="22"/>
        </w:rPr>
        <w:t xml:space="preserve"> kutoka kwa hukumu ilayo.</w:t>
      </w:r>
    </w:p>
    <w:p w:rsidR="00D8517F" w:rsidRDefault="00D8517F" w:rsidP="00D8517F">
      <w:pPr>
        <w:numPr>
          <w:ilvl w:val="0"/>
          <w:numId w:val="111"/>
        </w:numPr>
        <w:tabs>
          <w:tab w:val="left" w:pos="2940"/>
        </w:tabs>
        <w:spacing w:before="240"/>
        <w:rPr>
          <w:sz w:val="22"/>
          <w:szCs w:val="22"/>
        </w:rPr>
      </w:pPr>
      <w:r>
        <w:rPr>
          <w:sz w:val="22"/>
          <w:szCs w:val="22"/>
        </w:rPr>
        <w:t>Ubatizo ni muhimu kwa kupata wokovu.</w:t>
      </w:r>
    </w:p>
    <w:p w:rsidR="00BD4108" w:rsidRDefault="00BD4108" w:rsidP="00BD4108">
      <w:pPr>
        <w:tabs>
          <w:tab w:val="left" w:pos="2940"/>
        </w:tabs>
        <w:spacing w:before="240"/>
        <w:rPr>
          <w:sz w:val="22"/>
          <w:szCs w:val="22"/>
        </w:rPr>
      </w:pPr>
    </w:p>
    <w:p w:rsidR="00BD4108" w:rsidRDefault="00BD4108" w:rsidP="00BD4108">
      <w:pPr>
        <w:tabs>
          <w:tab w:val="left" w:pos="2940"/>
        </w:tabs>
        <w:spacing w:before="240"/>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BD4108" w:rsidTr="00BD4108">
        <w:tblPrEx>
          <w:tblCellMar>
            <w:top w:w="0" w:type="dxa"/>
            <w:bottom w:w="0" w:type="dxa"/>
          </w:tblCellMar>
        </w:tblPrEx>
        <w:trPr>
          <w:trHeight w:val="2390"/>
        </w:trPr>
        <w:tc>
          <w:tcPr>
            <w:tcW w:w="7650" w:type="dxa"/>
          </w:tcPr>
          <w:p w:rsidR="00BD4108" w:rsidRPr="00D8517F" w:rsidRDefault="00BD4108" w:rsidP="00BD4108">
            <w:pPr>
              <w:tabs>
                <w:tab w:val="left" w:pos="2940"/>
              </w:tabs>
              <w:spacing w:before="240"/>
              <w:ind w:left="500"/>
              <w:rPr>
                <w:b/>
                <w:sz w:val="22"/>
                <w:szCs w:val="22"/>
              </w:rPr>
            </w:pPr>
            <w:r>
              <w:rPr>
                <w:b/>
                <w:sz w:val="22"/>
                <w:szCs w:val="22"/>
              </w:rPr>
              <w:t xml:space="preserve">VIFUNGU VYA KUSOMA </w:t>
            </w:r>
            <w:r w:rsidRPr="00D8517F">
              <w:rPr>
                <w:b/>
                <w:sz w:val="22"/>
                <w:szCs w:val="22"/>
              </w:rPr>
              <w:t>KATIKA BIBLIA</w:t>
            </w:r>
          </w:p>
          <w:p w:rsidR="00BD4108" w:rsidRDefault="00BD4108" w:rsidP="00BD4108">
            <w:pPr>
              <w:numPr>
                <w:ilvl w:val="0"/>
                <w:numId w:val="113"/>
              </w:numPr>
              <w:tabs>
                <w:tab w:val="left" w:pos="2940"/>
              </w:tabs>
              <w:spacing w:before="240"/>
              <w:ind w:left="1220"/>
              <w:rPr>
                <w:sz w:val="22"/>
                <w:szCs w:val="22"/>
              </w:rPr>
            </w:pPr>
            <w:r>
              <w:rPr>
                <w:sz w:val="22"/>
                <w:szCs w:val="22"/>
              </w:rPr>
              <w:t>Mwanzo 6,7 na 8</w:t>
            </w:r>
          </w:p>
          <w:p w:rsidR="00BD4108" w:rsidRDefault="00BD4108" w:rsidP="00BD4108">
            <w:pPr>
              <w:numPr>
                <w:ilvl w:val="0"/>
                <w:numId w:val="113"/>
              </w:numPr>
              <w:tabs>
                <w:tab w:val="left" w:pos="2940"/>
              </w:tabs>
              <w:spacing w:before="240"/>
              <w:ind w:left="1220"/>
              <w:rPr>
                <w:sz w:val="22"/>
                <w:szCs w:val="22"/>
              </w:rPr>
            </w:pPr>
            <w:r>
              <w:rPr>
                <w:sz w:val="22"/>
                <w:szCs w:val="22"/>
              </w:rPr>
              <w:t>Marko 16</w:t>
            </w:r>
          </w:p>
          <w:p w:rsidR="00BD4108" w:rsidRDefault="00BD4108" w:rsidP="00BD4108">
            <w:pPr>
              <w:numPr>
                <w:ilvl w:val="0"/>
                <w:numId w:val="113"/>
              </w:numPr>
              <w:tabs>
                <w:tab w:val="left" w:pos="2940"/>
              </w:tabs>
              <w:spacing w:before="240"/>
              <w:ind w:left="1220"/>
              <w:rPr>
                <w:sz w:val="22"/>
                <w:szCs w:val="22"/>
              </w:rPr>
            </w:pPr>
            <w:r>
              <w:rPr>
                <w:sz w:val="22"/>
                <w:szCs w:val="22"/>
              </w:rPr>
              <w:t>Matendo 8 na 22</w:t>
            </w:r>
          </w:p>
          <w:p w:rsidR="00BD4108" w:rsidRDefault="00BD4108" w:rsidP="00BD4108">
            <w:pPr>
              <w:tabs>
                <w:tab w:val="left" w:pos="2940"/>
              </w:tabs>
              <w:spacing w:before="240"/>
              <w:ind w:left="1220"/>
              <w:rPr>
                <w:b/>
                <w:sz w:val="22"/>
                <w:szCs w:val="22"/>
              </w:rPr>
            </w:pPr>
          </w:p>
        </w:tc>
      </w:tr>
    </w:tbl>
    <w:p w:rsidR="00D8517F" w:rsidRDefault="00D8517F" w:rsidP="00D8517F">
      <w:pPr>
        <w:tabs>
          <w:tab w:val="left" w:pos="2940"/>
        </w:tabs>
        <w:spacing w:before="240"/>
        <w:jc w:val="center"/>
        <w:rPr>
          <w:b/>
          <w:sz w:val="22"/>
          <w:szCs w:val="22"/>
        </w:rPr>
      </w:pPr>
      <w:r w:rsidRPr="00D8517F">
        <w:rPr>
          <w:b/>
          <w:sz w:val="22"/>
          <w:szCs w:val="22"/>
        </w:rPr>
        <w:t>KITIHANI CHA SOMO LA 11</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BC14D5" w:rsidRDefault="00BC14D5" w:rsidP="00D8517F">
      <w:pPr>
        <w:tabs>
          <w:tab w:val="left" w:pos="2940"/>
        </w:tabs>
        <w:spacing w:before="240"/>
        <w:jc w:val="center"/>
        <w:rPr>
          <w:b/>
          <w:sz w:val="22"/>
          <w:szCs w:val="22"/>
        </w:rPr>
      </w:pPr>
    </w:p>
    <w:p w:rsidR="00D8517F" w:rsidRDefault="00865BC3" w:rsidP="00D8517F">
      <w:pPr>
        <w:numPr>
          <w:ilvl w:val="0"/>
          <w:numId w:val="114"/>
        </w:numPr>
        <w:tabs>
          <w:tab w:val="left" w:pos="2940"/>
        </w:tabs>
        <w:spacing w:before="240"/>
        <w:rPr>
          <w:sz w:val="22"/>
          <w:szCs w:val="22"/>
        </w:rPr>
      </w:pPr>
      <w:r>
        <w:rPr>
          <w:sz w:val="22"/>
          <w:szCs w:val="22"/>
        </w:rPr>
        <w:t>Neno “ubatizo”</w:t>
      </w:r>
      <w:r w:rsidR="00D8517F">
        <w:rPr>
          <w:sz w:val="22"/>
          <w:szCs w:val="22"/>
        </w:rPr>
        <w:t xml:space="preserve"> lima maana gani?</w:t>
      </w:r>
    </w:p>
    <w:p w:rsidR="00D8517F" w:rsidRDefault="00D8517F" w:rsidP="00D8517F">
      <w:pPr>
        <w:numPr>
          <w:ilvl w:val="0"/>
          <w:numId w:val="115"/>
        </w:numPr>
        <w:tabs>
          <w:tab w:val="left" w:pos="2940"/>
        </w:tabs>
        <w:spacing w:before="240"/>
        <w:rPr>
          <w:sz w:val="22"/>
          <w:szCs w:val="22"/>
        </w:rPr>
      </w:pPr>
      <w:r>
        <w:rPr>
          <w:sz w:val="22"/>
          <w:szCs w:val="22"/>
        </w:rPr>
        <w:t>Nyunyuzia</w:t>
      </w:r>
    </w:p>
    <w:p w:rsidR="00D8517F" w:rsidRDefault="00D8517F" w:rsidP="00D8517F">
      <w:pPr>
        <w:numPr>
          <w:ilvl w:val="0"/>
          <w:numId w:val="115"/>
        </w:numPr>
        <w:tabs>
          <w:tab w:val="left" w:pos="2940"/>
        </w:tabs>
        <w:spacing w:before="240"/>
        <w:rPr>
          <w:sz w:val="22"/>
          <w:szCs w:val="22"/>
        </w:rPr>
      </w:pPr>
      <w:r>
        <w:rPr>
          <w:sz w:val="22"/>
          <w:szCs w:val="22"/>
        </w:rPr>
        <w:t>Mwagilia</w:t>
      </w:r>
    </w:p>
    <w:p w:rsidR="00D8517F" w:rsidRDefault="00D8517F" w:rsidP="00D8517F">
      <w:pPr>
        <w:numPr>
          <w:ilvl w:val="0"/>
          <w:numId w:val="115"/>
        </w:numPr>
        <w:tabs>
          <w:tab w:val="left" w:pos="2940"/>
        </w:tabs>
        <w:spacing w:before="240"/>
        <w:rPr>
          <w:sz w:val="22"/>
          <w:szCs w:val="22"/>
        </w:rPr>
      </w:pPr>
      <w:r>
        <w:rPr>
          <w:sz w:val="22"/>
          <w:szCs w:val="22"/>
        </w:rPr>
        <w:t>Chovya</w:t>
      </w:r>
    </w:p>
    <w:p w:rsidR="00D8517F" w:rsidRDefault="00D8517F" w:rsidP="00D8517F">
      <w:pPr>
        <w:numPr>
          <w:ilvl w:val="0"/>
          <w:numId w:val="115"/>
        </w:numPr>
        <w:tabs>
          <w:tab w:val="left" w:pos="2940"/>
        </w:tabs>
        <w:spacing w:before="240"/>
        <w:rPr>
          <w:sz w:val="22"/>
          <w:szCs w:val="22"/>
        </w:rPr>
      </w:pPr>
      <w:r>
        <w:rPr>
          <w:sz w:val="22"/>
          <w:szCs w:val="22"/>
        </w:rPr>
        <w:t>Lowesha</w:t>
      </w:r>
    </w:p>
    <w:p w:rsidR="00D8517F" w:rsidRDefault="00D8517F" w:rsidP="00D8517F">
      <w:pPr>
        <w:numPr>
          <w:ilvl w:val="0"/>
          <w:numId w:val="114"/>
        </w:numPr>
        <w:tabs>
          <w:tab w:val="left" w:pos="2940"/>
        </w:tabs>
        <w:spacing w:before="240"/>
        <w:rPr>
          <w:sz w:val="22"/>
          <w:szCs w:val="22"/>
        </w:rPr>
      </w:pPr>
      <w:r>
        <w:rPr>
          <w:sz w:val="22"/>
          <w:szCs w:val="22"/>
        </w:rPr>
        <w:t>Ni nani aliyembatiza towashi kutoka Ethiopia?</w:t>
      </w:r>
    </w:p>
    <w:p w:rsidR="00D8517F" w:rsidRDefault="00D8517F" w:rsidP="00D8517F">
      <w:pPr>
        <w:numPr>
          <w:ilvl w:val="0"/>
          <w:numId w:val="116"/>
        </w:numPr>
        <w:tabs>
          <w:tab w:val="left" w:pos="2940"/>
        </w:tabs>
        <w:spacing w:before="240"/>
        <w:rPr>
          <w:sz w:val="22"/>
          <w:szCs w:val="22"/>
        </w:rPr>
      </w:pPr>
      <w:r>
        <w:rPr>
          <w:sz w:val="22"/>
          <w:szCs w:val="22"/>
        </w:rPr>
        <w:t>Stefano</w:t>
      </w:r>
    </w:p>
    <w:p w:rsidR="00D8517F" w:rsidRDefault="00D8517F" w:rsidP="00D8517F">
      <w:pPr>
        <w:numPr>
          <w:ilvl w:val="0"/>
          <w:numId w:val="116"/>
        </w:numPr>
        <w:tabs>
          <w:tab w:val="left" w:pos="2940"/>
        </w:tabs>
        <w:spacing w:before="240"/>
        <w:rPr>
          <w:sz w:val="22"/>
          <w:szCs w:val="22"/>
        </w:rPr>
      </w:pPr>
      <w:r>
        <w:rPr>
          <w:sz w:val="22"/>
          <w:szCs w:val="22"/>
        </w:rPr>
        <w:t>Paulo</w:t>
      </w:r>
    </w:p>
    <w:p w:rsidR="00D8517F" w:rsidRDefault="00D8517F" w:rsidP="00D8517F">
      <w:pPr>
        <w:numPr>
          <w:ilvl w:val="0"/>
          <w:numId w:val="116"/>
        </w:numPr>
        <w:tabs>
          <w:tab w:val="left" w:pos="2940"/>
        </w:tabs>
        <w:spacing w:before="240"/>
        <w:rPr>
          <w:sz w:val="22"/>
          <w:szCs w:val="22"/>
        </w:rPr>
      </w:pPr>
      <w:r>
        <w:rPr>
          <w:sz w:val="22"/>
          <w:szCs w:val="22"/>
        </w:rPr>
        <w:t>Filipo</w:t>
      </w:r>
    </w:p>
    <w:p w:rsidR="00D8517F" w:rsidRDefault="00D8517F" w:rsidP="00D8517F">
      <w:pPr>
        <w:numPr>
          <w:ilvl w:val="0"/>
          <w:numId w:val="116"/>
        </w:numPr>
        <w:tabs>
          <w:tab w:val="left" w:pos="2940"/>
        </w:tabs>
        <w:spacing w:before="240"/>
        <w:rPr>
          <w:sz w:val="22"/>
          <w:szCs w:val="22"/>
        </w:rPr>
      </w:pPr>
      <w:r>
        <w:rPr>
          <w:sz w:val="22"/>
          <w:szCs w:val="22"/>
        </w:rPr>
        <w:t>Barnaba</w:t>
      </w:r>
    </w:p>
    <w:p w:rsidR="00D8517F" w:rsidRDefault="00D8517F" w:rsidP="00D8517F">
      <w:pPr>
        <w:numPr>
          <w:ilvl w:val="0"/>
          <w:numId w:val="114"/>
        </w:numPr>
        <w:tabs>
          <w:tab w:val="left" w:pos="2940"/>
        </w:tabs>
        <w:spacing w:before="240"/>
        <w:rPr>
          <w:sz w:val="22"/>
          <w:szCs w:val="22"/>
        </w:rPr>
      </w:pPr>
      <w:r>
        <w:rPr>
          <w:sz w:val="22"/>
          <w:szCs w:val="22"/>
        </w:rPr>
        <w:t>Ni kifungu kipi cha Biblia kinachotueleza maagizo wali</w:t>
      </w:r>
      <w:r w:rsidR="00105EAD">
        <w:rPr>
          <w:sz w:val="22"/>
          <w:szCs w:val="22"/>
        </w:rPr>
        <w:t>y</w:t>
      </w:r>
      <w:r>
        <w:rPr>
          <w:sz w:val="22"/>
          <w:szCs w:val="22"/>
        </w:rPr>
        <w:t>opewa wanafunzi ya kuhubiri injili?</w:t>
      </w:r>
    </w:p>
    <w:p w:rsidR="00D8517F" w:rsidRDefault="00D8517F" w:rsidP="00D8517F">
      <w:pPr>
        <w:numPr>
          <w:ilvl w:val="0"/>
          <w:numId w:val="117"/>
        </w:numPr>
        <w:tabs>
          <w:tab w:val="left" w:pos="2940"/>
        </w:tabs>
        <w:spacing w:before="240"/>
        <w:rPr>
          <w:sz w:val="22"/>
          <w:szCs w:val="22"/>
        </w:rPr>
      </w:pPr>
      <w:r>
        <w:rPr>
          <w:sz w:val="22"/>
          <w:szCs w:val="22"/>
        </w:rPr>
        <w:t>Marko 15:15-16</w:t>
      </w:r>
    </w:p>
    <w:p w:rsidR="00D8517F" w:rsidRDefault="00D8517F" w:rsidP="00D8517F">
      <w:pPr>
        <w:numPr>
          <w:ilvl w:val="0"/>
          <w:numId w:val="117"/>
        </w:numPr>
        <w:tabs>
          <w:tab w:val="left" w:pos="2940"/>
        </w:tabs>
        <w:spacing w:before="240"/>
        <w:rPr>
          <w:sz w:val="22"/>
          <w:szCs w:val="22"/>
        </w:rPr>
      </w:pPr>
      <w:r>
        <w:rPr>
          <w:sz w:val="22"/>
          <w:szCs w:val="22"/>
        </w:rPr>
        <w:t>Marko 16:15-16</w:t>
      </w:r>
    </w:p>
    <w:p w:rsidR="00D8517F" w:rsidRDefault="00D8517F" w:rsidP="00D8517F">
      <w:pPr>
        <w:numPr>
          <w:ilvl w:val="0"/>
          <w:numId w:val="117"/>
        </w:numPr>
        <w:tabs>
          <w:tab w:val="left" w:pos="2940"/>
        </w:tabs>
        <w:spacing w:before="240"/>
        <w:rPr>
          <w:sz w:val="22"/>
          <w:szCs w:val="22"/>
        </w:rPr>
      </w:pPr>
      <w:r>
        <w:rPr>
          <w:sz w:val="22"/>
          <w:szCs w:val="22"/>
        </w:rPr>
        <w:t>Marko 5:15-16</w:t>
      </w:r>
    </w:p>
    <w:p w:rsidR="00D8517F" w:rsidRDefault="00D8517F" w:rsidP="00D8517F">
      <w:pPr>
        <w:numPr>
          <w:ilvl w:val="0"/>
          <w:numId w:val="117"/>
        </w:numPr>
        <w:tabs>
          <w:tab w:val="left" w:pos="2940"/>
        </w:tabs>
        <w:spacing w:before="240"/>
        <w:rPr>
          <w:sz w:val="22"/>
          <w:szCs w:val="22"/>
        </w:rPr>
      </w:pPr>
      <w:r>
        <w:rPr>
          <w:sz w:val="22"/>
          <w:szCs w:val="22"/>
        </w:rPr>
        <w:t>Marko 6:15-16</w:t>
      </w:r>
    </w:p>
    <w:p w:rsidR="00D8517F" w:rsidRDefault="00D8517F" w:rsidP="00D8517F">
      <w:pPr>
        <w:numPr>
          <w:ilvl w:val="0"/>
          <w:numId w:val="114"/>
        </w:numPr>
        <w:tabs>
          <w:tab w:val="left" w:pos="2940"/>
        </w:tabs>
        <w:spacing w:before="240"/>
        <w:rPr>
          <w:sz w:val="22"/>
          <w:szCs w:val="22"/>
        </w:rPr>
      </w:pPr>
      <w:r>
        <w:rPr>
          <w:sz w:val="22"/>
          <w:szCs w:val="22"/>
        </w:rPr>
        <w:t>Chagua watatu kati ya hawa waliobatizwa.</w:t>
      </w:r>
    </w:p>
    <w:p w:rsidR="00D8517F" w:rsidRDefault="00D8517F" w:rsidP="00D8517F">
      <w:pPr>
        <w:numPr>
          <w:ilvl w:val="0"/>
          <w:numId w:val="118"/>
        </w:numPr>
        <w:tabs>
          <w:tab w:val="left" w:pos="2940"/>
        </w:tabs>
        <w:spacing w:before="240"/>
        <w:rPr>
          <w:sz w:val="22"/>
          <w:szCs w:val="22"/>
        </w:rPr>
      </w:pPr>
      <w:r>
        <w:rPr>
          <w:sz w:val="22"/>
          <w:szCs w:val="22"/>
        </w:rPr>
        <w:t>Pilato</w:t>
      </w:r>
    </w:p>
    <w:p w:rsidR="00D8517F" w:rsidRDefault="00D8517F" w:rsidP="00D8517F">
      <w:pPr>
        <w:numPr>
          <w:ilvl w:val="0"/>
          <w:numId w:val="118"/>
        </w:numPr>
        <w:tabs>
          <w:tab w:val="left" w:pos="2940"/>
        </w:tabs>
        <w:spacing w:before="240"/>
        <w:rPr>
          <w:sz w:val="22"/>
          <w:szCs w:val="22"/>
        </w:rPr>
      </w:pPr>
      <w:r>
        <w:rPr>
          <w:sz w:val="22"/>
          <w:szCs w:val="22"/>
        </w:rPr>
        <w:t>Paulo</w:t>
      </w:r>
    </w:p>
    <w:p w:rsidR="00D8517F" w:rsidRDefault="00D8517F" w:rsidP="00D8517F">
      <w:pPr>
        <w:numPr>
          <w:ilvl w:val="0"/>
          <w:numId w:val="118"/>
        </w:numPr>
        <w:tabs>
          <w:tab w:val="left" w:pos="2940"/>
        </w:tabs>
        <w:spacing w:before="240"/>
        <w:rPr>
          <w:sz w:val="22"/>
          <w:szCs w:val="22"/>
        </w:rPr>
      </w:pPr>
      <w:r>
        <w:rPr>
          <w:sz w:val="22"/>
          <w:szCs w:val="22"/>
        </w:rPr>
        <w:t>Mlinzi wa gereza, Filipi</w:t>
      </w:r>
    </w:p>
    <w:p w:rsidR="00D8517F" w:rsidRDefault="00D8517F" w:rsidP="00D8517F">
      <w:pPr>
        <w:numPr>
          <w:ilvl w:val="0"/>
          <w:numId w:val="118"/>
        </w:numPr>
        <w:tabs>
          <w:tab w:val="left" w:pos="2940"/>
        </w:tabs>
        <w:spacing w:before="240"/>
        <w:rPr>
          <w:sz w:val="22"/>
          <w:szCs w:val="22"/>
        </w:rPr>
      </w:pPr>
      <w:r>
        <w:rPr>
          <w:sz w:val="22"/>
          <w:szCs w:val="22"/>
        </w:rPr>
        <w:t>Lydia</w:t>
      </w:r>
    </w:p>
    <w:p w:rsidR="00D8517F" w:rsidRDefault="00D8517F" w:rsidP="00D8517F">
      <w:pPr>
        <w:numPr>
          <w:ilvl w:val="0"/>
          <w:numId w:val="114"/>
        </w:numPr>
        <w:tabs>
          <w:tab w:val="left" w:pos="2940"/>
        </w:tabs>
        <w:spacing w:before="240"/>
        <w:rPr>
          <w:sz w:val="22"/>
          <w:szCs w:val="22"/>
        </w:rPr>
      </w:pPr>
      <w:r>
        <w:rPr>
          <w:sz w:val="22"/>
          <w:szCs w:val="22"/>
        </w:rPr>
        <w:t>Ni wakati gani ubatizo wa kweli wafaa kufanywa?</w:t>
      </w:r>
    </w:p>
    <w:p w:rsidR="00D8517F" w:rsidRDefault="00D11578" w:rsidP="00D8517F">
      <w:pPr>
        <w:numPr>
          <w:ilvl w:val="0"/>
          <w:numId w:val="119"/>
        </w:numPr>
        <w:tabs>
          <w:tab w:val="left" w:pos="2940"/>
        </w:tabs>
        <w:spacing w:before="240"/>
        <w:rPr>
          <w:sz w:val="22"/>
          <w:szCs w:val="22"/>
        </w:rPr>
      </w:pPr>
      <w:r>
        <w:rPr>
          <w:sz w:val="22"/>
          <w:szCs w:val="22"/>
        </w:rPr>
        <w:t>Wakai wa kufa</w:t>
      </w:r>
    </w:p>
    <w:p w:rsidR="00D11578" w:rsidRDefault="00D11578" w:rsidP="00D8517F">
      <w:pPr>
        <w:numPr>
          <w:ilvl w:val="0"/>
          <w:numId w:val="119"/>
        </w:numPr>
        <w:tabs>
          <w:tab w:val="left" w:pos="2940"/>
        </w:tabs>
        <w:spacing w:before="240"/>
        <w:rPr>
          <w:sz w:val="22"/>
          <w:szCs w:val="22"/>
        </w:rPr>
      </w:pPr>
      <w:r>
        <w:rPr>
          <w:sz w:val="22"/>
          <w:szCs w:val="22"/>
        </w:rPr>
        <w:t>Wakati wa kuzaliwa</w:t>
      </w:r>
    </w:p>
    <w:p w:rsidR="00D11578" w:rsidRDefault="00DC2FE5" w:rsidP="00D8517F">
      <w:pPr>
        <w:numPr>
          <w:ilvl w:val="0"/>
          <w:numId w:val="119"/>
        </w:numPr>
        <w:tabs>
          <w:tab w:val="left" w:pos="2940"/>
        </w:tabs>
        <w:spacing w:before="240"/>
        <w:rPr>
          <w:sz w:val="22"/>
          <w:szCs w:val="22"/>
        </w:rPr>
      </w:pPr>
      <w:r>
        <w:rPr>
          <w:sz w:val="22"/>
          <w:szCs w:val="22"/>
        </w:rPr>
        <w:t>Ut</w:t>
      </w:r>
      <w:r w:rsidR="00D11578">
        <w:rPr>
          <w:sz w:val="22"/>
          <w:szCs w:val="22"/>
        </w:rPr>
        <w:t>a</w:t>
      </w:r>
      <w:r>
        <w:rPr>
          <w:sz w:val="22"/>
          <w:szCs w:val="22"/>
        </w:rPr>
        <w:t>ka</w:t>
      </w:r>
      <w:r w:rsidR="00D11578">
        <w:rPr>
          <w:sz w:val="22"/>
          <w:szCs w:val="22"/>
        </w:rPr>
        <w:t>potoka shuleni</w:t>
      </w:r>
    </w:p>
    <w:p w:rsidR="00D11578" w:rsidRDefault="00D11578" w:rsidP="00D8517F">
      <w:pPr>
        <w:numPr>
          <w:ilvl w:val="0"/>
          <w:numId w:val="119"/>
        </w:numPr>
        <w:tabs>
          <w:tab w:val="left" w:pos="2940"/>
        </w:tabs>
        <w:spacing w:before="240"/>
        <w:rPr>
          <w:sz w:val="22"/>
          <w:szCs w:val="22"/>
        </w:rPr>
      </w:pPr>
      <w:r>
        <w:rPr>
          <w:sz w:val="22"/>
          <w:szCs w:val="22"/>
        </w:rPr>
        <w:t>Unapopata ufahamu kamili na kuamini mpango wa Mungu kuhusu uokovu.</w:t>
      </w:r>
    </w:p>
    <w:p w:rsidR="00D11578" w:rsidRDefault="00D11578" w:rsidP="00D11578">
      <w:pPr>
        <w:numPr>
          <w:ilvl w:val="0"/>
          <w:numId w:val="114"/>
        </w:numPr>
        <w:tabs>
          <w:tab w:val="left" w:pos="2940"/>
        </w:tabs>
        <w:spacing w:before="240"/>
        <w:rPr>
          <w:sz w:val="22"/>
          <w:szCs w:val="22"/>
        </w:rPr>
      </w:pPr>
      <w:r>
        <w:rPr>
          <w:sz w:val="22"/>
          <w:szCs w:val="22"/>
        </w:rPr>
        <w:t>Kitendo cha ubatizo kinawakilisha nini?</w:t>
      </w:r>
    </w:p>
    <w:p w:rsidR="00D11578" w:rsidRDefault="00D11578" w:rsidP="00D11578">
      <w:pPr>
        <w:numPr>
          <w:ilvl w:val="0"/>
          <w:numId w:val="120"/>
        </w:numPr>
        <w:tabs>
          <w:tab w:val="left" w:pos="2940"/>
        </w:tabs>
        <w:spacing w:before="240"/>
        <w:rPr>
          <w:sz w:val="22"/>
          <w:szCs w:val="22"/>
        </w:rPr>
      </w:pPr>
      <w:r>
        <w:rPr>
          <w:sz w:val="22"/>
          <w:szCs w:val="22"/>
        </w:rPr>
        <w:t>Karama ya Mungu</w:t>
      </w:r>
    </w:p>
    <w:p w:rsidR="00D11578" w:rsidRDefault="00D11578" w:rsidP="00D11578">
      <w:pPr>
        <w:numPr>
          <w:ilvl w:val="0"/>
          <w:numId w:val="120"/>
        </w:numPr>
        <w:tabs>
          <w:tab w:val="left" w:pos="2940"/>
        </w:tabs>
        <w:spacing w:before="240"/>
        <w:rPr>
          <w:sz w:val="22"/>
          <w:szCs w:val="22"/>
        </w:rPr>
      </w:pPr>
      <w:r>
        <w:rPr>
          <w:sz w:val="22"/>
          <w:szCs w:val="22"/>
        </w:rPr>
        <w:t>Kifo hasa cha mtu</w:t>
      </w:r>
    </w:p>
    <w:p w:rsidR="00D11578" w:rsidRDefault="00D11578" w:rsidP="00D11578">
      <w:pPr>
        <w:numPr>
          <w:ilvl w:val="0"/>
          <w:numId w:val="120"/>
        </w:numPr>
        <w:tabs>
          <w:tab w:val="left" w:pos="2940"/>
        </w:tabs>
        <w:spacing w:before="240"/>
        <w:rPr>
          <w:sz w:val="22"/>
          <w:szCs w:val="22"/>
        </w:rPr>
      </w:pPr>
      <w:r>
        <w:rPr>
          <w:sz w:val="22"/>
          <w:szCs w:val="22"/>
        </w:rPr>
        <w:t>Safina ya Nuhu</w:t>
      </w:r>
    </w:p>
    <w:p w:rsidR="00D11578" w:rsidRDefault="00D11578" w:rsidP="00D11578">
      <w:pPr>
        <w:numPr>
          <w:ilvl w:val="0"/>
          <w:numId w:val="120"/>
        </w:numPr>
        <w:tabs>
          <w:tab w:val="left" w:pos="2940"/>
        </w:tabs>
        <w:spacing w:before="240"/>
        <w:rPr>
          <w:sz w:val="22"/>
          <w:szCs w:val="22"/>
        </w:rPr>
      </w:pPr>
      <w:r>
        <w:rPr>
          <w:sz w:val="22"/>
          <w:szCs w:val="22"/>
        </w:rPr>
        <w:t>Kufa na kufufuka kwa Yesu.</w:t>
      </w:r>
    </w:p>
    <w:p w:rsidR="00D11578" w:rsidRDefault="00D11578" w:rsidP="00D11578">
      <w:pPr>
        <w:numPr>
          <w:ilvl w:val="0"/>
          <w:numId w:val="114"/>
        </w:numPr>
        <w:tabs>
          <w:tab w:val="left" w:pos="2940"/>
        </w:tabs>
        <w:spacing w:before="240"/>
        <w:rPr>
          <w:sz w:val="22"/>
          <w:szCs w:val="22"/>
        </w:rPr>
      </w:pPr>
      <w:r>
        <w:rPr>
          <w:sz w:val="22"/>
          <w:szCs w:val="22"/>
        </w:rPr>
        <w:t>Ni mlango upi katika Biblia watoa wazi maana ya Ubatizo?</w:t>
      </w:r>
    </w:p>
    <w:p w:rsidR="00D11578" w:rsidRDefault="00D11578" w:rsidP="00D11578">
      <w:pPr>
        <w:numPr>
          <w:ilvl w:val="0"/>
          <w:numId w:val="121"/>
        </w:numPr>
        <w:tabs>
          <w:tab w:val="left" w:pos="2940"/>
        </w:tabs>
        <w:spacing w:before="240"/>
        <w:rPr>
          <w:sz w:val="22"/>
          <w:szCs w:val="22"/>
        </w:rPr>
      </w:pPr>
      <w:r>
        <w:rPr>
          <w:sz w:val="22"/>
          <w:szCs w:val="22"/>
        </w:rPr>
        <w:t>Warumi 6</w:t>
      </w:r>
    </w:p>
    <w:p w:rsidR="00D11578" w:rsidRDefault="00D11578" w:rsidP="00D11578">
      <w:pPr>
        <w:numPr>
          <w:ilvl w:val="0"/>
          <w:numId w:val="121"/>
        </w:numPr>
        <w:tabs>
          <w:tab w:val="left" w:pos="2940"/>
        </w:tabs>
        <w:spacing w:before="240"/>
        <w:rPr>
          <w:sz w:val="22"/>
          <w:szCs w:val="22"/>
        </w:rPr>
      </w:pPr>
      <w:r>
        <w:rPr>
          <w:sz w:val="22"/>
          <w:szCs w:val="22"/>
        </w:rPr>
        <w:t>Ruth 4</w:t>
      </w:r>
    </w:p>
    <w:p w:rsidR="00D11578" w:rsidRDefault="00D11578" w:rsidP="00D11578">
      <w:pPr>
        <w:numPr>
          <w:ilvl w:val="0"/>
          <w:numId w:val="121"/>
        </w:numPr>
        <w:tabs>
          <w:tab w:val="left" w:pos="2940"/>
        </w:tabs>
        <w:spacing w:before="240"/>
        <w:rPr>
          <w:sz w:val="22"/>
          <w:szCs w:val="22"/>
        </w:rPr>
      </w:pPr>
      <w:r>
        <w:rPr>
          <w:sz w:val="22"/>
          <w:szCs w:val="22"/>
        </w:rPr>
        <w:t>Ufunuo 6</w:t>
      </w:r>
    </w:p>
    <w:p w:rsidR="00D11578" w:rsidRDefault="00D11578" w:rsidP="00D11578">
      <w:pPr>
        <w:numPr>
          <w:ilvl w:val="0"/>
          <w:numId w:val="121"/>
        </w:numPr>
        <w:tabs>
          <w:tab w:val="left" w:pos="2940"/>
        </w:tabs>
        <w:spacing w:before="240"/>
        <w:rPr>
          <w:sz w:val="22"/>
          <w:szCs w:val="22"/>
        </w:rPr>
      </w:pPr>
      <w:r>
        <w:rPr>
          <w:sz w:val="22"/>
          <w:szCs w:val="22"/>
        </w:rPr>
        <w:t>Wakolosai 4</w:t>
      </w:r>
    </w:p>
    <w:p w:rsidR="00D11578" w:rsidRDefault="00D11578" w:rsidP="00D11578">
      <w:pPr>
        <w:numPr>
          <w:ilvl w:val="0"/>
          <w:numId w:val="114"/>
        </w:numPr>
        <w:tabs>
          <w:tab w:val="left" w:pos="2940"/>
        </w:tabs>
        <w:spacing w:before="240"/>
        <w:rPr>
          <w:sz w:val="22"/>
          <w:szCs w:val="22"/>
        </w:rPr>
      </w:pPr>
      <w:r>
        <w:rPr>
          <w:sz w:val="22"/>
          <w:szCs w:val="22"/>
        </w:rPr>
        <w:t>Ni tukio gani analotumia Petro kutuonyesha usambamba wa Ubatizo?</w:t>
      </w:r>
    </w:p>
    <w:p w:rsidR="00D11578" w:rsidRDefault="00D11578" w:rsidP="00D11578">
      <w:pPr>
        <w:numPr>
          <w:ilvl w:val="0"/>
          <w:numId w:val="122"/>
        </w:numPr>
        <w:tabs>
          <w:tab w:val="left" w:pos="2940"/>
        </w:tabs>
        <w:spacing w:before="240"/>
        <w:rPr>
          <w:sz w:val="22"/>
          <w:szCs w:val="22"/>
        </w:rPr>
      </w:pPr>
      <w:r>
        <w:rPr>
          <w:sz w:val="22"/>
          <w:szCs w:val="22"/>
        </w:rPr>
        <w:t>Kupita bahari ya shamu wakati wa kutoka</w:t>
      </w:r>
    </w:p>
    <w:p w:rsidR="00D11578" w:rsidRDefault="00D11578" w:rsidP="00D11578">
      <w:pPr>
        <w:numPr>
          <w:ilvl w:val="0"/>
          <w:numId w:val="122"/>
        </w:numPr>
        <w:tabs>
          <w:tab w:val="left" w:pos="2940"/>
        </w:tabs>
        <w:spacing w:before="240"/>
        <w:rPr>
          <w:sz w:val="22"/>
          <w:szCs w:val="22"/>
        </w:rPr>
      </w:pPr>
      <w:r>
        <w:rPr>
          <w:sz w:val="22"/>
          <w:szCs w:val="22"/>
        </w:rPr>
        <w:t>Kuvuka</w:t>
      </w:r>
      <w:r w:rsidR="00851C25">
        <w:rPr>
          <w:sz w:val="22"/>
          <w:szCs w:val="22"/>
        </w:rPr>
        <w:t xml:space="preserve"> kwa mto wa Yordani na kuingia N</w:t>
      </w:r>
      <w:r>
        <w:rPr>
          <w:sz w:val="22"/>
          <w:szCs w:val="22"/>
        </w:rPr>
        <w:t>chi ya Ahadi</w:t>
      </w:r>
    </w:p>
    <w:p w:rsidR="00D11578" w:rsidRDefault="00D11578" w:rsidP="00D11578">
      <w:pPr>
        <w:numPr>
          <w:ilvl w:val="0"/>
          <w:numId w:val="122"/>
        </w:numPr>
        <w:tabs>
          <w:tab w:val="left" w:pos="2940"/>
        </w:tabs>
        <w:spacing w:before="240"/>
        <w:rPr>
          <w:sz w:val="22"/>
          <w:szCs w:val="22"/>
        </w:rPr>
      </w:pPr>
      <w:r>
        <w:rPr>
          <w:sz w:val="22"/>
          <w:szCs w:val="22"/>
        </w:rPr>
        <w:t>Kutolewa kwa maji jangwani</w:t>
      </w:r>
    </w:p>
    <w:p w:rsidR="00D11578" w:rsidRDefault="006B592D" w:rsidP="00D11578">
      <w:pPr>
        <w:numPr>
          <w:ilvl w:val="0"/>
          <w:numId w:val="122"/>
        </w:numPr>
        <w:tabs>
          <w:tab w:val="left" w:pos="2940"/>
        </w:tabs>
        <w:spacing w:before="240"/>
        <w:rPr>
          <w:sz w:val="22"/>
          <w:szCs w:val="22"/>
        </w:rPr>
      </w:pPr>
      <w:r>
        <w:rPr>
          <w:sz w:val="22"/>
          <w:szCs w:val="22"/>
        </w:rPr>
        <w:t>Kutolewa kwa S</w:t>
      </w:r>
      <w:r w:rsidR="00D11578">
        <w:rPr>
          <w:sz w:val="22"/>
          <w:szCs w:val="22"/>
        </w:rPr>
        <w:t>afina na Nuhu wakati wa gharika</w:t>
      </w:r>
    </w:p>
    <w:p w:rsidR="00D11578" w:rsidRDefault="00D11578" w:rsidP="00D11578">
      <w:pPr>
        <w:numPr>
          <w:ilvl w:val="0"/>
          <w:numId w:val="114"/>
        </w:numPr>
        <w:tabs>
          <w:tab w:val="left" w:pos="2940"/>
        </w:tabs>
        <w:spacing w:before="240"/>
        <w:rPr>
          <w:sz w:val="22"/>
          <w:szCs w:val="22"/>
        </w:rPr>
      </w:pPr>
      <w:r>
        <w:rPr>
          <w:sz w:val="22"/>
          <w:szCs w:val="22"/>
        </w:rPr>
        <w:t>Ni kitendo kipi cha utiifu unachohitajika kutenda ili upate nafasi katika Ufalme wa Mungu ujao?</w:t>
      </w:r>
    </w:p>
    <w:p w:rsidR="00D11578" w:rsidRDefault="00D11578" w:rsidP="00D11578">
      <w:pPr>
        <w:numPr>
          <w:ilvl w:val="0"/>
          <w:numId w:val="123"/>
        </w:numPr>
        <w:tabs>
          <w:tab w:val="left" w:pos="2940"/>
        </w:tabs>
        <w:spacing w:before="240"/>
        <w:rPr>
          <w:sz w:val="22"/>
          <w:szCs w:val="22"/>
        </w:rPr>
      </w:pPr>
      <w:r>
        <w:rPr>
          <w:sz w:val="22"/>
          <w:szCs w:val="22"/>
        </w:rPr>
        <w:t>Upendo</w:t>
      </w:r>
    </w:p>
    <w:p w:rsidR="00D11578" w:rsidRDefault="00D11578" w:rsidP="00D11578">
      <w:pPr>
        <w:numPr>
          <w:ilvl w:val="0"/>
          <w:numId w:val="123"/>
        </w:numPr>
        <w:tabs>
          <w:tab w:val="left" w:pos="2940"/>
        </w:tabs>
        <w:spacing w:before="240"/>
        <w:rPr>
          <w:sz w:val="22"/>
          <w:szCs w:val="22"/>
        </w:rPr>
      </w:pPr>
      <w:r>
        <w:rPr>
          <w:sz w:val="22"/>
          <w:szCs w:val="22"/>
        </w:rPr>
        <w:t>Imani</w:t>
      </w:r>
    </w:p>
    <w:p w:rsidR="00D11578" w:rsidRDefault="00D11578" w:rsidP="00D11578">
      <w:pPr>
        <w:numPr>
          <w:ilvl w:val="0"/>
          <w:numId w:val="123"/>
        </w:numPr>
        <w:tabs>
          <w:tab w:val="left" w:pos="2940"/>
        </w:tabs>
        <w:spacing w:before="240"/>
        <w:rPr>
          <w:sz w:val="22"/>
          <w:szCs w:val="22"/>
        </w:rPr>
      </w:pPr>
      <w:r>
        <w:rPr>
          <w:sz w:val="22"/>
          <w:szCs w:val="22"/>
        </w:rPr>
        <w:t>Kuamini na kubatizwa</w:t>
      </w:r>
    </w:p>
    <w:p w:rsidR="00D11578" w:rsidRDefault="00D11578" w:rsidP="00D11578">
      <w:pPr>
        <w:numPr>
          <w:ilvl w:val="0"/>
          <w:numId w:val="123"/>
        </w:numPr>
        <w:tabs>
          <w:tab w:val="left" w:pos="2940"/>
        </w:tabs>
        <w:spacing w:before="240"/>
        <w:rPr>
          <w:sz w:val="22"/>
          <w:szCs w:val="22"/>
        </w:rPr>
      </w:pPr>
      <w:r>
        <w:rPr>
          <w:sz w:val="22"/>
          <w:szCs w:val="22"/>
        </w:rPr>
        <w:t>Uaminifu</w:t>
      </w:r>
    </w:p>
    <w:p w:rsidR="00D11578" w:rsidRDefault="00D11578" w:rsidP="00D11578">
      <w:pPr>
        <w:numPr>
          <w:ilvl w:val="0"/>
          <w:numId w:val="114"/>
        </w:numPr>
        <w:tabs>
          <w:tab w:val="left" w:pos="2940"/>
        </w:tabs>
        <w:spacing w:before="240"/>
        <w:rPr>
          <w:sz w:val="22"/>
          <w:szCs w:val="22"/>
        </w:rPr>
      </w:pPr>
      <w:r>
        <w:rPr>
          <w:sz w:val="22"/>
          <w:szCs w:val="22"/>
        </w:rPr>
        <w:t>Je, ungependa kujifunza zaidi ujumbe wa Mungu ili upate ufahamu kamili wa kukuwezesha ubatizwe?</w:t>
      </w:r>
    </w:p>
    <w:p w:rsidR="00D11578" w:rsidRDefault="00D11578" w:rsidP="00D11578">
      <w:pPr>
        <w:numPr>
          <w:ilvl w:val="0"/>
          <w:numId w:val="124"/>
        </w:numPr>
        <w:tabs>
          <w:tab w:val="left" w:pos="2940"/>
        </w:tabs>
        <w:spacing w:before="240"/>
        <w:rPr>
          <w:sz w:val="22"/>
          <w:szCs w:val="22"/>
        </w:rPr>
      </w:pPr>
      <w:r>
        <w:rPr>
          <w:sz w:val="22"/>
          <w:szCs w:val="22"/>
        </w:rPr>
        <w:t>Ndio</w:t>
      </w:r>
    </w:p>
    <w:p w:rsidR="00D11578" w:rsidRDefault="00D11578" w:rsidP="00D11578">
      <w:pPr>
        <w:numPr>
          <w:ilvl w:val="0"/>
          <w:numId w:val="124"/>
        </w:numPr>
        <w:tabs>
          <w:tab w:val="left" w:pos="2940"/>
        </w:tabs>
        <w:spacing w:before="240"/>
        <w:rPr>
          <w:sz w:val="22"/>
          <w:szCs w:val="22"/>
        </w:rPr>
      </w:pPr>
      <w:r>
        <w:rPr>
          <w:sz w:val="22"/>
          <w:szCs w:val="22"/>
        </w:rPr>
        <w:t>La</w:t>
      </w:r>
    </w:p>
    <w:p w:rsidR="00D11578" w:rsidRDefault="00D11578" w:rsidP="00D11578">
      <w:pPr>
        <w:numPr>
          <w:ilvl w:val="0"/>
          <w:numId w:val="124"/>
        </w:numPr>
        <w:tabs>
          <w:tab w:val="left" w:pos="2940"/>
        </w:tabs>
        <w:spacing w:before="240"/>
        <w:rPr>
          <w:sz w:val="22"/>
          <w:szCs w:val="22"/>
        </w:rPr>
      </w:pPr>
      <w:r>
        <w:rPr>
          <w:sz w:val="22"/>
          <w:szCs w:val="22"/>
        </w:rPr>
        <w:t>Sina hakika</w:t>
      </w:r>
    </w:p>
    <w:p w:rsidR="00D11578" w:rsidRDefault="00D11578" w:rsidP="00D11578">
      <w:pPr>
        <w:numPr>
          <w:ilvl w:val="0"/>
          <w:numId w:val="124"/>
        </w:numPr>
        <w:tabs>
          <w:tab w:val="left" w:pos="2940"/>
        </w:tabs>
        <w:spacing w:before="240"/>
        <w:rPr>
          <w:sz w:val="22"/>
          <w:szCs w:val="22"/>
        </w:rPr>
      </w:pPr>
      <w:r>
        <w:rPr>
          <w:sz w:val="22"/>
          <w:szCs w:val="22"/>
        </w:rPr>
        <w:t>Labda</w:t>
      </w:r>
    </w:p>
    <w:p w:rsidR="00D11578" w:rsidRDefault="00D11578" w:rsidP="00D11578">
      <w:pPr>
        <w:tabs>
          <w:tab w:val="left" w:pos="2940"/>
        </w:tabs>
        <w:spacing w:before="240"/>
        <w:ind w:left="3510"/>
        <w:rPr>
          <w:sz w:val="22"/>
          <w:szCs w:val="22"/>
        </w:rPr>
      </w:pPr>
    </w:p>
    <w:p w:rsidR="00D11578" w:rsidRDefault="00D11578" w:rsidP="00D11578">
      <w:pPr>
        <w:tabs>
          <w:tab w:val="left" w:pos="2940"/>
        </w:tabs>
        <w:spacing w:before="240"/>
        <w:rPr>
          <w:sz w:val="22"/>
          <w:szCs w:val="22"/>
        </w:rPr>
      </w:pPr>
      <w:r>
        <w:rPr>
          <w:sz w:val="22"/>
          <w:szCs w:val="22"/>
        </w:rPr>
        <w:t>SOMO LA 12</w:t>
      </w:r>
    </w:p>
    <w:p w:rsidR="00D11578" w:rsidRDefault="00D11578" w:rsidP="00D11578">
      <w:pPr>
        <w:tabs>
          <w:tab w:val="left" w:pos="2940"/>
        </w:tabs>
        <w:spacing w:before="240"/>
        <w:jc w:val="center"/>
        <w:rPr>
          <w:sz w:val="32"/>
          <w:szCs w:val="32"/>
        </w:rPr>
      </w:pPr>
      <w:r w:rsidRPr="00D11578">
        <w:rPr>
          <w:sz w:val="32"/>
          <w:szCs w:val="32"/>
        </w:rPr>
        <w:t>UFALME WA MUNGU</w:t>
      </w:r>
    </w:p>
    <w:p w:rsidR="00D11578" w:rsidRDefault="005C665B" w:rsidP="00D11578">
      <w:pPr>
        <w:tabs>
          <w:tab w:val="left" w:pos="2940"/>
        </w:tabs>
        <w:spacing w:before="240"/>
        <w:rPr>
          <w:sz w:val="22"/>
          <w:szCs w:val="22"/>
        </w:rPr>
      </w:pPr>
      <w:r>
        <w:rPr>
          <w:sz w:val="22"/>
          <w:szCs w:val="22"/>
        </w:rPr>
        <w:t>Kristo atakaporudi</w:t>
      </w:r>
      <w:r w:rsidR="005E1794">
        <w:rPr>
          <w:sz w:val="22"/>
          <w:szCs w:val="22"/>
        </w:rPr>
        <w:t xml:space="preserve"> </w:t>
      </w:r>
      <w:r>
        <w:rPr>
          <w:sz w:val="22"/>
          <w:szCs w:val="22"/>
        </w:rPr>
        <w:t>- somo tangulizi laonyesh</w:t>
      </w:r>
      <w:r w:rsidR="005E1794">
        <w:rPr>
          <w:sz w:val="22"/>
          <w:szCs w:val="22"/>
        </w:rPr>
        <w:t>a tukio hilo</w:t>
      </w:r>
      <w:r>
        <w:rPr>
          <w:sz w:val="22"/>
          <w:szCs w:val="22"/>
        </w:rPr>
        <w:t xml:space="preserve"> lataraji</w:t>
      </w:r>
      <w:r w:rsidR="005E1794">
        <w:rPr>
          <w:sz w:val="22"/>
          <w:szCs w:val="22"/>
        </w:rPr>
        <w:t>wa wakati wowo</w:t>
      </w:r>
      <w:r>
        <w:rPr>
          <w:sz w:val="22"/>
          <w:szCs w:val="22"/>
        </w:rPr>
        <w:t>te ule</w:t>
      </w:r>
      <w:r w:rsidR="005E1794">
        <w:rPr>
          <w:sz w:val="22"/>
          <w:szCs w:val="22"/>
        </w:rPr>
        <w:t xml:space="preserve"> </w:t>
      </w:r>
      <w:r>
        <w:rPr>
          <w:sz w:val="22"/>
          <w:szCs w:val="22"/>
        </w:rPr>
        <w:t>- kazi yake ya kwanza itakuwa ni kuwafufua wafu.</w:t>
      </w:r>
    </w:p>
    <w:p w:rsidR="005C665B" w:rsidRDefault="005C665B" w:rsidP="00D11578">
      <w:pPr>
        <w:tabs>
          <w:tab w:val="left" w:pos="2940"/>
        </w:tabs>
        <w:spacing w:before="240"/>
        <w:rPr>
          <w:sz w:val="22"/>
          <w:szCs w:val="22"/>
        </w:rPr>
      </w:pPr>
      <w:r>
        <w:rPr>
          <w:sz w:val="22"/>
          <w:szCs w:val="22"/>
        </w:rPr>
        <w:t>“Tena, wengi wa hao walalao katika mavumbi ya nchi wataamka” (Danieli 12:2).</w:t>
      </w:r>
    </w:p>
    <w:p w:rsidR="005C665B" w:rsidRDefault="005C665B" w:rsidP="00D11578">
      <w:pPr>
        <w:tabs>
          <w:tab w:val="left" w:pos="2940"/>
        </w:tabs>
        <w:spacing w:before="240"/>
        <w:rPr>
          <w:sz w:val="22"/>
          <w:szCs w:val="22"/>
        </w:rPr>
      </w:pPr>
      <w:r>
        <w:rPr>
          <w:sz w:val="22"/>
          <w:szCs w:val="22"/>
        </w:rPr>
        <w:t>“Kwa kuwa twaambieni haya kw</w:t>
      </w:r>
      <w:r w:rsidR="00DA22A5">
        <w:rPr>
          <w:sz w:val="22"/>
          <w:szCs w:val="22"/>
        </w:rPr>
        <w:t>a neno la Bwana, kwamba sisi tuli</w:t>
      </w:r>
      <w:r>
        <w:rPr>
          <w:sz w:val="22"/>
          <w:szCs w:val="22"/>
        </w:rPr>
        <w:t>o hai, tutakaosalia hata wakati wa kuja kwake Bwana, hakika hatutawatangulia wa</w:t>
      </w:r>
      <w:r w:rsidR="00DA22A5">
        <w:rPr>
          <w:sz w:val="22"/>
          <w:szCs w:val="22"/>
        </w:rPr>
        <w:t xml:space="preserve">le waliokwisha kulala mauti. Kwa </w:t>
      </w:r>
      <w:r>
        <w:rPr>
          <w:sz w:val="22"/>
          <w:szCs w:val="22"/>
        </w:rPr>
        <w:t>sababu Bwana mwenyewe atashuka kutoka mbinguni pamoja na mwaliko, na sauti ya malaika mkuu</w:t>
      </w:r>
      <w:r w:rsidR="00DA22A5">
        <w:rPr>
          <w:sz w:val="22"/>
          <w:szCs w:val="22"/>
        </w:rPr>
        <w:t>, na parapanda ya Mungu;</w:t>
      </w:r>
      <w:r>
        <w:rPr>
          <w:sz w:val="22"/>
          <w:szCs w:val="22"/>
        </w:rPr>
        <w:t xml:space="preserve"> nao waliokufa katika Kristo watafufuliwa kwanza” (1 Wathesalo</w:t>
      </w:r>
      <w:r w:rsidR="00DA22A5">
        <w:rPr>
          <w:sz w:val="22"/>
          <w:szCs w:val="22"/>
        </w:rPr>
        <w:t>nike</w:t>
      </w:r>
      <w:r>
        <w:rPr>
          <w:sz w:val="22"/>
          <w:szCs w:val="22"/>
        </w:rPr>
        <w:t xml:space="preserve"> 4:15-16).</w:t>
      </w:r>
    </w:p>
    <w:p w:rsidR="00006CA7" w:rsidRDefault="00006CA7" w:rsidP="00D11578">
      <w:pPr>
        <w:tabs>
          <w:tab w:val="left" w:pos="2940"/>
        </w:tabs>
        <w:spacing w:before="240"/>
        <w:rPr>
          <w:sz w:val="22"/>
          <w:szCs w:val="22"/>
        </w:rPr>
      </w:pPr>
      <w:r>
        <w:rPr>
          <w:sz w:val="22"/>
          <w:szCs w:val="22"/>
        </w:rPr>
        <w:t>Hukumu itafuata kisha wenye haki watat</w:t>
      </w:r>
      <w:r w:rsidR="007608CD">
        <w:rPr>
          <w:sz w:val="22"/>
          <w:szCs w:val="22"/>
        </w:rPr>
        <w:t>unukiwa na uzima wa milele na kupewa jukumu la kum</w:t>
      </w:r>
      <w:r>
        <w:rPr>
          <w:sz w:val="22"/>
          <w:szCs w:val="22"/>
        </w:rPr>
        <w:t>saidia</w:t>
      </w:r>
      <w:r w:rsidR="007608CD">
        <w:rPr>
          <w:sz w:val="22"/>
          <w:szCs w:val="22"/>
        </w:rPr>
        <w:t xml:space="preserve"> Yesu</w:t>
      </w:r>
      <w:r>
        <w:rPr>
          <w:sz w:val="22"/>
          <w:szCs w:val="22"/>
        </w:rPr>
        <w:t xml:space="preserve"> katika </w:t>
      </w:r>
      <w:r w:rsidR="00050820">
        <w:rPr>
          <w:sz w:val="22"/>
          <w:szCs w:val="22"/>
        </w:rPr>
        <w:t>k</w:t>
      </w:r>
      <w:r>
        <w:rPr>
          <w:sz w:val="22"/>
          <w:szCs w:val="22"/>
        </w:rPr>
        <w:t>utawala ufalme wa Mungu,</w:t>
      </w:r>
    </w:p>
    <w:p w:rsidR="00006CA7" w:rsidRDefault="00006CA7" w:rsidP="00D11578">
      <w:pPr>
        <w:tabs>
          <w:tab w:val="left" w:pos="2940"/>
        </w:tabs>
        <w:spacing w:before="240"/>
        <w:rPr>
          <w:sz w:val="22"/>
          <w:szCs w:val="22"/>
        </w:rPr>
      </w:pPr>
      <w:r>
        <w:rPr>
          <w:sz w:val="22"/>
          <w:szCs w:val="22"/>
        </w:rPr>
        <w:t>Biblia yatoa ahadi kuwa maovu yanayoukumba ulimwengu huu yataondolewa pindi Kristo ashikapo usukani wa uongozi.</w:t>
      </w:r>
    </w:p>
    <w:p w:rsidR="00006CA7" w:rsidRDefault="005767B8" w:rsidP="00006CA7">
      <w:pPr>
        <w:tabs>
          <w:tab w:val="left" w:pos="2940"/>
        </w:tabs>
        <w:spacing w:before="240"/>
        <w:jc w:val="center"/>
        <w:rPr>
          <w:b/>
          <w:sz w:val="32"/>
          <w:szCs w:val="32"/>
        </w:rPr>
      </w:pPr>
      <w:r>
        <w:rPr>
          <w:b/>
          <w:sz w:val="32"/>
          <w:szCs w:val="32"/>
        </w:rPr>
        <w:t>HALI ITA</w:t>
      </w:r>
      <w:r w:rsidR="00006CA7" w:rsidRPr="00006CA7">
        <w:rPr>
          <w:b/>
          <w:sz w:val="32"/>
          <w:szCs w:val="32"/>
        </w:rPr>
        <w:t>KAVYO KUWA KATIKA UFALME</w:t>
      </w:r>
    </w:p>
    <w:p w:rsidR="00006CA7" w:rsidRDefault="00006CA7" w:rsidP="00006CA7">
      <w:pPr>
        <w:tabs>
          <w:tab w:val="left" w:pos="2940"/>
        </w:tabs>
        <w:spacing w:before="240"/>
        <w:rPr>
          <w:sz w:val="22"/>
          <w:szCs w:val="22"/>
        </w:rPr>
      </w:pPr>
      <w:r>
        <w:rPr>
          <w:sz w:val="22"/>
          <w:szCs w:val="22"/>
        </w:rPr>
        <w:t>Hapatakuwepo na ukandamizaji (Zaburi 72:4) wala vita tena.</w:t>
      </w:r>
    </w:p>
    <w:p w:rsidR="00006CA7" w:rsidRDefault="00006CA7" w:rsidP="00006CA7">
      <w:pPr>
        <w:tabs>
          <w:tab w:val="left" w:pos="2940"/>
        </w:tabs>
        <w:spacing w:before="240"/>
        <w:rPr>
          <w:sz w:val="22"/>
          <w:szCs w:val="22"/>
        </w:rPr>
      </w:pPr>
      <w:r>
        <w:rPr>
          <w:sz w:val="22"/>
          <w:szCs w:val="22"/>
        </w:rPr>
        <w:t xml:space="preserve">“Naye atafanya hukumu katika mataifa mengi, atawakemea </w:t>
      </w:r>
      <w:r w:rsidR="00E376D0">
        <w:rPr>
          <w:sz w:val="22"/>
          <w:szCs w:val="22"/>
        </w:rPr>
        <w:t>watu wa kabila nyingi nao watafU</w:t>
      </w:r>
      <w:r>
        <w:rPr>
          <w:sz w:val="22"/>
          <w:szCs w:val="22"/>
        </w:rPr>
        <w:t>a panga zao ziwe majembe, na mikuki yao iwe miundu; taifa halitainua upanga juu ya taifa lingine wal</w:t>
      </w:r>
      <w:r w:rsidR="00E376D0">
        <w:rPr>
          <w:sz w:val="22"/>
          <w:szCs w:val="22"/>
        </w:rPr>
        <w:t>a hawatajifunza vita tena kamwe</w:t>
      </w:r>
      <w:r>
        <w:rPr>
          <w:sz w:val="22"/>
          <w:szCs w:val="22"/>
        </w:rPr>
        <w:t>” (Isaya 2:4).</w:t>
      </w:r>
    </w:p>
    <w:p w:rsidR="00006CA7" w:rsidRDefault="00006CA7" w:rsidP="00006CA7">
      <w:pPr>
        <w:tabs>
          <w:tab w:val="left" w:pos="2940"/>
        </w:tabs>
        <w:spacing w:before="240"/>
        <w:rPr>
          <w:sz w:val="22"/>
          <w:szCs w:val="22"/>
        </w:rPr>
      </w:pPr>
      <w:r>
        <w:rPr>
          <w:sz w:val="22"/>
          <w:szCs w:val="22"/>
        </w:rPr>
        <w:t>Utawala wa Mfalme utakuwa wa kweli na haki:</w:t>
      </w:r>
    </w:p>
    <w:p w:rsidR="00006CA7" w:rsidRDefault="00006CA7" w:rsidP="00006CA7">
      <w:pPr>
        <w:tabs>
          <w:tab w:val="left" w:pos="2940"/>
        </w:tabs>
        <w:spacing w:before="240"/>
        <w:rPr>
          <w:sz w:val="22"/>
          <w:szCs w:val="22"/>
        </w:rPr>
      </w:pPr>
      <w:r>
        <w:rPr>
          <w:sz w:val="22"/>
          <w:szCs w:val="22"/>
        </w:rPr>
        <w:t xml:space="preserve">“Hatahukumu kwa kuyafuata ayaonayo kwa macho yake, wala hataonya kwa kuyafuata ayasikiayo kwa masikio yake, bali kwa haki atawahukumu maskini naye atawaonya </w:t>
      </w:r>
      <w:r w:rsidR="00751992">
        <w:rPr>
          <w:sz w:val="22"/>
          <w:szCs w:val="22"/>
        </w:rPr>
        <w:t>wanyenyekevu wa dunia kwa adili</w:t>
      </w:r>
      <w:r>
        <w:rPr>
          <w:sz w:val="22"/>
          <w:szCs w:val="22"/>
        </w:rPr>
        <w:t>” (Isaya 11:3-4).</w:t>
      </w:r>
    </w:p>
    <w:p w:rsidR="00006CA7" w:rsidRDefault="00006CA7" w:rsidP="00006CA7">
      <w:pPr>
        <w:tabs>
          <w:tab w:val="left" w:pos="2940"/>
        </w:tabs>
        <w:spacing w:before="240"/>
        <w:rPr>
          <w:sz w:val="22"/>
          <w:szCs w:val="22"/>
        </w:rPr>
      </w:pPr>
      <w:r>
        <w:rPr>
          <w:sz w:val="22"/>
          <w:szCs w:val="22"/>
        </w:rPr>
        <w:t>Magonjwa yatasitishwa na laana ya maradhi na ndwele yataondolewa.</w:t>
      </w:r>
    </w:p>
    <w:p w:rsidR="00006CA7" w:rsidRDefault="007E675F" w:rsidP="00006CA7">
      <w:pPr>
        <w:tabs>
          <w:tab w:val="left" w:pos="2940"/>
        </w:tabs>
        <w:spacing w:before="240"/>
        <w:rPr>
          <w:sz w:val="22"/>
          <w:szCs w:val="22"/>
        </w:rPr>
      </w:pPr>
      <w:r>
        <w:rPr>
          <w:sz w:val="22"/>
          <w:szCs w:val="22"/>
        </w:rPr>
        <w:t>“Ndipo macho</w:t>
      </w:r>
      <w:r w:rsidR="00006CA7">
        <w:rPr>
          <w:sz w:val="22"/>
          <w:szCs w:val="22"/>
        </w:rPr>
        <w:t xml:space="preserve"> ya vipofu yatafumbuliwa</w:t>
      </w:r>
      <w:r>
        <w:rPr>
          <w:sz w:val="22"/>
          <w:szCs w:val="22"/>
        </w:rPr>
        <w:t>, na masikio ya viziwi yatazi</w:t>
      </w:r>
      <w:r w:rsidR="00006CA7">
        <w:rPr>
          <w:sz w:val="22"/>
          <w:szCs w:val="22"/>
        </w:rPr>
        <w:t>buliwa. Ndipo mtu aliye kilema atarukaruka kama kulungu na ulimi wake aliye bubu utaimba” (Isaya 35:5-6).</w:t>
      </w:r>
    </w:p>
    <w:p w:rsidR="00006CA7" w:rsidRDefault="00006CA7" w:rsidP="00006CA7">
      <w:pPr>
        <w:tabs>
          <w:tab w:val="left" w:pos="2940"/>
        </w:tabs>
        <w:spacing w:before="240"/>
        <w:rPr>
          <w:sz w:val="22"/>
          <w:szCs w:val="22"/>
        </w:rPr>
      </w:pPr>
      <w:r>
        <w:rPr>
          <w:sz w:val="22"/>
          <w:szCs w:val="22"/>
        </w:rPr>
        <w:t>Nchi nyingi kwa sasa zinateseka kwa sababu ya gumba (njaa) na maelfu ya watu wana</w:t>
      </w:r>
      <w:r w:rsidR="00D14C39">
        <w:rPr>
          <w:sz w:val="22"/>
          <w:szCs w:val="22"/>
        </w:rPr>
        <w:t>o</w:t>
      </w:r>
      <w:r>
        <w:rPr>
          <w:sz w:val="22"/>
          <w:szCs w:val="22"/>
        </w:rPr>
        <w:t>kufa kila siku kwa njaa. Siku hiyo hapatakuwepo na njaa tena. Vijito vya maji katika jangwe vitafanya mimea ipate kukua kotekote.</w:t>
      </w:r>
    </w:p>
    <w:p w:rsidR="00006CA7" w:rsidRDefault="00006CA7" w:rsidP="00006CA7">
      <w:pPr>
        <w:tabs>
          <w:tab w:val="left" w:pos="2940"/>
        </w:tabs>
        <w:spacing w:before="240"/>
        <w:rPr>
          <w:sz w:val="22"/>
          <w:szCs w:val="22"/>
        </w:rPr>
      </w:pPr>
      <w:r>
        <w:rPr>
          <w:sz w:val="22"/>
          <w:szCs w:val="22"/>
        </w:rPr>
        <w:t>“Maana katika nyika</w:t>
      </w:r>
      <w:r w:rsidR="00C11DA6">
        <w:rPr>
          <w:sz w:val="22"/>
          <w:szCs w:val="22"/>
        </w:rPr>
        <w:t>,</w:t>
      </w:r>
      <w:r>
        <w:rPr>
          <w:sz w:val="22"/>
          <w:szCs w:val="22"/>
        </w:rPr>
        <w:t xml:space="preserve"> maji yatabubujika</w:t>
      </w:r>
      <w:r w:rsidR="00C11DA6">
        <w:rPr>
          <w:sz w:val="22"/>
          <w:szCs w:val="22"/>
        </w:rPr>
        <w:t>,</w:t>
      </w:r>
      <w:r>
        <w:rPr>
          <w:sz w:val="22"/>
          <w:szCs w:val="22"/>
        </w:rPr>
        <w:t xml:space="preserve"> na vijito jangwani. Na mchanga ung’aao mfano wa maji</w:t>
      </w:r>
      <w:r w:rsidR="00C11DA6">
        <w:rPr>
          <w:sz w:val="22"/>
          <w:szCs w:val="22"/>
        </w:rPr>
        <w:t xml:space="preserve"> utakuwa ziwa la maji</w:t>
      </w:r>
      <w:r w:rsidR="00D14C39">
        <w:rPr>
          <w:sz w:val="22"/>
          <w:szCs w:val="22"/>
        </w:rPr>
        <w:t>,na nchi yenye kiu itakuwa chemchemi z</w:t>
      </w:r>
      <w:r>
        <w:rPr>
          <w:sz w:val="22"/>
          <w:szCs w:val="22"/>
        </w:rPr>
        <w:t>a maji” (Isaya 35:6-7)</w:t>
      </w:r>
      <w:r w:rsidR="001F456D">
        <w:rPr>
          <w:sz w:val="22"/>
          <w:szCs w:val="22"/>
        </w:rPr>
        <w:t>.</w:t>
      </w:r>
    </w:p>
    <w:p w:rsidR="001F456D" w:rsidRDefault="001F456D" w:rsidP="00006CA7">
      <w:pPr>
        <w:tabs>
          <w:tab w:val="left" w:pos="2940"/>
        </w:tabs>
        <w:spacing w:before="240"/>
        <w:rPr>
          <w:sz w:val="22"/>
          <w:szCs w:val="22"/>
        </w:rPr>
      </w:pPr>
      <w:r>
        <w:rPr>
          <w:sz w:val="22"/>
          <w:szCs w:val="22"/>
        </w:rPr>
        <w:t>“Na uwepo wingi wa nafaka katika</w:t>
      </w:r>
      <w:r w:rsidR="0045153E">
        <w:rPr>
          <w:sz w:val="22"/>
          <w:szCs w:val="22"/>
        </w:rPr>
        <w:t xml:space="preserve"> ardhi</w:t>
      </w:r>
      <w:r>
        <w:rPr>
          <w:sz w:val="22"/>
          <w:szCs w:val="22"/>
        </w:rPr>
        <w:t xml:space="preserve"> juu ya milima; matunda yake na yawayewaye kama Lebanoni” (Zaburi 72:16).</w:t>
      </w:r>
    </w:p>
    <w:p w:rsidR="001F456D" w:rsidRDefault="001F456D" w:rsidP="00006CA7">
      <w:pPr>
        <w:tabs>
          <w:tab w:val="left" w:pos="2940"/>
        </w:tabs>
        <w:spacing w:before="240"/>
        <w:rPr>
          <w:sz w:val="22"/>
          <w:szCs w:val="22"/>
        </w:rPr>
      </w:pPr>
      <w:r>
        <w:rPr>
          <w:sz w:val="22"/>
          <w:szCs w:val="22"/>
        </w:rPr>
        <w:t>Mwishowe, kifo kitaondolewa kabisa.</w:t>
      </w:r>
    </w:p>
    <w:p w:rsidR="001F456D" w:rsidRDefault="001F456D" w:rsidP="00006CA7">
      <w:pPr>
        <w:tabs>
          <w:tab w:val="left" w:pos="2940"/>
        </w:tabs>
        <w:spacing w:before="240"/>
        <w:rPr>
          <w:sz w:val="22"/>
          <w:szCs w:val="22"/>
        </w:rPr>
      </w:pPr>
      <w:r>
        <w:rPr>
          <w:sz w:val="22"/>
          <w:szCs w:val="22"/>
        </w:rPr>
        <w:t>“Hapo ndipo mwisho at</w:t>
      </w:r>
      <w:r w:rsidR="00CE6151">
        <w:rPr>
          <w:sz w:val="22"/>
          <w:szCs w:val="22"/>
        </w:rPr>
        <w:t>akapompa Mungu Baba Ufalme wake;</w:t>
      </w:r>
      <w:r>
        <w:rPr>
          <w:sz w:val="22"/>
          <w:szCs w:val="22"/>
        </w:rPr>
        <w:t xml:space="preserve"> atakapobadilisha utawala wote, na mamlaka yote na nguvu. Maana sharti amiliki yeye hata awaweke maadui wake wote chini ya miguu yake. Adui wa mwisho atakayebatilishwa ni mauti.” (1 Wakorintho 15:24-26).</w:t>
      </w:r>
    </w:p>
    <w:p w:rsidR="001F456D" w:rsidRDefault="001F456D" w:rsidP="00006CA7">
      <w:pPr>
        <w:tabs>
          <w:tab w:val="left" w:pos="2940"/>
        </w:tabs>
        <w:spacing w:before="240"/>
        <w:rPr>
          <w:sz w:val="22"/>
          <w:szCs w:val="22"/>
        </w:rPr>
      </w:pPr>
      <w:r>
        <w:rPr>
          <w:sz w:val="22"/>
          <w:szCs w:val="22"/>
        </w:rPr>
        <w:t>“Naye atafuta kila chozi katika macho yao, wala mauti haitakuwepo tena; wala maombolezo, wala kilio, wala maumivu hayatakuwepo tena; kwa kuwa ma</w:t>
      </w:r>
      <w:r w:rsidR="009B4455">
        <w:rPr>
          <w:sz w:val="22"/>
          <w:szCs w:val="22"/>
        </w:rPr>
        <w:t>mbo ya kwanza yamekwisha kupita</w:t>
      </w:r>
      <w:r>
        <w:rPr>
          <w:sz w:val="22"/>
          <w:szCs w:val="22"/>
        </w:rPr>
        <w:t>” (Ufunuo 21:4).</w:t>
      </w:r>
    </w:p>
    <w:p w:rsidR="001F456D" w:rsidRDefault="0070472B" w:rsidP="00006CA7">
      <w:pPr>
        <w:tabs>
          <w:tab w:val="left" w:pos="2940"/>
        </w:tabs>
        <w:spacing w:before="240"/>
        <w:rPr>
          <w:sz w:val="22"/>
          <w:szCs w:val="22"/>
        </w:rPr>
      </w:pPr>
      <w:r>
        <w:rPr>
          <w:sz w:val="22"/>
          <w:szCs w:val="22"/>
        </w:rPr>
        <w:t>Sasa ni bayana kwa nini mafunzo haya kuhusu ufalme wa Mungu kuitwa injili</w:t>
      </w:r>
      <w:r w:rsidR="006C3951">
        <w:rPr>
          <w:sz w:val="22"/>
          <w:szCs w:val="22"/>
        </w:rPr>
        <w:t xml:space="preserve"> </w:t>
      </w:r>
      <w:r>
        <w:rPr>
          <w:sz w:val="22"/>
          <w:szCs w:val="22"/>
        </w:rPr>
        <w:t>- tumejifunza ya kuwa neno hili linamaanisha ‘Habari Njema’</w:t>
      </w:r>
    </w:p>
    <w:p w:rsidR="00A830F9" w:rsidRDefault="00A830F9" w:rsidP="00A830F9">
      <w:pPr>
        <w:tabs>
          <w:tab w:val="left" w:pos="2940"/>
        </w:tabs>
        <w:spacing w:before="240"/>
        <w:jc w:val="center"/>
        <w:rPr>
          <w:b/>
          <w:sz w:val="32"/>
          <w:szCs w:val="32"/>
        </w:rPr>
      </w:pPr>
      <w:r w:rsidRPr="00A830F9">
        <w:rPr>
          <w:b/>
          <w:sz w:val="32"/>
          <w:szCs w:val="32"/>
        </w:rPr>
        <w:t>WOKOVU</w:t>
      </w:r>
    </w:p>
    <w:p w:rsidR="00A830F9" w:rsidRDefault="00A830F9" w:rsidP="00A830F9">
      <w:pPr>
        <w:tabs>
          <w:tab w:val="left" w:pos="2940"/>
        </w:tabs>
        <w:spacing w:before="240"/>
        <w:rPr>
          <w:sz w:val="22"/>
          <w:szCs w:val="22"/>
        </w:rPr>
      </w:pPr>
      <w:r>
        <w:rPr>
          <w:sz w:val="22"/>
          <w:szCs w:val="22"/>
        </w:rPr>
        <w:t>Baada ya ufufuo wake, Yesu aliwatuma wanafunzi wake akiwaagiza kuwa, “Enendeni ulimwenguni mwote, mkaihubiri injili kwa kila kiumbe. Aaminiye na kubatizwa ataokoka” (Marko 16:15-16).</w:t>
      </w:r>
    </w:p>
    <w:p w:rsidR="00A830F9" w:rsidRDefault="00A830F9" w:rsidP="00A830F9">
      <w:pPr>
        <w:tabs>
          <w:tab w:val="left" w:pos="2940"/>
        </w:tabs>
        <w:spacing w:before="240"/>
        <w:rPr>
          <w:sz w:val="22"/>
          <w:szCs w:val="22"/>
        </w:rPr>
      </w:pPr>
      <w:r>
        <w:rPr>
          <w:sz w:val="22"/>
          <w:szCs w:val="22"/>
        </w:rPr>
        <w:t>Yaonekana kuwa kinachotangu</w:t>
      </w:r>
      <w:r w:rsidR="003D374F">
        <w:rPr>
          <w:sz w:val="22"/>
          <w:szCs w:val="22"/>
        </w:rPr>
        <w:t>l</w:t>
      </w:r>
      <w:r>
        <w:rPr>
          <w:sz w:val="22"/>
          <w:szCs w:val="22"/>
        </w:rPr>
        <w:t>ia ubatizo ni kuamini injili. Kifungu</w:t>
      </w:r>
      <w:r w:rsidR="00274926">
        <w:rPr>
          <w:sz w:val="22"/>
          <w:szCs w:val="22"/>
        </w:rPr>
        <w:t xml:space="preserve"> hicho</w:t>
      </w:r>
      <w:r>
        <w:rPr>
          <w:sz w:val="22"/>
          <w:szCs w:val="22"/>
        </w:rPr>
        <w:t xml:space="preserve"> chaendelea – “asiyeamini, atahukumiwa”.</w:t>
      </w:r>
    </w:p>
    <w:p w:rsidR="00A830F9" w:rsidRDefault="00A830F9" w:rsidP="00A830F9">
      <w:pPr>
        <w:tabs>
          <w:tab w:val="left" w:pos="2940"/>
        </w:tabs>
        <w:spacing w:before="240"/>
        <w:rPr>
          <w:sz w:val="22"/>
          <w:szCs w:val="22"/>
        </w:rPr>
      </w:pPr>
      <w:r>
        <w:rPr>
          <w:sz w:val="22"/>
          <w:szCs w:val="22"/>
        </w:rPr>
        <w:t xml:space="preserve">Siku ya Pendekoste, mtume Petro alizungumzia juu </w:t>
      </w:r>
      <w:r w:rsidR="0056153F">
        <w:rPr>
          <w:sz w:val="22"/>
          <w:szCs w:val="22"/>
        </w:rPr>
        <w:t>ya ufufuo wake na kurudi kwake Mara ya P</w:t>
      </w:r>
      <w:r>
        <w:rPr>
          <w:sz w:val="22"/>
          <w:szCs w:val="22"/>
        </w:rPr>
        <w:t>ili. W</w:t>
      </w:r>
      <w:r w:rsidR="00264114">
        <w:rPr>
          <w:sz w:val="22"/>
          <w:szCs w:val="22"/>
        </w:rPr>
        <w:t>aliosikiliza hotuba yake waligus</w:t>
      </w:r>
      <w:r>
        <w:rPr>
          <w:sz w:val="22"/>
          <w:szCs w:val="22"/>
        </w:rPr>
        <w:t>wa na yale walioyasikia na wakataka kujua wafanye nini. Waliambiwa watubu na wabatizwe. Kutubu</w:t>
      </w:r>
      <w:r w:rsidR="00EE18ED">
        <w:rPr>
          <w:sz w:val="22"/>
          <w:szCs w:val="22"/>
        </w:rPr>
        <w:t>,</w:t>
      </w:r>
      <w:r>
        <w:rPr>
          <w:sz w:val="22"/>
          <w:szCs w:val="22"/>
        </w:rPr>
        <w:t xml:space="preserve"> ni kugeuza mawazo yako</w:t>
      </w:r>
      <w:r w:rsidR="00EE18ED">
        <w:rPr>
          <w:sz w:val="22"/>
          <w:szCs w:val="22"/>
        </w:rPr>
        <w:t xml:space="preserve"> </w:t>
      </w:r>
      <w:r>
        <w:rPr>
          <w:sz w:val="22"/>
          <w:szCs w:val="22"/>
        </w:rPr>
        <w:t>- kuanza mambo mapya.</w:t>
      </w:r>
    </w:p>
    <w:p w:rsidR="00A830F9" w:rsidRDefault="00A830F9" w:rsidP="00A830F9">
      <w:pPr>
        <w:tabs>
          <w:tab w:val="left" w:pos="2940"/>
        </w:tabs>
        <w:spacing w:before="240"/>
        <w:rPr>
          <w:sz w:val="22"/>
          <w:szCs w:val="22"/>
        </w:rPr>
      </w:pPr>
      <w:r>
        <w:rPr>
          <w:sz w:val="22"/>
          <w:szCs w:val="22"/>
        </w:rPr>
        <w:t>“Nao waliolipokea neno lake watabatizwa…wakawa wakidumu katika fundisho la mutume, na katika ushirika na katika kuumega mkate na katika kusali”. (Matendo 2:41,42).</w:t>
      </w:r>
    </w:p>
    <w:p w:rsidR="00A830F9" w:rsidRDefault="00A830F9" w:rsidP="00A830F9">
      <w:pPr>
        <w:tabs>
          <w:tab w:val="left" w:pos="2940"/>
        </w:tabs>
        <w:spacing w:before="240"/>
        <w:rPr>
          <w:sz w:val="22"/>
          <w:szCs w:val="22"/>
        </w:rPr>
      </w:pPr>
      <w:r>
        <w:rPr>
          <w:sz w:val="22"/>
          <w:szCs w:val="22"/>
        </w:rPr>
        <w:t>Angalia, utaratibu wa hatua ni uleule- ufahamu</w:t>
      </w:r>
      <w:r w:rsidR="006C177E">
        <w:rPr>
          <w:sz w:val="22"/>
          <w:szCs w:val="22"/>
        </w:rPr>
        <w:t xml:space="preserve"> na imani, inafuatiwa na utii ut</w:t>
      </w:r>
      <w:r>
        <w:rPr>
          <w:sz w:val="22"/>
          <w:szCs w:val="22"/>
        </w:rPr>
        <w:t>aokupeleka katika maji ya ubatizo. Yanayofuat</w:t>
      </w:r>
      <w:r w:rsidR="006A065B">
        <w:rPr>
          <w:sz w:val="22"/>
          <w:szCs w:val="22"/>
        </w:rPr>
        <w:t>i</w:t>
      </w:r>
      <w:r>
        <w:rPr>
          <w:sz w:val="22"/>
          <w:szCs w:val="22"/>
        </w:rPr>
        <w:t>a ni jitihada za waumini kuishi maisha mema kwa njia ya ku</w:t>
      </w:r>
      <w:r w:rsidR="006A065B">
        <w:rPr>
          <w:sz w:val="22"/>
          <w:szCs w:val="22"/>
        </w:rPr>
        <w:t>m</w:t>
      </w:r>
      <w:r>
        <w:rPr>
          <w:sz w:val="22"/>
          <w:szCs w:val="22"/>
        </w:rPr>
        <w:t>pendeza Mungu.</w:t>
      </w:r>
    </w:p>
    <w:p w:rsidR="00A830F9" w:rsidRDefault="00A830F9" w:rsidP="00A830F9">
      <w:pPr>
        <w:tabs>
          <w:tab w:val="left" w:pos="2940"/>
        </w:tabs>
        <w:spacing w:before="240"/>
        <w:rPr>
          <w:sz w:val="22"/>
          <w:szCs w:val="22"/>
        </w:rPr>
      </w:pPr>
      <w:r>
        <w:rPr>
          <w:sz w:val="22"/>
          <w:szCs w:val="22"/>
        </w:rPr>
        <w:t>Mfuasi wa Yesu ambaye amebatizwa, anayesemekana amefufuka na Kristo</w:t>
      </w:r>
      <w:r w:rsidR="0067195A">
        <w:rPr>
          <w:sz w:val="22"/>
          <w:szCs w:val="22"/>
        </w:rPr>
        <w:t>,</w:t>
      </w:r>
      <w:r>
        <w:rPr>
          <w:sz w:val="22"/>
          <w:szCs w:val="22"/>
        </w:rPr>
        <w:t xml:space="preserve"> anaweza kuishi kwa uhakikisho wa kumsubiri Bwana arudi.</w:t>
      </w:r>
    </w:p>
    <w:p w:rsidR="00A830F9" w:rsidRDefault="00A830F9" w:rsidP="00A830F9">
      <w:pPr>
        <w:tabs>
          <w:tab w:val="left" w:pos="2940"/>
        </w:tabs>
        <w:spacing w:before="240"/>
        <w:rPr>
          <w:sz w:val="22"/>
          <w:szCs w:val="22"/>
        </w:rPr>
      </w:pPr>
      <w:r>
        <w:rPr>
          <w:sz w:val="22"/>
          <w:szCs w:val="22"/>
        </w:rPr>
        <w:t>“Basi mkiwa mmefuufuliwa pamoja na Kristo, yatafuteni yaliyo juu Kristo aliko, ameketi mkono wa kuume wa Mungu. Yafikirini yaliyo juu</w:t>
      </w:r>
      <w:r w:rsidR="00B06DB8">
        <w:rPr>
          <w:sz w:val="22"/>
          <w:szCs w:val="22"/>
        </w:rPr>
        <w:t>,</w:t>
      </w:r>
      <w:r>
        <w:rPr>
          <w:sz w:val="22"/>
          <w:szCs w:val="22"/>
        </w:rPr>
        <w:t xml:space="preserve"> siyo yaliyo katika nchi. Kwa maana mlikufa, na uhai wenu umefichwa pamoja na Kristo katika Mungu. Kristo a</w:t>
      </w:r>
      <w:r w:rsidR="00B06DB8">
        <w:rPr>
          <w:sz w:val="22"/>
          <w:szCs w:val="22"/>
        </w:rPr>
        <w:t xml:space="preserve">takapofufuliwa, aliye uhai wetu </w:t>
      </w:r>
      <w:r>
        <w:rPr>
          <w:sz w:val="22"/>
          <w:szCs w:val="22"/>
        </w:rPr>
        <w:t xml:space="preserve"> ndipo na ninyi mtafufu</w:t>
      </w:r>
      <w:r w:rsidR="00B06DB8">
        <w:rPr>
          <w:sz w:val="22"/>
          <w:szCs w:val="22"/>
        </w:rPr>
        <w:t>liwa pamoja naye katika utukufu” (Wakolosai 3:</w:t>
      </w:r>
      <w:r>
        <w:rPr>
          <w:sz w:val="22"/>
          <w:szCs w:val="22"/>
        </w:rPr>
        <w:t>1-4).</w:t>
      </w:r>
    </w:p>
    <w:p w:rsidR="00A830F9" w:rsidRDefault="00A830F9" w:rsidP="00A830F9">
      <w:pPr>
        <w:tabs>
          <w:tab w:val="left" w:pos="2940"/>
        </w:tabs>
        <w:spacing w:before="240"/>
        <w:jc w:val="center"/>
        <w:rPr>
          <w:b/>
          <w:sz w:val="32"/>
          <w:szCs w:val="32"/>
        </w:rPr>
      </w:pPr>
      <w:r w:rsidRPr="00A830F9">
        <w:rPr>
          <w:b/>
          <w:sz w:val="32"/>
          <w:szCs w:val="32"/>
        </w:rPr>
        <w:t>MSAMAHA</w:t>
      </w:r>
    </w:p>
    <w:p w:rsidR="00A830F9" w:rsidRDefault="00A830F9" w:rsidP="00A830F9">
      <w:pPr>
        <w:tabs>
          <w:tab w:val="left" w:pos="2940"/>
        </w:tabs>
        <w:spacing w:before="240"/>
        <w:rPr>
          <w:sz w:val="22"/>
          <w:szCs w:val="22"/>
        </w:rPr>
      </w:pPr>
      <w:r>
        <w:rPr>
          <w:sz w:val="22"/>
          <w:szCs w:val="22"/>
        </w:rPr>
        <w:t>Ikiwa</w:t>
      </w:r>
      <w:r w:rsidR="000C1401">
        <w:rPr>
          <w:sz w:val="22"/>
          <w:szCs w:val="22"/>
        </w:rPr>
        <w:t>,</w:t>
      </w:r>
      <w:r>
        <w:rPr>
          <w:sz w:val="22"/>
          <w:szCs w:val="22"/>
        </w:rPr>
        <w:t xml:space="preserve"> katika wakati huu wakumsubiri Kristo, mfuasi wake atako</w:t>
      </w:r>
      <w:r w:rsidR="000C1401">
        <w:rPr>
          <w:sz w:val="22"/>
          <w:szCs w:val="22"/>
        </w:rPr>
        <w:t>sea, an</w:t>
      </w:r>
      <w:r>
        <w:rPr>
          <w:sz w:val="22"/>
          <w:szCs w:val="22"/>
        </w:rPr>
        <w:t>afahamu kuwa Yesu ni wakili wake mwenye rehema na atamtetea kwani anajua majaribu ni nini. Katika waraka kwa Waebrania, twakumbushwa ya kuwa kuhani wetu Mkuu alijaribiwa sawasawa na sisi katika mambo yote, ingawa yey</w:t>
      </w:r>
      <w:r w:rsidR="000C1401">
        <w:rPr>
          <w:sz w:val="22"/>
          <w:szCs w:val="22"/>
        </w:rPr>
        <w:t>e hakushindwa, hakufanya dhambi</w:t>
      </w:r>
      <w:r w:rsidR="00D17F48">
        <w:rPr>
          <w:sz w:val="22"/>
          <w:szCs w:val="22"/>
        </w:rPr>
        <w:t>.</w:t>
      </w:r>
      <w:r>
        <w:rPr>
          <w:sz w:val="22"/>
          <w:szCs w:val="22"/>
        </w:rPr>
        <w:t xml:space="preserve"> </w:t>
      </w:r>
      <w:r w:rsidR="00D17F48">
        <w:rPr>
          <w:sz w:val="22"/>
          <w:szCs w:val="22"/>
        </w:rPr>
        <w:t xml:space="preserve">(Waebrania 4:15) </w:t>
      </w:r>
      <w:r>
        <w:rPr>
          <w:sz w:val="22"/>
          <w:szCs w:val="22"/>
        </w:rPr>
        <w:t>Unaweza kuwa na matumaini kuwa maombi yako</w:t>
      </w:r>
      <w:r w:rsidR="00E013D2">
        <w:rPr>
          <w:sz w:val="22"/>
          <w:szCs w:val="22"/>
        </w:rPr>
        <w:t xml:space="preserve"> kama jamaa wa Kristo</w:t>
      </w:r>
      <w:r w:rsidR="006944FA">
        <w:rPr>
          <w:sz w:val="22"/>
          <w:szCs w:val="22"/>
        </w:rPr>
        <w:t>,</w:t>
      </w:r>
      <w:r w:rsidR="00E013D2">
        <w:rPr>
          <w:sz w:val="22"/>
          <w:szCs w:val="22"/>
        </w:rPr>
        <w:t xml:space="preserve"> yatasikik</w:t>
      </w:r>
      <w:r>
        <w:rPr>
          <w:sz w:val="22"/>
          <w:szCs w:val="22"/>
        </w:rPr>
        <w:t>a.</w:t>
      </w:r>
    </w:p>
    <w:p w:rsidR="0069564D" w:rsidRDefault="00A830F9" w:rsidP="00A830F9">
      <w:pPr>
        <w:tabs>
          <w:tab w:val="left" w:pos="2940"/>
        </w:tabs>
        <w:spacing w:before="240"/>
        <w:rPr>
          <w:sz w:val="22"/>
          <w:szCs w:val="22"/>
        </w:rPr>
      </w:pPr>
      <w:r>
        <w:rPr>
          <w:sz w:val="22"/>
          <w:szCs w:val="22"/>
        </w:rPr>
        <w:t>“Basi na tukikaribie kiti cha neema kwa ujasiri</w:t>
      </w:r>
      <w:r w:rsidR="00A96005">
        <w:rPr>
          <w:sz w:val="22"/>
          <w:szCs w:val="22"/>
        </w:rPr>
        <w:t>,</w:t>
      </w:r>
      <w:r>
        <w:rPr>
          <w:sz w:val="22"/>
          <w:szCs w:val="22"/>
        </w:rPr>
        <w:t xml:space="preserve"> ili tupewe rehema na kupata neema ya</w:t>
      </w:r>
      <w:r w:rsidR="00A96005">
        <w:rPr>
          <w:sz w:val="22"/>
          <w:szCs w:val="22"/>
        </w:rPr>
        <w:t xml:space="preserve"> kutusaidia wakati wa mahitaji”</w:t>
      </w:r>
      <w:r>
        <w:rPr>
          <w:sz w:val="22"/>
          <w:szCs w:val="22"/>
        </w:rPr>
        <w:t xml:space="preserve"> (Waebrania 4:16).</w:t>
      </w:r>
    </w:p>
    <w:p w:rsidR="00A830F9" w:rsidRDefault="0069564D" w:rsidP="0069564D">
      <w:pPr>
        <w:tabs>
          <w:tab w:val="left" w:pos="2940"/>
        </w:tabs>
        <w:spacing w:before="240"/>
        <w:jc w:val="center"/>
        <w:rPr>
          <w:b/>
          <w:sz w:val="32"/>
          <w:szCs w:val="32"/>
        </w:rPr>
      </w:pPr>
      <w:r w:rsidRPr="0069564D">
        <w:rPr>
          <w:b/>
          <w:sz w:val="32"/>
          <w:szCs w:val="32"/>
        </w:rPr>
        <w:t>KARAMA YA MUNGU</w:t>
      </w:r>
    </w:p>
    <w:p w:rsidR="0069564D" w:rsidRDefault="0069564D" w:rsidP="0069564D">
      <w:pPr>
        <w:tabs>
          <w:tab w:val="left" w:pos="2940"/>
        </w:tabs>
        <w:spacing w:before="240"/>
        <w:rPr>
          <w:sz w:val="22"/>
          <w:szCs w:val="22"/>
        </w:rPr>
      </w:pPr>
      <w:r>
        <w:rPr>
          <w:sz w:val="22"/>
          <w:szCs w:val="22"/>
        </w:rPr>
        <w:t>Hatuwezi lolote kwa nguvu zetu wenyewe. Ni kwa mapenzi na rehema ya zake Mwenyezi Mungu ndipo twapata wokovu kupitia kwa Kristo. Ndipo mtume Paulo akaandika: “Kwa maana mmekuokolewa kwa neema , kwa njia ya imani ambayo hiyo haikutokana na nafsi zenu, ni kipawa cha M</w:t>
      </w:r>
      <w:r w:rsidR="00757864">
        <w:rPr>
          <w:sz w:val="22"/>
          <w:szCs w:val="22"/>
        </w:rPr>
        <w:t>ungu</w:t>
      </w:r>
      <w:r>
        <w:rPr>
          <w:sz w:val="22"/>
          <w:szCs w:val="22"/>
        </w:rPr>
        <w:t>” (Waefeso 2:8).</w:t>
      </w:r>
    </w:p>
    <w:p w:rsidR="0069564D" w:rsidRDefault="0069564D" w:rsidP="0069564D">
      <w:pPr>
        <w:tabs>
          <w:tab w:val="left" w:pos="2940"/>
        </w:tabs>
        <w:spacing w:before="240"/>
        <w:rPr>
          <w:sz w:val="22"/>
          <w:szCs w:val="22"/>
        </w:rPr>
      </w:pPr>
      <w:r>
        <w:rPr>
          <w:sz w:val="22"/>
          <w:szCs w:val="22"/>
        </w:rPr>
        <w:t>“Karama ya Mungu ni uzima wa Milele</w:t>
      </w:r>
      <w:r w:rsidR="002B0B2E">
        <w:rPr>
          <w:sz w:val="22"/>
          <w:szCs w:val="22"/>
        </w:rPr>
        <w:t xml:space="preserve"> katika Kristo Yesu Bwana wetu”</w:t>
      </w:r>
      <w:r>
        <w:rPr>
          <w:sz w:val="22"/>
          <w:szCs w:val="22"/>
        </w:rPr>
        <w:t xml:space="preserve"> (Warumi 6:23).</w:t>
      </w:r>
    </w:p>
    <w:p w:rsidR="0069564D" w:rsidRDefault="0069564D" w:rsidP="0069564D">
      <w:pPr>
        <w:tabs>
          <w:tab w:val="left" w:pos="2940"/>
        </w:tabs>
        <w:spacing w:before="240"/>
        <w:jc w:val="center"/>
        <w:rPr>
          <w:b/>
          <w:sz w:val="32"/>
          <w:szCs w:val="32"/>
        </w:rPr>
      </w:pPr>
      <w:r w:rsidRPr="0069564D">
        <w:rPr>
          <w:b/>
          <w:sz w:val="32"/>
          <w:szCs w:val="32"/>
        </w:rPr>
        <w:t>HATUA NYINGINE</w:t>
      </w:r>
    </w:p>
    <w:p w:rsidR="0069564D" w:rsidRDefault="0069564D" w:rsidP="0069564D">
      <w:pPr>
        <w:tabs>
          <w:tab w:val="left" w:pos="2940"/>
        </w:tabs>
        <w:spacing w:before="240"/>
        <w:rPr>
          <w:sz w:val="22"/>
          <w:szCs w:val="22"/>
        </w:rPr>
      </w:pPr>
      <w:r>
        <w:rPr>
          <w:sz w:val="22"/>
          <w:szCs w:val="22"/>
        </w:rPr>
        <w:t>Sasa umekamilisha masomo kumi na mbili ya mafunzo haya. Umepata kwa kiasi f</w:t>
      </w:r>
      <w:r w:rsidR="00537DA7">
        <w:rPr>
          <w:sz w:val="22"/>
          <w:szCs w:val="22"/>
        </w:rPr>
        <w:t>ulani kujua yale ambayo Biblia i</w:t>
      </w:r>
      <w:r>
        <w:rPr>
          <w:sz w:val="22"/>
          <w:szCs w:val="22"/>
        </w:rPr>
        <w:t>nafunza kuhusiana na mpango wake na nchi. Kuna uwezekano wa wewe kuwa mmojawapo wa wale watu wa Athene, walimsikiliza Paulo na “waliposikia habari za ufufuo wa wafu wengine walifanya dhihaka; wengine wakasema, tutakusikiliza tena katika habari hiyo.” (Matendo 17:32). Kwa uneni mwingine twaweza kusema, walifurahia kumsikiliza lakini hawakuwa na tamaa ya kuendelea na masomo.</w:t>
      </w:r>
    </w:p>
    <w:p w:rsidR="0069564D" w:rsidRDefault="0069564D" w:rsidP="0069564D">
      <w:pPr>
        <w:tabs>
          <w:tab w:val="left" w:pos="2940"/>
        </w:tabs>
        <w:spacing w:before="240"/>
        <w:rPr>
          <w:sz w:val="22"/>
          <w:szCs w:val="22"/>
        </w:rPr>
      </w:pPr>
      <w:r>
        <w:rPr>
          <w:sz w:val="22"/>
          <w:szCs w:val="22"/>
        </w:rPr>
        <w:t>Waweza kuwa kama watu wa Beroya aliowatembelea mtume, ambao “Walilipokea lile neno kwa uelekevu wa moyo, wakayachunguza maandiko kila siku waone kwamba mambo haya ndi</w:t>
      </w:r>
      <w:r w:rsidR="006F662C">
        <w:rPr>
          <w:sz w:val="22"/>
          <w:szCs w:val="22"/>
        </w:rPr>
        <w:t>v</w:t>
      </w:r>
      <w:r>
        <w:rPr>
          <w:sz w:val="22"/>
          <w:szCs w:val="22"/>
        </w:rPr>
        <w:t>yo yalivyo.” (Matendo 17:11).</w:t>
      </w:r>
    </w:p>
    <w:p w:rsidR="0069564D" w:rsidRDefault="0069564D" w:rsidP="0069564D">
      <w:pPr>
        <w:tabs>
          <w:tab w:val="left" w:pos="2940"/>
        </w:tabs>
        <w:spacing w:before="240"/>
        <w:rPr>
          <w:sz w:val="22"/>
          <w:szCs w:val="22"/>
        </w:rPr>
      </w:pPr>
      <w:r>
        <w:rPr>
          <w:sz w:val="22"/>
          <w:szCs w:val="22"/>
        </w:rPr>
        <w:t xml:space="preserve">Kwa kundi lolote lile unaloweza kuwamo, mpango na kusudi la Mungu halina budi kutimia. Petro aliandika kuwa katika siku za mwisho watu watadhihaki dhana ya kurudi kwake Kristo. Petro anasema walidharau na kupuuzilia mbali mahubiri ya Nuhu lakini wakati uliowekwa ulipowadia, mvua ilikunya. Hali kadhalika watu watambue </w:t>
      </w:r>
      <w:r w:rsidR="00A115F4">
        <w:rPr>
          <w:sz w:val="22"/>
          <w:szCs w:val="22"/>
        </w:rPr>
        <w:t>au wapuuze, “Siku ya Bwana itaku</w:t>
      </w:r>
      <w:r>
        <w:rPr>
          <w:sz w:val="22"/>
          <w:szCs w:val="22"/>
        </w:rPr>
        <w:t>ja” (2 Petro 3:9-10).</w:t>
      </w:r>
    </w:p>
    <w:p w:rsidR="0069564D" w:rsidRDefault="0069564D" w:rsidP="0069564D">
      <w:pPr>
        <w:tabs>
          <w:tab w:val="left" w:pos="2940"/>
        </w:tabs>
        <w:spacing w:before="240"/>
        <w:jc w:val="center"/>
        <w:rPr>
          <w:b/>
          <w:sz w:val="32"/>
          <w:szCs w:val="32"/>
        </w:rPr>
      </w:pPr>
      <w:r w:rsidRPr="0069564D">
        <w:rPr>
          <w:b/>
          <w:sz w:val="32"/>
          <w:szCs w:val="32"/>
        </w:rPr>
        <w:t>UJUMBE MAALUM KWAKO WEWE</w:t>
      </w:r>
    </w:p>
    <w:p w:rsidR="0069564D" w:rsidRDefault="0069564D" w:rsidP="0069564D">
      <w:pPr>
        <w:tabs>
          <w:tab w:val="left" w:pos="2940"/>
        </w:tabs>
        <w:spacing w:before="240"/>
        <w:rPr>
          <w:sz w:val="22"/>
          <w:szCs w:val="22"/>
        </w:rPr>
      </w:pPr>
      <w:r>
        <w:rPr>
          <w:sz w:val="22"/>
          <w:szCs w:val="22"/>
        </w:rPr>
        <w:t>Mtume anahitimisha waraka wake kwa kusema, mnapofahamu hivi:</w:t>
      </w:r>
    </w:p>
    <w:p w:rsidR="0069564D" w:rsidRDefault="0069564D" w:rsidP="0069564D">
      <w:pPr>
        <w:tabs>
          <w:tab w:val="left" w:pos="2940"/>
        </w:tabs>
        <w:spacing w:before="240"/>
        <w:rPr>
          <w:sz w:val="22"/>
          <w:szCs w:val="22"/>
        </w:rPr>
      </w:pPr>
      <w:r>
        <w:rPr>
          <w:sz w:val="22"/>
          <w:szCs w:val="22"/>
        </w:rPr>
        <w:t>“Imewapasa ninyi kuwa watu wa tabia gani katika mwenendo mtakatifu na utauwa?” (2 Petro 3:11).</w:t>
      </w:r>
    </w:p>
    <w:p w:rsidR="0069564D" w:rsidRDefault="0069564D" w:rsidP="0069564D">
      <w:pPr>
        <w:tabs>
          <w:tab w:val="left" w:pos="2940"/>
        </w:tabs>
        <w:spacing w:before="240"/>
        <w:rPr>
          <w:sz w:val="22"/>
          <w:szCs w:val="22"/>
        </w:rPr>
      </w:pPr>
      <w:r>
        <w:rPr>
          <w:sz w:val="22"/>
          <w:szCs w:val="22"/>
        </w:rPr>
        <w:t>Swali hili twamwachia kili mwanafunzi alijibu kibunafsi yeye mwenyewe. Ni imani yetu kuwa mtafanya “bidii ili mwonekane katika amani kuwa hamna mawaa wala aibu mbele yake.” (2 Petro 3:14).</w:t>
      </w:r>
    </w:p>
    <w:tbl>
      <w:tblPr>
        <w:tblW w:w="934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F103F6" w:rsidTr="00F103F6">
        <w:tblPrEx>
          <w:tblCellMar>
            <w:top w:w="0" w:type="dxa"/>
            <w:bottom w:w="0" w:type="dxa"/>
          </w:tblCellMar>
        </w:tblPrEx>
        <w:trPr>
          <w:trHeight w:val="2180"/>
        </w:trPr>
        <w:tc>
          <w:tcPr>
            <w:tcW w:w="9340" w:type="dxa"/>
          </w:tcPr>
          <w:p w:rsidR="00F103F6" w:rsidRPr="001B3495" w:rsidRDefault="00F103F6" w:rsidP="00F103F6">
            <w:pPr>
              <w:tabs>
                <w:tab w:val="left" w:pos="2940"/>
              </w:tabs>
              <w:spacing w:before="240"/>
              <w:ind w:left="430"/>
              <w:rPr>
                <w:b/>
                <w:sz w:val="22"/>
                <w:szCs w:val="22"/>
              </w:rPr>
            </w:pPr>
            <w:r w:rsidRPr="001B3495">
              <w:rPr>
                <w:b/>
                <w:sz w:val="22"/>
                <w:szCs w:val="22"/>
              </w:rPr>
              <w:t>Vifungu Vya Kusoma Kutoka Katika Biblia</w:t>
            </w:r>
          </w:p>
          <w:p w:rsidR="00F103F6" w:rsidRDefault="00F103F6" w:rsidP="00F103F6">
            <w:pPr>
              <w:tabs>
                <w:tab w:val="left" w:pos="2940"/>
              </w:tabs>
              <w:spacing w:line="276" w:lineRule="auto"/>
              <w:ind w:left="430"/>
              <w:rPr>
                <w:sz w:val="22"/>
                <w:szCs w:val="22"/>
              </w:rPr>
            </w:pPr>
            <w:r>
              <w:rPr>
                <w:sz w:val="22"/>
                <w:szCs w:val="22"/>
              </w:rPr>
              <w:t>Isaya 65:17-25, 66:1-2</w:t>
            </w:r>
          </w:p>
          <w:p w:rsidR="00F103F6" w:rsidRDefault="00F103F6" w:rsidP="00F103F6">
            <w:pPr>
              <w:tabs>
                <w:tab w:val="left" w:pos="2940"/>
              </w:tabs>
              <w:spacing w:line="276" w:lineRule="auto"/>
              <w:ind w:left="430"/>
              <w:rPr>
                <w:sz w:val="22"/>
                <w:szCs w:val="22"/>
              </w:rPr>
            </w:pPr>
            <w:r>
              <w:rPr>
                <w:sz w:val="22"/>
                <w:szCs w:val="22"/>
              </w:rPr>
              <w:t>Waefeso 2 na 5</w:t>
            </w:r>
          </w:p>
          <w:p w:rsidR="00F103F6" w:rsidRDefault="00F103F6" w:rsidP="00F103F6">
            <w:pPr>
              <w:tabs>
                <w:tab w:val="left" w:pos="2940"/>
              </w:tabs>
              <w:spacing w:line="276" w:lineRule="auto"/>
              <w:ind w:left="430"/>
              <w:rPr>
                <w:sz w:val="22"/>
                <w:szCs w:val="22"/>
              </w:rPr>
            </w:pPr>
            <w:r>
              <w:rPr>
                <w:sz w:val="22"/>
                <w:szCs w:val="22"/>
              </w:rPr>
              <w:t>Warumi 13</w:t>
            </w:r>
          </w:p>
          <w:p w:rsidR="00F103F6" w:rsidRDefault="00F103F6" w:rsidP="00F103F6">
            <w:pPr>
              <w:tabs>
                <w:tab w:val="left" w:pos="2940"/>
              </w:tabs>
              <w:spacing w:line="276" w:lineRule="auto"/>
              <w:ind w:left="430"/>
              <w:rPr>
                <w:sz w:val="22"/>
                <w:szCs w:val="22"/>
              </w:rPr>
            </w:pPr>
            <w:r>
              <w:rPr>
                <w:sz w:val="22"/>
                <w:szCs w:val="22"/>
              </w:rPr>
              <w:t>Wakolosai 3</w:t>
            </w:r>
          </w:p>
          <w:p w:rsidR="00F103F6" w:rsidRDefault="00F103F6" w:rsidP="00F103F6">
            <w:pPr>
              <w:tabs>
                <w:tab w:val="left" w:pos="2940"/>
              </w:tabs>
              <w:spacing w:after="240" w:line="276" w:lineRule="auto"/>
              <w:ind w:left="430"/>
              <w:rPr>
                <w:b/>
                <w:sz w:val="22"/>
                <w:szCs w:val="22"/>
              </w:rPr>
            </w:pPr>
            <w:r>
              <w:rPr>
                <w:sz w:val="22"/>
                <w:szCs w:val="22"/>
              </w:rPr>
              <w:t>2 Petro 3.</w:t>
            </w:r>
          </w:p>
        </w:tc>
      </w:tr>
    </w:tbl>
    <w:p w:rsidR="001B3495" w:rsidRDefault="001B3495" w:rsidP="001B3495">
      <w:pPr>
        <w:tabs>
          <w:tab w:val="left" w:pos="2940"/>
        </w:tabs>
        <w:rPr>
          <w:b/>
          <w:sz w:val="22"/>
          <w:szCs w:val="22"/>
        </w:rPr>
      </w:pPr>
      <w:r w:rsidRPr="001B3495">
        <w:rPr>
          <w:b/>
          <w:sz w:val="22"/>
          <w:szCs w:val="22"/>
        </w:rPr>
        <w:t>KITIHANI CHA SOMO LA 12.</w:t>
      </w:r>
    </w:p>
    <w:p w:rsidR="00BC14D5" w:rsidRDefault="00BC14D5" w:rsidP="00BC14D5">
      <w:pPr>
        <w:tabs>
          <w:tab w:val="left" w:pos="2068"/>
        </w:tabs>
        <w:jc w:val="left"/>
        <w:outlineLvl w:val="4"/>
      </w:pPr>
      <w:r>
        <w:t>Pigia mstari jibu lililo sahihi kwa kila swali lililoulizwa kisha uhamishe majibu hadi hati ya muhtasari ya majibu iliyo katikati ya kurasa za hizi.</w:t>
      </w:r>
    </w:p>
    <w:p w:rsidR="001B3495" w:rsidRDefault="001B3495" w:rsidP="001B3495">
      <w:pPr>
        <w:tabs>
          <w:tab w:val="left" w:pos="2940"/>
        </w:tabs>
        <w:rPr>
          <w:b/>
          <w:i/>
          <w:sz w:val="22"/>
          <w:szCs w:val="22"/>
        </w:rPr>
      </w:pPr>
    </w:p>
    <w:p w:rsidR="001B3495" w:rsidRDefault="001B3495" w:rsidP="001B3495">
      <w:pPr>
        <w:numPr>
          <w:ilvl w:val="0"/>
          <w:numId w:val="125"/>
        </w:numPr>
        <w:tabs>
          <w:tab w:val="left" w:pos="2940"/>
        </w:tabs>
        <w:rPr>
          <w:sz w:val="22"/>
          <w:szCs w:val="22"/>
        </w:rPr>
      </w:pPr>
      <w:r>
        <w:rPr>
          <w:sz w:val="22"/>
          <w:szCs w:val="22"/>
        </w:rPr>
        <w:t>Kazi ya kwanza atakayoifanya Yesu akarudi duniani ni?</w:t>
      </w:r>
    </w:p>
    <w:p w:rsidR="001B3495" w:rsidRDefault="001B3495" w:rsidP="001B3495">
      <w:pPr>
        <w:numPr>
          <w:ilvl w:val="0"/>
          <w:numId w:val="126"/>
        </w:numPr>
        <w:tabs>
          <w:tab w:val="left" w:pos="2940"/>
        </w:tabs>
        <w:rPr>
          <w:sz w:val="22"/>
          <w:szCs w:val="22"/>
        </w:rPr>
      </w:pPr>
      <w:r>
        <w:rPr>
          <w:sz w:val="22"/>
          <w:szCs w:val="22"/>
        </w:rPr>
        <w:t>Kuwambia wote kuwa amerudi</w:t>
      </w:r>
    </w:p>
    <w:p w:rsidR="001B3495" w:rsidRDefault="001B3495" w:rsidP="001B3495">
      <w:pPr>
        <w:numPr>
          <w:ilvl w:val="0"/>
          <w:numId w:val="126"/>
        </w:numPr>
        <w:tabs>
          <w:tab w:val="left" w:pos="2940"/>
        </w:tabs>
        <w:rPr>
          <w:sz w:val="22"/>
          <w:szCs w:val="22"/>
        </w:rPr>
      </w:pPr>
      <w:r>
        <w:rPr>
          <w:sz w:val="22"/>
          <w:szCs w:val="22"/>
        </w:rPr>
        <w:t>Kufufua wafu</w:t>
      </w:r>
    </w:p>
    <w:p w:rsidR="001B3495" w:rsidRDefault="001B3495" w:rsidP="001B3495">
      <w:pPr>
        <w:numPr>
          <w:ilvl w:val="0"/>
          <w:numId w:val="126"/>
        </w:numPr>
        <w:tabs>
          <w:tab w:val="left" w:pos="2940"/>
        </w:tabs>
        <w:rPr>
          <w:sz w:val="22"/>
          <w:szCs w:val="22"/>
        </w:rPr>
      </w:pPr>
      <w:r>
        <w:rPr>
          <w:sz w:val="22"/>
          <w:szCs w:val="22"/>
        </w:rPr>
        <w:t>Kuwapa raha wote</w:t>
      </w:r>
    </w:p>
    <w:p w:rsidR="001B3495" w:rsidRDefault="001B3495" w:rsidP="001B3495">
      <w:pPr>
        <w:numPr>
          <w:ilvl w:val="0"/>
          <w:numId w:val="126"/>
        </w:numPr>
        <w:tabs>
          <w:tab w:val="left" w:pos="2940"/>
        </w:tabs>
        <w:rPr>
          <w:sz w:val="22"/>
          <w:szCs w:val="22"/>
        </w:rPr>
      </w:pPr>
      <w:r>
        <w:rPr>
          <w:sz w:val="22"/>
          <w:szCs w:val="22"/>
        </w:rPr>
        <w:t>Kuwaangamiza waovu</w:t>
      </w:r>
    </w:p>
    <w:p w:rsidR="001B3495" w:rsidRDefault="001B3495" w:rsidP="001B3495">
      <w:pPr>
        <w:numPr>
          <w:ilvl w:val="0"/>
          <w:numId w:val="125"/>
        </w:numPr>
        <w:tabs>
          <w:tab w:val="left" w:pos="2940"/>
        </w:tabs>
        <w:rPr>
          <w:sz w:val="22"/>
          <w:szCs w:val="22"/>
        </w:rPr>
      </w:pPr>
      <w:r>
        <w:rPr>
          <w:sz w:val="22"/>
          <w:szCs w:val="22"/>
        </w:rPr>
        <w:t xml:space="preserve">Ni hali gani itaonekana katika </w:t>
      </w:r>
      <w:r w:rsidR="00A115F4">
        <w:rPr>
          <w:sz w:val="22"/>
          <w:szCs w:val="22"/>
        </w:rPr>
        <w:t>U</w:t>
      </w:r>
      <w:r>
        <w:rPr>
          <w:sz w:val="22"/>
          <w:szCs w:val="22"/>
        </w:rPr>
        <w:t>falme wa Mungu?</w:t>
      </w:r>
    </w:p>
    <w:p w:rsidR="001B3495" w:rsidRDefault="001B3495" w:rsidP="001B3495">
      <w:pPr>
        <w:numPr>
          <w:ilvl w:val="0"/>
          <w:numId w:val="127"/>
        </w:numPr>
        <w:tabs>
          <w:tab w:val="left" w:pos="2940"/>
        </w:tabs>
        <w:rPr>
          <w:sz w:val="22"/>
          <w:szCs w:val="22"/>
        </w:rPr>
      </w:pPr>
      <w:r>
        <w:rPr>
          <w:sz w:val="22"/>
          <w:szCs w:val="22"/>
        </w:rPr>
        <w:t>Vita vitakoma</w:t>
      </w:r>
    </w:p>
    <w:p w:rsidR="001B3495" w:rsidRDefault="001B3495" w:rsidP="001B3495">
      <w:pPr>
        <w:numPr>
          <w:ilvl w:val="0"/>
          <w:numId w:val="127"/>
        </w:numPr>
        <w:tabs>
          <w:tab w:val="left" w:pos="2940"/>
        </w:tabs>
        <w:rPr>
          <w:sz w:val="22"/>
          <w:szCs w:val="22"/>
        </w:rPr>
      </w:pPr>
      <w:r>
        <w:rPr>
          <w:sz w:val="22"/>
          <w:szCs w:val="22"/>
        </w:rPr>
        <w:t>Magojwa yatatoweka</w:t>
      </w:r>
    </w:p>
    <w:p w:rsidR="001B3495" w:rsidRDefault="001B3495" w:rsidP="001B3495">
      <w:pPr>
        <w:numPr>
          <w:ilvl w:val="0"/>
          <w:numId w:val="127"/>
        </w:numPr>
        <w:tabs>
          <w:tab w:val="left" w:pos="2940"/>
        </w:tabs>
        <w:rPr>
          <w:sz w:val="22"/>
          <w:szCs w:val="22"/>
        </w:rPr>
      </w:pPr>
      <w:r>
        <w:rPr>
          <w:sz w:val="22"/>
          <w:szCs w:val="22"/>
        </w:rPr>
        <w:t>Njaa na ukame havitakuwepo</w:t>
      </w:r>
    </w:p>
    <w:p w:rsidR="001B3495" w:rsidRDefault="001B3495" w:rsidP="001B3495">
      <w:pPr>
        <w:numPr>
          <w:ilvl w:val="0"/>
          <w:numId w:val="125"/>
        </w:numPr>
        <w:tabs>
          <w:tab w:val="left" w:pos="2940"/>
        </w:tabs>
        <w:rPr>
          <w:sz w:val="22"/>
          <w:szCs w:val="22"/>
        </w:rPr>
      </w:pPr>
      <w:r>
        <w:rPr>
          <w:sz w:val="22"/>
          <w:szCs w:val="22"/>
        </w:rPr>
        <w:t>Ni wakati wa sher</w:t>
      </w:r>
      <w:r w:rsidR="00BC6167">
        <w:rPr>
          <w:sz w:val="22"/>
          <w:szCs w:val="22"/>
        </w:rPr>
        <w:t>e</w:t>
      </w:r>
      <w:r>
        <w:rPr>
          <w:sz w:val="22"/>
          <w:szCs w:val="22"/>
        </w:rPr>
        <w:t>he gani Petro alizungumzia kurudi kwa Yesu kama ilivyorekodiwa katika Matendo 2?</w:t>
      </w:r>
    </w:p>
    <w:p w:rsidR="001B3495" w:rsidRDefault="001B3495" w:rsidP="001B3495">
      <w:pPr>
        <w:numPr>
          <w:ilvl w:val="0"/>
          <w:numId w:val="128"/>
        </w:numPr>
        <w:tabs>
          <w:tab w:val="left" w:pos="2940"/>
        </w:tabs>
        <w:rPr>
          <w:sz w:val="22"/>
          <w:szCs w:val="22"/>
        </w:rPr>
      </w:pPr>
      <w:r>
        <w:rPr>
          <w:sz w:val="22"/>
          <w:szCs w:val="22"/>
        </w:rPr>
        <w:t>Pasaka</w:t>
      </w:r>
    </w:p>
    <w:p w:rsidR="001B3495" w:rsidRDefault="001B3495" w:rsidP="001B3495">
      <w:pPr>
        <w:numPr>
          <w:ilvl w:val="0"/>
          <w:numId w:val="128"/>
        </w:numPr>
        <w:tabs>
          <w:tab w:val="left" w:pos="2940"/>
        </w:tabs>
        <w:rPr>
          <w:sz w:val="22"/>
          <w:szCs w:val="22"/>
        </w:rPr>
      </w:pPr>
      <w:r>
        <w:rPr>
          <w:sz w:val="22"/>
          <w:szCs w:val="22"/>
        </w:rPr>
        <w:t>Pentekote</w:t>
      </w:r>
    </w:p>
    <w:p w:rsidR="001B3495" w:rsidRDefault="001B3495" w:rsidP="001B3495">
      <w:pPr>
        <w:numPr>
          <w:ilvl w:val="0"/>
          <w:numId w:val="128"/>
        </w:numPr>
        <w:tabs>
          <w:tab w:val="left" w:pos="2940"/>
        </w:tabs>
        <w:rPr>
          <w:sz w:val="22"/>
          <w:szCs w:val="22"/>
        </w:rPr>
      </w:pPr>
      <w:r>
        <w:rPr>
          <w:sz w:val="22"/>
          <w:szCs w:val="22"/>
        </w:rPr>
        <w:t>Usafi</w:t>
      </w:r>
    </w:p>
    <w:p w:rsidR="001B3495" w:rsidRDefault="00C6237A" w:rsidP="001B3495">
      <w:pPr>
        <w:numPr>
          <w:ilvl w:val="0"/>
          <w:numId w:val="128"/>
        </w:numPr>
        <w:tabs>
          <w:tab w:val="left" w:pos="2940"/>
        </w:tabs>
        <w:rPr>
          <w:sz w:val="22"/>
          <w:szCs w:val="22"/>
        </w:rPr>
      </w:pPr>
      <w:r>
        <w:rPr>
          <w:sz w:val="22"/>
          <w:szCs w:val="22"/>
        </w:rPr>
        <w:t>Siku</w:t>
      </w:r>
      <w:r w:rsidR="001B3495">
        <w:rPr>
          <w:sz w:val="22"/>
          <w:szCs w:val="22"/>
        </w:rPr>
        <w:t>kuu ya vibanda</w:t>
      </w:r>
    </w:p>
    <w:p w:rsidR="001B3495" w:rsidRDefault="001B3495" w:rsidP="001B3495">
      <w:pPr>
        <w:numPr>
          <w:ilvl w:val="0"/>
          <w:numId w:val="125"/>
        </w:numPr>
        <w:tabs>
          <w:tab w:val="left" w:pos="2940"/>
        </w:tabs>
        <w:rPr>
          <w:sz w:val="22"/>
          <w:szCs w:val="22"/>
        </w:rPr>
      </w:pPr>
      <w:r>
        <w:rPr>
          <w:sz w:val="22"/>
          <w:szCs w:val="22"/>
        </w:rPr>
        <w:t>Muumini aliyebatizwa anafaa kuishi maisha ya namna gani?</w:t>
      </w:r>
    </w:p>
    <w:p w:rsidR="001B3495" w:rsidRDefault="001B3495" w:rsidP="001B3495">
      <w:pPr>
        <w:numPr>
          <w:ilvl w:val="0"/>
          <w:numId w:val="129"/>
        </w:numPr>
        <w:tabs>
          <w:tab w:val="left" w:pos="2940"/>
        </w:tabs>
        <w:rPr>
          <w:sz w:val="22"/>
          <w:szCs w:val="22"/>
        </w:rPr>
      </w:pPr>
      <w:r>
        <w:rPr>
          <w:sz w:val="22"/>
          <w:szCs w:val="22"/>
        </w:rPr>
        <w:t>Utawa</w:t>
      </w:r>
    </w:p>
    <w:p w:rsidR="001B3495" w:rsidRDefault="001B3495" w:rsidP="001B3495">
      <w:pPr>
        <w:numPr>
          <w:ilvl w:val="0"/>
          <w:numId w:val="129"/>
        </w:numPr>
        <w:tabs>
          <w:tab w:val="left" w:pos="2940"/>
        </w:tabs>
        <w:rPr>
          <w:sz w:val="22"/>
          <w:szCs w:val="22"/>
        </w:rPr>
      </w:pPr>
      <w:r>
        <w:rPr>
          <w:sz w:val="22"/>
          <w:szCs w:val="22"/>
        </w:rPr>
        <w:t>Kipekee</w:t>
      </w:r>
    </w:p>
    <w:p w:rsidR="001B3495" w:rsidRDefault="001B3495" w:rsidP="001B3495">
      <w:pPr>
        <w:numPr>
          <w:ilvl w:val="0"/>
          <w:numId w:val="129"/>
        </w:numPr>
        <w:tabs>
          <w:tab w:val="left" w:pos="2940"/>
        </w:tabs>
        <w:rPr>
          <w:sz w:val="22"/>
          <w:szCs w:val="22"/>
        </w:rPr>
      </w:pPr>
      <w:r>
        <w:rPr>
          <w:sz w:val="22"/>
          <w:szCs w:val="22"/>
        </w:rPr>
        <w:t>Katika namna ya kupendeza Mungu</w:t>
      </w:r>
    </w:p>
    <w:p w:rsidR="001B3495" w:rsidRDefault="001B3495" w:rsidP="001B3495">
      <w:pPr>
        <w:numPr>
          <w:ilvl w:val="0"/>
          <w:numId w:val="129"/>
        </w:numPr>
        <w:tabs>
          <w:tab w:val="left" w:pos="2940"/>
        </w:tabs>
        <w:rPr>
          <w:sz w:val="22"/>
          <w:szCs w:val="22"/>
        </w:rPr>
      </w:pPr>
      <w:r>
        <w:rPr>
          <w:sz w:val="22"/>
          <w:szCs w:val="22"/>
        </w:rPr>
        <w:t>Awe na kazi bora</w:t>
      </w:r>
    </w:p>
    <w:p w:rsidR="001B3495" w:rsidRDefault="001B3495" w:rsidP="001B3495">
      <w:pPr>
        <w:numPr>
          <w:ilvl w:val="0"/>
          <w:numId w:val="125"/>
        </w:numPr>
        <w:tabs>
          <w:tab w:val="left" w:pos="2940"/>
        </w:tabs>
        <w:rPr>
          <w:sz w:val="22"/>
          <w:szCs w:val="22"/>
        </w:rPr>
      </w:pPr>
      <w:r>
        <w:rPr>
          <w:sz w:val="22"/>
          <w:szCs w:val="22"/>
        </w:rPr>
        <w:t>Mfuasi wa Yesu anaweza kuomba msamaha kivipi?</w:t>
      </w:r>
    </w:p>
    <w:p w:rsidR="001B3495" w:rsidRDefault="001B3495" w:rsidP="001B3495">
      <w:pPr>
        <w:numPr>
          <w:ilvl w:val="0"/>
          <w:numId w:val="130"/>
        </w:numPr>
        <w:tabs>
          <w:tab w:val="left" w:pos="2940"/>
        </w:tabs>
        <w:rPr>
          <w:sz w:val="22"/>
          <w:szCs w:val="22"/>
        </w:rPr>
      </w:pPr>
      <w:r>
        <w:rPr>
          <w:sz w:val="22"/>
          <w:szCs w:val="22"/>
        </w:rPr>
        <w:t>Kwa kutoa dhabihu</w:t>
      </w:r>
    </w:p>
    <w:p w:rsidR="001B3495" w:rsidRDefault="001B3495" w:rsidP="001B3495">
      <w:pPr>
        <w:numPr>
          <w:ilvl w:val="0"/>
          <w:numId w:val="130"/>
        </w:numPr>
        <w:tabs>
          <w:tab w:val="left" w:pos="2940"/>
        </w:tabs>
        <w:rPr>
          <w:sz w:val="22"/>
          <w:szCs w:val="22"/>
        </w:rPr>
      </w:pPr>
      <w:r>
        <w:rPr>
          <w:sz w:val="22"/>
          <w:szCs w:val="22"/>
        </w:rPr>
        <w:t>Zaka</w:t>
      </w:r>
    </w:p>
    <w:p w:rsidR="001B3495" w:rsidRDefault="001B3495" w:rsidP="001B3495">
      <w:pPr>
        <w:numPr>
          <w:ilvl w:val="0"/>
          <w:numId w:val="130"/>
        </w:numPr>
        <w:tabs>
          <w:tab w:val="left" w:pos="2940"/>
        </w:tabs>
        <w:rPr>
          <w:sz w:val="22"/>
          <w:szCs w:val="22"/>
        </w:rPr>
      </w:pPr>
      <w:r>
        <w:rPr>
          <w:sz w:val="22"/>
          <w:szCs w:val="22"/>
        </w:rPr>
        <w:t>Matoleo</w:t>
      </w:r>
    </w:p>
    <w:p w:rsidR="001B3495" w:rsidRDefault="001B3495" w:rsidP="001B3495">
      <w:pPr>
        <w:numPr>
          <w:ilvl w:val="0"/>
          <w:numId w:val="130"/>
        </w:numPr>
        <w:tabs>
          <w:tab w:val="left" w:pos="2940"/>
        </w:tabs>
        <w:rPr>
          <w:sz w:val="22"/>
          <w:szCs w:val="22"/>
        </w:rPr>
      </w:pPr>
      <w:r>
        <w:rPr>
          <w:sz w:val="22"/>
          <w:szCs w:val="22"/>
        </w:rPr>
        <w:t>Kwa maombi</w:t>
      </w:r>
    </w:p>
    <w:p w:rsidR="001B3495" w:rsidRDefault="001B3495" w:rsidP="001B3495">
      <w:pPr>
        <w:numPr>
          <w:ilvl w:val="0"/>
          <w:numId w:val="125"/>
        </w:numPr>
        <w:tabs>
          <w:tab w:val="left" w:pos="2940"/>
        </w:tabs>
        <w:rPr>
          <w:sz w:val="22"/>
          <w:szCs w:val="22"/>
        </w:rPr>
      </w:pPr>
      <w:r>
        <w:rPr>
          <w:sz w:val="22"/>
          <w:szCs w:val="22"/>
        </w:rPr>
        <w:t>Karama ya Mungu inayotajwa katika Warumi 6 ni nini?</w:t>
      </w:r>
    </w:p>
    <w:p w:rsidR="001B3495" w:rsidRDefault="001B3495" w:rsidP="001B3495">
      <w:pPr>
        <w:numPr>
          <w:ilvl w:val="0"/>
          <w:numId w:val="131"/>
        </w:numPr>
        <w:tabs>
          <w:tab w:val="left" w:pos="2940"/>
        </w:tabs>
        <w:rPr>
          <w:sz w:val="22"/>
          <w:szCs w:val="22"/>
        </w:rPr>
      </w:pPr>
      <w:r>
        <w:rPr>
          <w:sz w:val="22"/>
          <w:szCs w:val="22"/>
        </w:rPr>
        <w:t>Uzima wa milele katika Kristo</w:t>
      </w:r>
    </w:p>
    <w:p w:rsidR="001B3495" w:rsidRDefault="001B3495" w:rsidP="001B3495">
      <w:pPr>
        <w:numPr>
          <w:ilvl w:val="0"/>
          <w:numId w:val="131"/>
        </w:numPr>
        <w:tabs>
          <w:tab w:val="left" w:pos="2940"/>
        </w:tabs>
        <w:rPr>
          <w:sz w:val="22"/>
          <w:szCs w:val="22"/>
        </w:rPr>
      </w:pPr>
      <w:r>
        <w:rPr>
          <w:sz w:val="22"/>
          <w:szCs w:val="22"/>
        </w:rPr>
        <w:t>Uumbaji</w:t>
      </w:r>
    </w:p>
    <w:p w:rsidR="001B3495" w:rsidRDefault="001B3495" w:rsidP="001B3495">
      <w:pPr>
        <w:numPr>
          <w:ilvl w:val="0"/>
          <w:numId w:val="131"/>
        </w:numPr>
        <w:tabs>
          <w:tab w:val="left" w:pos="2940"/>
        </w:tabs>
        <w:rPr>
          <w:sz w:val="22"/>
          <w:szCs w:val="22"/>
        </w:rPr>
      </w:pPr>
      <w:r>
        <w:rPr>
          <w:sz w:val="22"/>
          <w:szCs w:val="22"/>
        </w:rPr>
        <w:t>Biblia</w:t>
      </w:r>
    </w:p>
    <w:p w:rsidR="001B3495" w:rsidRDefault="001B3495" w:rsidP="001B3495">
      <w:pPr>
        <w:numPr>
          <w:ilvl w:val="0"/>
          <w:numId w:val="131"/>
        </w:numPr>
        <w:tabs>
          <w:tab w:val="left" w:pos="2940"/>
        </w:tabs>
        <w:rPr>
          <w:sz w:val="22"/>
          <w:szCs w:val="22"/>
        </w:rPr>
      </w:pPr>
      <w:r w:rsidRPr="001B3495">
        <w:rPr>
          <w:sz w:val="22"/>
          <w:szCs w:val="22"/>
        </w:rPr>
        <w:t>Majira</w:t>
      </w:r>
    </w:p>
    <w:p w:rsidR="001B3495" w:rsidRDefault="001B3495" w:rsidP="001B3495">
      <w:pPr>
        <w:numPr>
          <w:ilvl w:val="0"/>
          <w:numId w:val="125"/>
        </w:numPr>
        <w:tabs>
          <w:tab w:val="left" w:pos="2940"/>
        </w:tabs>
        <w:rPr>
          <w:sz w:val="22"/>
          <w:szCs w:val="22"/>
        </w:rPr>
      </w:pPr>
      <w:r>
        <w:rPr>
          <w:sz w:val="22"/>
          <w:szCs w:val="22"/>
        </w:rPr>
        <w:t>Watu wa Athene walifanya nini waliposikia Paulo akihubiri?</w:t>
      </w:r>
    </w:p>
    <w:p w:rsidR="001B3495" w:rsidRDefault="001B3495" w:rsidP="001B3495">
      <w:pPr>
        <w:numPr>
          <w:ilvl w:val="0"/>
          <w:numId w:val="132"/>
        </w:numPr>
        <w:tabs>
          <w:tab w:val="left" w:pos="2940"/>
        </w:tabs>
        <w:rPr>
          <w:sz w:val="22"/>
          <w:szCs w:val="22"/>
        </w:rPr>
      </w:pPr>
      <w:r>
        <w:rPr>
          <w:sz w:val="22"/>
          <w:szCs w:val="22"/>
        </w:rPr>
        <w:t>Walimpiga mawe</w:t>
      </w:r>
    </w:p>
    <w:p w:rsidR="001B3495" w:rsidRDefault="001B3495" w:rsidP="001B3495">
      <w:pPr>
        <w:numPr>
          <w:ilvl w:val="0"/>
          <w:numId w:val="132"/>
        </w:numPr>
        <w:tabs>
          <w:tab w:val="left" w:pos="2940"/>
        </w:tabs>
        <w:rPr>
          <w:sz w:val="22"/>
          <w:szCs w:val="22"/>
        </w:rPr>
      </w:pPr>
      <w:r>
        <w:rPr>
          <w:sz w:val="22"/>
          <w:szCs w:val="22"/>
        </w:rPr>
        <w:t>Walisema</w:t>
      </w:r>
      <w:r w:rsidR="00C6237A">
        <w:rPr>
          <w:sz w:val="22"/>
          <w:szCs w:val="22"/>
        </w:rPr>
        <w:t>,</w:t>
      </w:r>
      <w:r>
        <w:rPr>
          <w:sz w:val="22"/>
          <w:szCs w:val="22"/>
        </w:rPr>
        <w:t xml:space="preserve"> ‘tutasikia zaidi wakati mwingine’</w:t>
      </w:r>
    </w:p>
    <w:p w:rsidR="001B3495" w:rsidRDefault="001B3495" w:rsidP="001B3495">
      <w:pPr>
        <w:numPr>
          <w:ilvl w:val="0"/>
          <w:numId w:val="132"/>
        </w:numPr>
        <w:tabs>
          <w:tab w:val="left" w:pos="2940"/>
        </w:tabs>
        <w:rPr>
          <w:sz w:val="22"/>
          <w:szCs w:val="22"/>
        </w:rPr>
      </w:pPr>
      <w:r>
        <w:rPr>
          <w:sz w:val="22"/>
          <w:szCs w:val="22"/>
        </w:rPr>
        <w:t>Walimsifu Paulo</w:t>
      </w:r>
    </w:p>
    <w:p w:rsidR="001B3495" w:rsidRDefault="001B3495" w:rsidP="001B3495">
      <w:pPr>
        <w:numPr>
          <w:ilvl w:val="0"/>
          <w:numId w:val="132"/>
        </w:numPr>
        <w:tabs>
          <w:tab w:val="left" w:pos="2940"/>
        </w:tabs>
        <w:rPr>
          <w:sz w:val="22"/>
          <w:szCs w:val="22"/>
        </w:rPr>
      </w:pPr>
      <w:r>
        <w:rPr>
          <w:sz w:val="22"/>
          <w:szCs w:val="22"/>
        </w:rPr>
        <w:t>Walimtukuza Paulo</w:t>
      </w:r>
    </w:p>
    <w:p w:rsidR="001B3495" w:rsidRDefault="001B3495" w:rsidP="001B3495">
      <w:pPr>
        <w:numPr>
          <w:ilvl w:val="0"/>
          <w:numId w:val="125"/>
        </w:numPr>
        <w:tabs>
          <w:tab w:val="left" w:pos="2940"/>
        </w:tabs>
        <w:rPr>
          <w:sz w:val="22"/>
          <w:szCs w:val="22"/>
        </w:rPr>
      </w:pPr>
      <w:r>
        <w:rPr>
          <w:sz w:val="22"/>
          <w:szCs w:val="22"/>
        </w:rPr>
        <w:t>Watu wa Beroya walifanya nini walipomsiki</w:t>
      </w:r>
      <w:r w:rsidR="006E2216">
        <w:rPr>
          <w:sz w:val="22"/>
          <w:szCs w:val="22"/>
        </w:rPr>
        <w:t>z</w:t>
      </w:r>
      <w:r>
        <w:rPr>
          <w:sz w:val="22"/>
          <w:szCs w:val="22"/>
        </w:rPr>
        <w:t>a Paulo akihubiri?</w:t>
      </w:r>
    </w:p>
    <w:p w:rsidR="001B3495" w:rsidRDefault="001B3495" w:rsidP="001B3495">
      <w:pPr>
        <w:numPr>
          <w:ilvl w:val="0"/>
          <w:numId w:val="133"/>
        </w:numPr>
        <w:tabs>
          <w:tab w:val="left" w:pos="2940"/>
        </w:tabs>
        <w:rPr>
          <w:sz w:val="22"/>
          <w:szCs w:val="22"/>
        </w:rPr>
      </w:pPr>
      <w:r>
        <w:rPr>
          <w:sz w:val="22"/>
          <w:szCs w:val="22"/>
        </w:rPr>
        <w:t>Waliimba nyimbo za sifa</w:t>
      </w:r>
    </w:p>
    <w:p w:rsidR="001B3495" w:rsidRDefault="001B3495" w:rsidP="001B3495">
      <w:pPr>
        <w:numPr>
          <w:ilvl w:val="0"/>
          <w:numId w:val="133"/>
        </w:numPr>
        <w:tabs>
          <w:tab w:val="left" w:pos="2940"/>
        </w:tabs>
        <w:rPr>
          <w:sz w:val="22"/>
          <w:szCs w:val="22"/>
        </w:rPr>
      </w:pPr>
      <w:r>
        <w:rPr>
          <w:sz w:val="22"/>
          <w:szCs w:val="22"/>
        </w:rPr>
        <w:t>Walichunguza maandiko kila siku</w:t>
      </w:r>
    </w:p>
    <w:p w:rsidR="001B3495" w:rsidRDefault="001B3495" w:rsidP="001B3495">
      <w:pPr>
        <w:numPr>
          <w:ilvl w:val="0"/>
          <w:numId w:val="133"/>
        </w:numPr>
        <w:tabs>
          <w:tab w:val="left" w:pos="2940"/>
        </w:tabs>
        <w:rPr>
          <w:sz w:val="22"/>
          <w:szCs w:val="22"/>
        </w:rPr>
      </w:pPr>
      <w:r>
        <w:rPr>
          <w:sz w:val="22"/>
          <w:szCs w:val="22"/>
        </w:rPr>
        <w:t>Walihubiri</w:t>
      </w:r>
    </w:p>
    <w:p w:rsidR="001B3495" w:rsidRDefault="001B3495" w:rsidP="001B3495">
      <w:pPr>
        <w:numPr>
          <w:ilvl w:val="0"/>
          <w:numId w:val="133"/>
        </w:numPr>
        <w:tabs>
          <w:tab w:val="left" w:pos="2940"/>
        </w:tabs>
        <w:rPr>
          <w:sz w:val="22"/>
          <w:szCs w:val="22"/>
        </w:rPr>
      </w:pPr>
      <w:r>
        <w:rPr>
          <w:sz w:val="22"/>
          <w:szCs w:val="22"/>
        </w:rPr>
        <w:t>Waliuza mali yao</w:t>
      </w:r>
    </w:p>
    <w:p w:rsidR="001B3495" w:rsidRDefault="001B3495" w:rsidP="001B3495">
      <w:pPr>
        <w:numPr>
          <w:ilvl w:val="0"/>
          <w:numId w:val="125"/>
        </w:numPr>
        <w:tabs>
          <w:tab w:val="left" w:pos="2940"/>
        </w:tabs>
        <w:rPr>
          <w:sz w:val="22"/>
          <w:szCs w:val="22"/>
        </w:rPr>
      </w:pPr>
      <w:r>
        <w:rPr>
          <w:sz w:val="22"/>
          <w:szCs w:val="22"/>
        </w:rPr>
        <w:t>Ni mambo yepi ambayo Wanadamu hawawezi kuyazuia yasitukie?</w:t>
      </w:r>
    </w:p>
    <w:p w:rsidR="001B3495" w:rsidRDefault="001B3495" w:rsidP="001B3495">
      <w:pPr>
        <w:numPr>
          <w:ilvl w:val="0"/>
          <w:numId w:val="134"/>
        </w:numPr>
        <w:tabs>
          <w:tab w:val="left" w:pos="2940"/>
        </w:tabs>
        <w:rPr>
          <w:sz w:val="22"/>
          <w:szCs w:val="22"/>
        </w:rPr>
      </w:pPr>
      <w:r>
        <w:rPr>
          <w:sz w:val="22"/>
          <w:szCs w:val="22"/>
        </w:rPr>
        <w:t>Uchafuzi</w:t>
      </w:r>
    </w:p>
    <w:p w:rsidR="001B3495" w:rsidRDefault="001B3495" w:rsidP="001B3495">
      <w:pPr>
        <w:numPr>
          <w:ilvl w:val="0"/>
          <w:numId w:val="134"/>
        </w:numPr>
        <w:tabs>
          <w:tab w:val="left" w:pos="2940"/>
        </w:tabs>
        <w:rPr>
          <w:sz w:val="22"/>
          <w:szCs w:val="22"/>
        </w:rPr>
      </w:pPr>
      <w:r>
        <w:rPr>
          <w:sz w:val="22"/>
          <w:szCs w:val="22"/>
        </w:rPr>
        <w:t>Kusimamishwa kwa ufalme wa Mungu</w:t>
      </w:r>
    </w:p>
    <w:p w:rsidR="001B3495" w:rsidRDefault="001B3495" w:rsidP="001B3495">
      <w:pPr>
        <w:numPr>
          <w:ilvl w:val="0"/>
          <w:numId w:val="134"/>
        </w:numPr>
        <w:tabs>
          <w:tab w:val="left" w:pos="2940"/>
        </w:tabs>
        <w:rPr>
          <w:sz w:val="22"/>
          <w:szCs w:val="22"/>
        </w:rPr>
      </w:pPr>
      <w:r>
        <w:rPr>
          <w:sz w:val="22"/>
          <w:szCs w:val="22"/>
        </w:rPr>
        <w:t xml:space="preserve">Chuki </w:t>
      </w:r>
    </w:p>
    <w:p w:rsidR="001B3495" w:rsidRDefault="001B3495" w:rsidP="001B3495">
      <w:pPr>
        <w:numPr>
          <w:ilvl w:val="0"/>
          <w:numId w:val="134"/>
        </w:numPr>
        <w:tabs>
          <w:tab w:val="left" w:pos="2940"/>
        </w:tabs>
        <w:rPr>
          <w:sz w:val="22"/>
          <w:szCs w:val="22"/>
        </w:rPr>
      </w:pPr>
      <w:r>
        <w:rPr>
          <w:sz w:val="22"/>
          <w:szCs w:val="22"/>
        </w:rPr>
        <w:t>Kurudi kwa Yesu.</w:t>
      </w:r>
    </w:p>
    <w:p w:rsidR="001B3495" w:rsidRPr="00C906CA" w:rsidRDefault="001B3495" w:rsidP="001B3495">
      <w:pPr>
        <w:numPr>
          <w:ilvl w:val="0"/>
          <w:numId w:val="125"/>
        </w:numPr>
        <w:tabs>
          <w:tab w:val="left" w:pos="2940"/>
        </w:tabs>
        <w:rPr>
          <w:b/>
          <w:sz w:val="22"/>
          <w:szCs w:val="22"/>
        </w:rPr>
      </w:pPr>
      <w:r w:rsidRPr="00C906CA">
        <w:rPr>
          <w:b/>
          <w:sz w:val="22"/>
          <w:szCs w:val="22"/>
        </w:rPr>
        <w:t>Ni mtume yupi wa Yesu alijaribu kutwambia tusiwe na lawama katika maisha yetu mbele za Mungu?</w:t>
      </w:r>
    </w:p>
    <w:p w:rsidR="001B3495" w:rsidRDefault="001B3495" w:rsidP="001B3495">
      <w:pPr>
        <w:numPr>
          <w:ilvl w:val="0"/>
          <w:numId w:val="135"/>
        </w:numPr>
        <w:tabs>
          <w:tab w:val="left" w:pos="2940"/>
        </w:tabs>
        <w:rPr>
          <w:sz w:val="22"/>
          <w:szCs w:val="22"/>
        </w:rPr>
      </w:pPr>
      <w:r>
        <w:rPr>
          <w:sz w:val="22"/>
          <w:szCs w:val="22"/>
        </w:rPr>
        <w:t>Paulo</w:t>
      </w:r>
    </w:p>
    <w:p w:rsidR="001B3495" w:rsidRDefault="001B3495" w:rsidP="001B3495">
      <w:pPr>
        <w:numPr>
          <w:ilvl w:val="0"/>
          <w:numId w:val="135"/>
        </w:numPr>
        <w:tabs>
          <w:tab w:val="left" w:pos="2940"/>
        </w:tabs>
        <w:rPr>
          <w:sz w:val="22"/>
          <w:szCs w:val="22"/>
        </w:rPr>
      </w:pPr>
      <w:r>
        <w:rPr>
          <w:sz w:val="22"/>
          <w:szCs w:val="22"/>
        </w:rPr>
        <w:t>Filipo</w:t>
      </w:r>
    </w:p>
    <w:p w:rsidR="001B3495" w:rsidRDefault="001B3495" w:rsidP="001B3495">
      <w:pPr>
        <w:numPr>
          <w:ilvl w:val="0"/>
          <w:numId w:val="135"/>
        </w:numPr>
        <w:tabs>
          <w:tab w:val="left" w:pos="2940"/>
        </w:tabs>
        <w:rPr>
          <w:sz w:val="22"/>
          <w:szCs w:val="22"/>
        </w:rPr>
      </w:pPr>
      <w:r>
        <w:rPr>
          <w:sz w:val="22"/>
          <w:szCs w:val="22"/>
        </w:rPr>
        <w:t>Yohana</w:t>
      </w:r>
    </w:p>
    <w:p w:rsidR="001B3495" w:rsidRDefault="001B3495" w:rsidP="001B3495">
      <w:pPr>
        <w:numPr>
          <w:ilvl w:val="0"/>
          <w:numId w:val="135"/>
        </w:numPr>
        <w:tabs>
          <w:tab w:val="left" w:pos="2940"/>
        </w:tabs>
        <w:rPr>
          <w:sz w:val="22"/>
          <w:szCs w:val="22"/>
        </w:rPr>
      </w:pPr>
      <w:r>
        <w:rPr>
          <w:sz w:val="22"/>
          <w:szCs w:val="22"/>
        </w:rPr>
        <w:t>Petro</w:t>
      </w:r>
    </w:p>
    <w:p w:rsidR="001B3495" w:rsidRDefault="001B3495" w:rsidP="001B3495">
      <w:pPr>
        <w:tabs>
          <w:tab w:val="left" w:pos="2940"/>
        </w:tabs>
        <w:rPr>
          <w:sz w:val="22"/>
          <w:szCs w:val="22"/>
        </w:rPr>
      </w:pPr>
    </w:p>
    <w:p w:rsidR="001B3495" w:rsidRDefault="001B3495" w:rsidP="001B3495">
      <w:pPr>
        <w:tabs>
          <w:tab w:val="left" w:pos="2940"/>
        </w:tabs>
        <w:rPr>
          <w:sz w:val="22"/>
          <w:szCs w:val="22"/>
        </w:rPr>
      </w:pPr>
      <w:r>
        <w:rPr>
          <w:sz w:val="22"/>
          <w:szCs w:val="22"/>
        </w:rPr>
        <w:t xml:space="preserve">Kama umefurahia kitabu hiki na ungependa kuendeleza masomo yako, kuna kitabu kingine kiitwacho </w:t>
      </w:r>
      <w:r w:rsidRPr="001B3495">
        <w:rPr>
          <w:b/>
          <w:sz w:val="22"/>
          <w:szCs w:val="22"/>
        </w:rPr>
        <w:t>M</w:t>
      </w:r>
      <w:r w:rsidR="006E2216">
        <w:rPr>
          <w:b/>
          <w:sz w:val="22"/>
          <w:szCs w:val="22"/>
        </w:rPr>
        <w:t>I</w:t>
      </w:r>
      <w:r w:rsidRPr="001B3495">
        <w:rPr>
          <w:b/>
          <w:sz w:val="22"/>
          <w:szCs w:val="22"/>
        </w:rPr>
        <w:t>SINGI WA BIBLIA</w:t>
      </w:r>
      <w:r>
        <w:rPr>
          <w:sz w:val="22"/>
          <w:szCs w:val="22"/>
        </w:rPr>
        <w:t xml:space="preserve"> kinachoweza kutupatikana kutoka kwa anwani hii:</w:t>
      </w:r>
    </w:p>
    <w:p w:rsidR="001B3495" w:rsidRDefault="001B3495" w:rsidP="001B3495">
      <w:pPr>
        <w:tabs>
          <w:tab w:val="left" w:pos="2940"/>
        </w:tabs>
        <w:rPr>
          <w:sz w:val="22"/>
          <w:szCs w:val="22"/>
        </w:rPr>
      </w:pPr>
      <w:r>
        <w:rPr>
          <w:sz w:val="22"/>
          <w:szCs w:val="22"/>
        </w:rPr>
        <w:t>Christadelphian Advancement Trust</w:t>
      </w:r>
    </w:p>
    <w:p w:rsidR="001B3495" w:rsidRDefault="001B3495" w:rsidP="001B3495">
      <w:pPr>
        <w:tabs>
          <w:tab w:val="left" w:pos="2940"/>
        </w:tabs>
        <w:rPr>
          <w:sz w:val="22"/>
          <w:szCs w:val="22"/>
        </w:rPr>
      </w:pPr>
      <w:r>
        <w:rPr>
          <w:sz w:val="22"/>
          <w:szCs w:val="22"/>
        </w:rPr>
        <w:t>P.O Box 3034,</w:t>
      </w:r>
    </w:p>
    <w:p w:rsidR="001B3495" w:rsidRDefault="001B3495" w:rsidP="001B3495">
      <w:pPr>
        <w:tabs>
          <w:tab w:val="left" w:pos="2940"/>
        </w:tabs>
        <w:rPr>
          <w:sz w:val="22"/>
          <w:szCs w:val="22"/>
        </w:rPr>
      </w:pPr>
      <w:r>
        <w:rPr>
          <w:sz w:val="22"/>
          <w:szCs w:val="22"/>
        </w:rPr>
        <w:t>SOUTH CR</w:t>
      </w:r>
      <w:r w:rsidR="0063733C">
        <w:rPr>
          <w:sz w:val="22"/>
          <w:szCs w:val="22"/>
        </w:rPr>
        <w:t>O</w:t>
      </w:r>
      <w:r>
        <w:rPr>
          <w:sz w:val="22"/>
          <w:szCs w:val="22"/>
        </w:rPr>
        <w:t>YDON</w:t>
      </w:r>
    </w:p>
    <w:p w:rsidR="001B3495" w:rsidRDefault="001B3495" w:rsidP="001B3495">
      <w:pPr>
        <w:tabs>
          <w:tab w:val="left" w:pos="2940"/>
        </w:tabs>
        <w:rPr>
          <w:sz w:val="22"/>
          <w:szCs w:val="22"/>
        </w:rPr>
      </w:pPr>
      <w:r>
        <w:rPr>
          <w:sz w:val="22"/>
          <w:szCs w:val="22"/>
        </w:rPr>
        <w:t>SURREY,</w:t>
      </w:r>
    </w:p>
    <w:p w:rsidR="001B3495" w:rsidRDefault="00380920" w:rsidP="001B3495">
      <w:pPr>
        <w:tabs>
          <w:tab w:val="left" w:pos="2940"/>
        </w:tabs>
        <w:rPr>
          <w:sz w:val="22"/>
          <w:szCs w:val="22"/>
        </w:rPr>
      </w:pPr>
      <w:r>
        <w:rPr>
          <w:sz w:val="22"/>
          <w:szCs w:val="22"/>
        </w:rPr>
        <w:t>CR2 OZ</w:t>
      </w:r>
      <w:r w:rsidR="001B3495">
        <w:rPr>
          <w:sz w:val="22"/>
          <w:szCs w:val="22"/>
        </w:rPr>
        <w:t>A,</w:t>
      </w:r>
    </w:p>
    <w:p w:rsidR="001B3495" w:rsidRDefault="001B3495" w:rsidP="001B3495">
      <w:pPr>
        <w:tabs>
          <w:tab w:val="left" w:pos="2940"/>
        </w:tabs>
        <w:rPr>
          <w:sz w:val="22"/>
          <w:szCs w:val="22"/>
        </w:rPr>
      </w:pPr>
      <w:r>
        <w:rPr>
          <w:sz w:val="22"/>
          <w:szCs w:val="22"/>
        </w:rPr>
        <w:t>ENGLAND</w:t>
      </w:r>
    </w:p>
    <w:p w:rsidR="00380920" w:rsidRDefault="00380920" w:rsidP="001B3495">
      <w:pPr>
        <w:tabs>
          <w:tab w:val="left" w:pos="2940"/>
        </w:tabs>
        <w:rPr>
          <w:sz w:val="22"/>
          <w:szCs w:val="22"/>
        </w:rPr>
      </w:pPr>
      <w:r>
        <w:rPr>
          <w:sz w:val="22"/>
          <w:szCs w:val="22"/>
        </w:rPr>
        <w:t xml:space="preserve">Wavuti: </w:t>
      </w:r>
      <w:hyperlink r:id="rId11" w:history="1">
        <w:r w:rsidR="0063733C" w:rsidRPr="00C63998">
          <w:rPr>
            <w:rStyle w:val="Hyperlink"/>
            <w:sz w:val="22"/>
            <w:szCs w:val="22"/>
          </w:rPr>
          <w:t>www.Carelinks.net</w:t>
        </w:r>
      </w:hyperlink>
      <w:r w:rsidR="0063733C">
        <w:rPr>
          <w:sz w:val="22"/>
          <w:szCs w:val="22"/>
        </w:rPr>
        <w:t xml:space="preserve"> </w:t>
      </w:r>
    </w:p>
    <w:p w:rsidR="001B3495" w:rsidRDefault="0063733C" w:rsidP="001B3495">
      <w:pPr>
        <w:tabs>
          <w:tab w:val="left" w:pos="2940"/>
        </w:tabs>
        <w:rPr>
          <w:sz w:val="22"/>
          <w:szCs w:val="22"/>
        </w:rPr>
      </w:pPr>
      <w:r>
        <w:rPr>
          <w:sz w:val="22"/>
          <w:szCs w:val="22"/>
        </w:rPr>
        <w:t xml:space="preserve"> </w:t>
      </w:r>
    </w:p>
    <w:p w:rsidR="003713FD" w:rsidRDefault="007547A2" w:rsidP="0063733C">
      <w:pPr>
        <w:tabs>
          <w:tab w:val="left" w:pos="2940"/>
        </w:tabs>
        <w:rPr>
          <w:sz w:val="22"/>
          <w:szCs w:val="22"/>
        </w:rPr>
      </w:pPr>
      <w:r>
        <w:rPr>
          <w:sz w:val="22"/>
          <w:szCs w:val="22"/>
        </w:rPr>
        <w:t xml:space="preserve">Baruapepe: </w:t>
      </w:r>
      <w:hyperlink r:id="rId12" w:history="1">
        <w:r w:rsidR="0063733C" w:rsidRPr="00C63998">
          <w:rPr>
            <w:rStyle w:val="Hyperlink"/>
            <w:sz w:val="22"/>
            <w:szCs w:val="22"/>
          </w:rPr>
          <w:t>info@carelinks.net</w:t>
        </w:r>
      </w:hyperlink>
      <w:r w:rsidR="0063733C">
        <w:rPr>
          <w:sz w:val="22"/>
          <w:szCs w:val="22"/>
        </w:rPr>
        <w:t xml:space="preserve"> </w:t>
      </w:r>
    </w:p>
    <w:p w:rsidR="003713FD" w:rsidRPr="003713FD" w:rsidRDefault="003713FD" w:rsidP="003713FD">
      <w:pPr>
        <w:tabs>
          <w:tab w:val="left" w:pos="2940"/>
        </w:tabs>
        <w:rPr>
          <w:sz w:val="22"/>
          <w:szCs w:val="22"/>
        </w:rPr>
      </w:pPr>
    </w:p>
    <w:sectPr w:rsidR="003713FD" w:rsidRPr="003713FD">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B2" w:rsidRDefault="00FA55B2" w:rsidP="007433B9">
      <w:r>
        <w:separator/>
      </w:r>
    </w:p>
  </w:endnote>
  <w:endnote w:type="continuationSeparator" w:id="0">
    <w:p w:rsidR="00FA55B2" w:rsidRDefault="00FA55B2" w:rsidP="0074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B2" w:rsidRDefault="00FA55B2" w:rsidP="007433B9">
      <w:r>
        <w:separator/>
      </w:r>
    </w:p>
  </w:footnote>
  <w:footnote w:type="continuationSeparator" w:id="0">
    <w:p w:rsidR="00FA55B2" w:rsidRDefault="00FA55B2" w:rsidP="0074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tabs>
          <w:tab w:val="num" w:pos="425"/>
        </w:tabs>
        <w:ind w:left="425" w:hanging="425"/>
      </w:pPr>
      <w:rPr>
        <w:rFonts w:hint="default"/>
      </w:rPr>
    </w:lvl>
  </w:abstractNum>
  <w:abstractNum w:abstractNumId="1">
    <w:nsid w:val="00000006"/>
    <w:multiLevelType w:val="singleLevel"/>
    <w:tmpl w:val="0409000F"/>
    <w:lvl w:ilvl="0">
      <w:start w:val="1"/>
      <w:numFmt w:val="decimal"/>
      <w:lvlText w:val="%1."/>
      <w:lvlJc w:val="left"/>
      <w:pPr>
        <w:ind w:left="720" w:hanging="360"/>
      </w:pPr>
    </w:lvl>
  </w:abstractNum>
  <w:abstractNum w:abstractNumId="2">
    <w:nsid w:val="00000007"/>
    <w:multiLevelType w:val="singleLevel"/>
    <w:tmpl w:val="00000007"/>
    <w:lvl w:ilvl="0">
      <w:start w:val="1"/>
      <w:numFmt w:val="upperRoman"/>
      <w:lvlText w:val="%1."/>
      <w:lvlJc w:val="left"/>
      <w:pPr>
        <w:tabs>
          <w:tab w:val="num" w:pos="425"/>
        </w:tabs>
        <w:ind w:left="425" w:hanging="425"/>
      </w:pPr>
      <w:rPr>
        <w:rFonts w:hint="default"/>
      </w:rPr>
    </w:lvl>
  </w:abstractNum>
  <w:abstractNum w:abstractNumId="3">
    <w:nsid w:val="00000009"/>
    <w:multiLevelType w:val="singleLevel"/>
    <w:tmpl w:val="00000009"/>
    <w:lvl w:ilvl="0">
      <w:start w:val="1"/>
      <w:numFmt w:val="decimal"/>
      <w:lvlText w:val="%1."/>
      <w:lvlJc w:val="left"/>
      <w:pPr>
        <w:tabs>
          <w:tab w:val="num" w:pos="425"/>
        </w:tabs>
        <w:ind w:left="425" w:hanging="425"/>
      </w:pPr>
      <w:rPr>
        <w:rFonts w:hint="default"/>
      </w:rPr>
    </w:lvl>
  </w:abstractNum>
  <w:abstractNum w:abstractNumId="4">
    <w:nsid w:val="0000000A"/>
    <w:multiLevelType w:val="singleLevel"/>
    <w:tmpl w:val="0000000A"/>
    <w:lvl w:ilvl="0">
      <w:start w:val="1"/>
      <w:numFmt w:val="decimal"/>
      <w:suff w:val="nothing"/>
      <w:lvlText w:val="%1."/>
      <w:lvlJc w:val="left"/>
    </w:lvl>
  </w:abstractNum>
  <w:abstractNum w:abstractNumId="5">
    <w:nsid w:val="0000000B"/>
    <w:multiLevelType w:val="singleLevel"/>
    <w:tmpl w:val="0000000B"/>
    <w:lvl w:ilvl="0">
      <w:start w:val="1"/>
      <w:numFmt w:val="decimal"/>
      <w:lvlText w:val="%1)"/>
      <w:lvlJc w:val="left"/>
      <w:pPr>
        <w:tabs>
          <w:tab w:val="num" w:pos="425"/>
        </w:tabs>
        <w:ind w:left="425" w:hanging="425"/>
      </w:pPr>
      <w:rPr>
        <w:rFonts w:hint="default"/>
      </w:rPr>
    </w:lvl>
  </w:abstractNum>
  <w:abstractNum w:abstractNumId="6">
    <w:nsid w:val="0000000C"/>
    <w:multiLevelType w:val="singleLevel"/>
    <w:tmpl w:val="0000000C"/>
    <w:lvl w:ilvl="0">
      <w:start w:val="1"/>
      <w:numFmt w:val="lowerLetter"/>
      <w:lvlText w:val="%1)"/>
      <w:lvlJc w:val="left"/>
      <w:pPr>
        <w:tabs>
          <w:tab w:val="num" w:pos="425"/>
        </w:tabs>
        <w:ind w:left="425" w:hanging="425"/>
      </w:pPr>
      <w:rPr>
        <w:rFonts w:hint="default"/>
      </w:rPr>
    </w:lvl>
  </w:abstractNum>
  <w:abstractNum w:abstractNumId="7">
    <w:nsid w:val="0000000F"/>
    <w:multiLevelType w:val="singleLevel"/>
    <w:tmpl w:val="0000000F"/>
    <w:lvl w:ilvl="0">
      <w:start w:val="1"/>
      <w:numFmt w:val="lowerLetter"/>
      <w:lvlText w:val="%1)"/>
      <w:lvlJc w:val="left"/>
      <w:pPr>
        <w:tabs>
          <w:tab w:val="num" w:pos="425"/>
        </w:tabs>
        <w:ind w:left="425" w:hanging="425"/>
      </w:pPr>
      <w:rPr>
        <w:rFonts w:hint="default"/>
      </w:rPr>
    </w:lvl>
  </w:abstractNum>
  <w:abstractNum w:abstractNumId="8">
    <w:nsid w:val="00000010"/>
    <w:multiLevelType w:val="singleLevel"/>
    <w:tmpl w:val="00000010"/>
    <w:lvl w:ilvl="0">
      <w:start w:val="7"/>
      <w:numFmt w:val="decimal"/>
      <w:suff w:val="nothing"/>
      <w:lvlText w:val="%1."/>
      <w:lvlJc w:val="left"/>
    </w:lvl>
  </w:abstractNum>
  <w:abstractNum w:abstractNumId="9">
    <w:nsid w:val="00000012"/>
    <w:multiLevelType w:val="singleLevel"/>
    <w:tmpl w:val="00000012"/>
    <w:lvl w:ilvl="0">
      <w:start w:val="1"/>
      <w:numFmt w:val="decimal"/>
      <w:lvlText w:val="%1."/>
      <w:lvlJc w:val="left"/>
      <w:pPr>
        <w:tabs>
          <w:tab w:val="num" w:pos="425"/>
        </w:tabs>
        <w:ind w:left="425" w:hanging="425"/>
      </w:pPr>
      <w:rPr>
        <w:rFonts w:hint="default"/>
      </w:rPr>
    </w:lvl>
  </w:abstractNum>
  <w:abstractNum w:abstractNumId="10">
    <w:nsid w:val="01582D82"/>
    <w:multiLevelType w:val="hybridMultilevel"/>
    <w:tmpl w:val="3394020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nsid w:val="029247D0"/>
    <w:multiLevelType w:val="hybridMultilevel"/>
    <w:tmpl w:val="9422410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nsid w:val="02BE6412"/>
    <w:multiLevelType w:val="hybridMultilevel"/>
    <w:tmpl w:val="8932C2C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02C20B94"/>
    <w:multiLevelType w:val="hybridMultilevel"/>
    <w:tmpl w:val="D0EECB5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037E365A"/>
    <w:multiLevelType w:val="hybridMultilevel"/>
    <w:tmpl w:val="8B8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421759"/>
    <w:multiLevelType w:val="hybridMultilevel"/>
    <w:tmpl w:val="B9EAF3FC"/>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nsid w:val="059266E1"/>
    <w:multiLevelType w:val="hybridMultilevel"/>
    <w:tmpl w:val="DA6CDDE2"/>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nsid w:val="06604DA5"/>
    <w:multiLevelType w:val="hybridMultilevel"/>
    <w:tmpl w:val="71541DA6"/>
    <w:lvl w:ilvl="0" w:tplc="C92AD94C">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07723DE7"/>
    <w:multiLevelType w:val="hybridMultilevel"/>
    <w:tmpl w:val="2DAA193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078F1B63"/>
    <w:multiLevelType w:val="hybridMultilevel"/>
    <w:tmpl w:val="0FFC9A3A"/>
    <w:lvl w:ilvl="0" w:tplc="0409000F">
      <w:start w:val="1"/>
      <w:numFmt w:val="decimal"/>
      <w:lvlText w:val="%1."/>
      <w:lvlJc w:val="left"/>
      <w:pPr>
        <w:ind w:left="288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nsid w:val="07DD4A54"/>
    <w:multiLevelType w:val="hybridMultilevel"/>
    <w:tmpl w:val="61C687E2"/>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1">
    <w:nsid w:val="088B63C1"/>
    <w:multiLevelType w:val="hybridMultilevel"/>
    <w:tmpl w:val="3B323D36"/>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2">
    <w:nsid w:val="0A9B103B"/>
    <w:multiLevelType w:val="hybridMultilevel"/>
    <w:tmpl w:val="C91A66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0CBE7B89"/>
    <w:multiLevelType w:val="hybridMultilevel"/>
    <w:tmpl w:val="F05A2B0E"/>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nsid w:val="0D1B6CCB"/>
    <w:multiLevelType w:val="hybridMultilevel"/>
    <w:tmpl w:val="092AE3B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5">
    <w:nsid w:val="0D812DDD"/>
    <w:multiLevelType w:val="hybridMultilevel"/>
    <w:tmpl w:val="83083230"/>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0F9C7BE3"/>
    <w:multiLevelType w:val="hybridMultilevel"/>
    <w:tmpl w:val="24B82FE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7">
    <w:nsid w:val="103E5ACC"/>
    <w:multiLevelType w:val="hybridMultilevel"/>
    <w:tmpl w:val="29EEE6C0"/>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8">
    <w:nsid w:val="1047364C"/>
    <w:multiLevelType w:val="hybridMultilevel"/>
    <w:tmpl w:val="60A4DD80"/>
    <w:lvl w:ilvl="0" w:tplc="00000006">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9">
    <w:nsid w:val="118C53E0"/>
    <w:multiLevelType w:val="hybridMultilevel"/>
    <w:tmpl w:val="D96CA218"/>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0">
    <w:nsid w:val="12DF3163"/>
    <w:multiLevelType w:val="hybridMultilevel"/>
    <w:tmpl w:val="E41CB39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nsid w:val="12ED5270"/>
    <w:multiLevelType w:val="hybridMultilevel"/>
    <w:tmpl w:val="B3F2F254"/>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2">
    <w:nsid w:val="138E67CC"/>
    <w:multiLevelType w:val="hybridMultilevel"/>
    <w:tmpl w:val="5AA8750A"/>
    <w:lvl w:ilvl="0" w:tplc="5DCCE108">
      <w:start w:val="1"/>
      <w:numFmt w:val="lowerLetter"/>
      <w:lvlText w:val="%1)"/>
      <w:lvlJc w:val="left"/>
      <w:pPr>
        <w:ind w:left="3150" w:hanging="360"/>
      </w:pPr>
      <w:rPr>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
    <w:nsid w:val="14BD5577"/>
    <w:multiLevelType w:val="hybridMultilevel"/>
    <w:tmpl w:val="F91E8A52"/>
    <w:lvl w:ilvl="0" w:tplc="00000006">
      <w:start w:val="1"/>
      <w:numFmt w:val="lowerLetter"/>
      <w:lvlText w:val="(%1)"/>
      <w:lvlJc w:val="left"/>
      <w:pPr>
        <w:ind w:left="345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34">
    <w:nsid w:val="159E7CFF"/>
    <w:multiLevelType w:val="hybridMultilevel"/>
    <w:tmpl w:val="4B6CCA10"/>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5">
    <w:nsid w:val="16D17795"/>
    <w:multiLevelType w:val="hybridMultilevel"/>
    <w:tmpl w:val="B3542EE0"/>
    <w:lvl w:ilvl="0" w:tplc="7B40E842">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6">
    <w:nsid w:val="1B8B624B"/>
    <w:multiLevelType w:val="hybridMultilevel"/>
    <w:tmpl w:val="5CA46BB2"/>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7">
    <w:nsid w:val="1E2D68CF"/>
    <w:multiLevelType w:val="hybridMultilevel"/>
    <w:tmpl w:val="45CC052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1F25113D"/>
    <w:multiLevelType w:val="hybridMultilevel"/>
    <w:tmpl w:val="CEC4C74E"/>
    <w:lvl w:ilvl="0" w:tplc="00000006">
      <w:start w:val="1"/>
      <w:numFmt w:val="lowerLetter"/>
      <w:lvlText w:val="(%1)"/>
      <w:lvlJc w:val="left"/>
      <w:pPr>
        <w:ind w:left="345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39">
    <w:nsid w:val="22722FEF"/>
    <w:multiLevelType w:val="hybridMultilevel"/>
    <w:tmpl w:val="5A6E83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22915894"/>
    <w:multiLevelType w:val="hybridMultilevel"/>
    <w:tmpl w:val="F7226CC8"/>
    <w:lvl w:ilvl="0" w:tplc="8E12D60E">
      <w:start w:val="1"/>
      <w:numFmt w:val="lowerLetter"/>
      <w:lvlText w:val="%1)"/>
      <w:lvlJc w:val="left"/>
      <w:pPr>
        <w:ind w:left="3150" w:hanging="360"/>
      </w:pPr>
      <w:rPr>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1">
    <w:nsid w:val="231935AC"/>
    <w:multiLevelType w:val="hybridMultilevel"/>
    <w:tmpl w:val="715EC5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23FB00F8"/>
    <w:multiLevelType w:val="hybridMultilevel"/>
    <w:tmpl w:val="C4CEA15E"/>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3">
    <w:nsid w:val="265C629A"/>
    <w:multiLevelType w:val="hybridMultilevel"/>
    <w:tmpl w:val="D2F8036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27551283"/>
    <w:multiLevelType w:val="hybridMultilevel"/>
    <w:tmpl w:val="BC907A70"/>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5">
    <w:nsid w:val="277F6BC2"/>
    <w:multiLevelType w:val="hybridMultilevel"/>
    <w:tmpl w:val="6E4CC26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6">
    <w:nsid w:val="299D24D6"/>
    <w:multiLevelType w:val="hybridMultilevel"/>
    <w:tmpl w:val="ABCE9282"/>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7">
    <w:nsid w:val="2DF310ED"/>
    <w:multiLevelType w:val="hybridMultilevel"/>
    <w:tmpl w:val="53289E70"/>
    <w:lvl w:ilvl="0" w:tplc="9F761E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2EA7779C"/>
    <w:multiLevelType w:val="hybridMultilevel"/>
    <w:tmpl w:val="E5743D4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9">
    <w:nsid w:val="2FC66AE6"/>
    <w:multiLevelType w:val="hybridMultilevel"/>
    <w:tmpl w:val="B40C9C76"/>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0">
    <w:nsid w:val="32523682"/>
    <w:multiLevelType w:val="hybridMultilevel"/>
    <w:tmpl w:val="B6AEA0B0"/>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1">
    <w:nsid w:val="33267182"/>
    <w:multiLevelType w:val="hybridMultilevel"/>
    <w:tmpl w:val="D7009A98"/>
    <w:lvl w:ilvl="0" w:tplc="00000006">
      <w:start w:val="1"/>
      <w:numFmt w:val="lowerLetter"/>
      <w:lvlText w:val="(%1)"/>
      <w:lvlJc w:val="left"/>
      <w:pPr>
        <w:ind w:left="345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52">
    <w:nsid w:val="338F336F"/>
    <w:multiLevelType w:val="hybridMultilevel"/>
    <w:tmpl w:val="C8A4F78C"/>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3">
    <w:nsid w:val="33EC21D5"/>
    <w:multiLevelType w:val="hybridMultilevel"/>
    <w:tmpl w:val="192CEC88"/>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4">
    <w:nsid w:val="343D392B"/>
    <w:multiLevelType w:val="hybridMultilevel"/>
    <w:tmpl w:val="C96607E4"/>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5">
    <w:nsid w:val="3463670B"/>
    <w:multiLevelType w:val="hybridMultilevel"/>
    <w:tmpl w:val="A59013C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6">
    <w:nsid w:val="352C0DB3"/>
    <w:multiLevelType w:val="hybridMultilevel"/>
    <w:tmpl w:val="786C404A"/>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7">
    <w:nsid w:val="380967AF"/>
    <w:multiLevelType w:val="hybridMultilevel"/>
    <w:tmpl w:val="E0269B3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8">
    <w:nsid w:val="399134C2"/>
    <w:multiLevelType w:val="hybridMultilevel"/>
    <w:tmpl w:val="8D00A092"/>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9">
    <w:nsid w:val="3A2F61DF"/>
    <w:multiLevelType w:val="hybridMultilevel"/>
    <w:tmpl w:val="D8F4A184"/>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0">
    <w:nsid w:val="3A435DCF"/>
    <w:multiLevelType w:val="hybridMultilevel"/>
    <w:tmpl w:val="769A852A"/>
    <w:lvl w:ilvl="0" w:tplc="235CE894">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nsid w:val="3A9A5D3B"/>
    <w:multiLevelType w:val="hybridMultilevel"/>
    <w:tmpl w:val="EEF4A9A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2">
    <w:nsid w:val="3AFA39CA"/>
    <w:multiLevelType w:val="hybridMultilevel"/>
    <w:tmpl w:val="891EA4C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3">
    <w:nsid w:val="3BDB04B6"/>
    <w:multiLevelType w:val="hybridMultilevel"/>
    <w:tmpl w:val="C9BEF5FC"/>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4">
    <w:nsid w:val="3C26362F"/>
    <w:multiLevelType w:val="hybridMultilevel"/>
    <w:tmpl w:val="BEDCA60E"/>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5">
    <w:nsid w:val="3C926B83"/>
    <w:multiLevelType w:val="hybridMultilevel"/>
    <w:tmpl w:val="B2DE8E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3D232F3E"/>
    <w:multiLevelType w:val="hybridMultilevel"/>
    <w:tmpl w:val="0FFC9A3A"/>
    <w:lvl w:ilvl="0" w:tplc="0409000F">
      <w:start w:val="1"/>
      <w:numFmt w:val="decimal"/>
      <w:lvlText w:val="%1."/>
      <w:lvlJc w:val="left"/>
      <w:pPr>
        <w:ind w:left="288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7">
    <w:nsid w:val="3D91185F"/>
    <w:multiLevelType w:val="hybridMultilevel"/>
    <w:tmpl w:val="40E852D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nsid w:val="3E0A5757"/>
    <w:multiLevelType w:val="hybridMultilevel"/>
    <w:tmpl w:val="E25A1826"/>
    <w:lvl w:ilvl="0" w:tplc="BD389CCE">
      <w:start w:val="1"/>
      <w:numFmt w:val="decimal"/>
      <w:lvlText w:val="%1."/>
      <w:lvlJc w:val="left"/>
      <w:pPr>
        <w:ind w:left="2520" w:hanging="360"/>
      </w:pPr>
      <w:rPr>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9">
    <w:nsid w:val="3EC9597E"/>
    <w:multiLevelType w:val="hybridMultilevel"/>
    <w:tmpl w:val="F35CDA4C"/>
    <w:lvl w:ilvl="0" w:tplc="543E61D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nsid w:val="41C8617F"/>
    <w:multiLevelType w:val="hybridMultilevel"/>
    <w:tmpl w:val="2C4E1C3C"/>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1">
    <w:nsid w:val="42F7514C"/>
    <w:multiLevelType w:val="hybridMultilevel"/>
    <w:tmpl w:val="3EC0A53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2">
    <w:nsid w:val="433C1075"/>
    <w:multiLevelType w:val="hybridMultilevel"/>
    <w:tmpl w:val="36B6641C"/>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3">
    <w:nsid w:val="44203716"/>
    <w:multiLevelType w:val="hybridMultilevel"/>
    <w:tmpl w:val="30EAF0B2"/>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4">
    <w:nsid w:val="45853654"/>
    <w:multiLevelType w:val="hybridMultilevel"/>
    <w:tmpl w:val="EE6C6D7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75">
    <w:nsid w:val="47F4170A"/>
    <w:multiLevelType w:val="hybridMultilevel"/>
    <w:tmpl w:val="020CF6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487B5068"/>
    <w:multiLevelType w:val="hybridMultilevel"/>
    <w:tmpl w:val="E6C0E5C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7">
    <w:nsid w:val="48855CEE"/>
    <w:multiLevelType w:val="hybridMultilevel"/>
    <w:tmpl w:val="EB00E7F0"/>
    <w:lvl w:ilvl="0" w:tplc="4404DFC4">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8">
    <w:nsid w:val="4B7A557F"/>
    <w:multiLevelType w:val="hybridMultilevel"/>
    <w:tmpl w:val="0DCE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180720"/>
    <w:multiLevelType w:val="hybridMultilevel"/>
    <w:tmpl w:val="1BA6203A"/>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0">
    <w:nsid w:val="4C2C77C1"/>
    <w:multiLevelType w:val="hybridMultilevel"/>
    <w:tmpl w:val="D2B605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1">
    <w:nsid w:val="4CE957CD"/>
    <w:multiLevelType w:val="hybridMultilevel"/>
    <w:tmpl w:val="7A3A7C5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2">
    <w:nsid w:val="4E140FE6"/>
    <w:multiLevelType w:val="hybridMultilevel"/>
    <w:tmpl w:val="166811E8"/>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3">
    <w:nsid w:val="4F0D66D0"/>
    <w:multiLevelType w:val="hybridMultilevel"/>
    <w:tmpl w:val="1C02F4E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4">
    <w:nsid w:val="52C64CFF"/>
    <w:multiLevelType w:val="hybridMultilevel"/>
    <w:tmpl w:val="1E840D22"/>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5">
    <w:nsid w:val="53245B45"/>
    <w:multiLevelType w:val="hybridMultilevel"/>
    <w:tmpl w:val="4E0CA11A"/>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6">
    <w:nsid w:val="54395FAB"/>
    <w:multiLevelType w:val="hybridMultilevel"/>
    <w:tmpl w:val="FB0488C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7">
    <w:nsid w:val="56291E87"/>
    <w:multiLevelType w:val="hybridMultilevel"/>
    <w:tmpl w:val="C08AF756"/>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8">
    <w:nsid w:val="57FC3982"/>
    <w:multiLevelType w:val="hybridMultilevel"/>
    <w:tmpl w:val="C9487F06"/>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9">
    <w:nsid w:val="588414CC"/>
    <w:multiLevelType w:val="hybridMultilevel"/>
    <w:tmpl w:val="19ECB8F4"/>
    <w:lvl w:ilvl="0" w:tplc="7440504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0">
    <w:nsid w:val="59E56CF1"/>
    <w:multiLevelType w:val="hybridMultilevel"/>
    <w:tmpl w:val="B6E27734"/>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1">
    <w:nsid w:val="5B6158CE"/>
    <w:multiLevelType w:val="hybridMultilevel"/>
    <w:tmpl w:val="2C82C1D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92">
    <w:nsid w:val="5C725403"/>
    <w:multiLevelType w:val="hybridMultilevel"/>
    <w:tmpl w:val="CFB86DEA"/>
    <w:lvl w:ilvl="0" w:tplc="3E7C97BC">
      <w:start w:val="1"/>
      <w:numFmt w:val="decimal"/>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3">
    <w:nsid w:val="5C932C00"/>
    <w:multiLevelType w:val="hybridMultilevel"/>
    <w:tmpl w:val="F5DA3842"/>
    <w:lvl w:ilvl="0" w:tplc="00000012">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4">
    <w:nsid w:val="5CE4545E"/>
    <w:multiLevelType w:val="hybridMultilevel"/>
    <w:tmpl w:val="CF0C84F0"/>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5">
    <w:nsid w:val="5EEE1E63"/>
    <w:multiLevelType w:val="hybridMultilevel"/>
    <w:tmpl w:val="EC2C1828"/>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6">
    <w:nsid w:val="5EF703F2"/>
    <w:multiLevelType w:val="hybridMultilevel"/>
    <w:tmpl w:val="0F9C40B2"/>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7">
    <w:nsid w:val="5F99481F"/>
    <w:multiLevelType w:val="hybridMultilevel"/>
    <w:tmpl w:val="FD544ACE"/>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8">
    <w:nsid w:val="63306838"/>
    <w:multiLevelType w:val="hybridMultilevel"/>
    <w:tmpl w:val="E050E914"/>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9">
    <w:nsid w:val="63D37326"/>
    <w:multiLevelType w:val="hybridMultilevel"/>
    <w:tmpl w:val="BBCCFFFA"/>
    <w:lvl w:ilvl="0" w:tplc="391C6E4C">
      <w:start w:val="1"/>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0">
    <w:nsid w:val="6410082D"/>
    <w:multiLevelType w:val="hybridMultilevel"/>
    <w:tmpl w:val="D38E7ABC"/>
    <w:lvl w:ilvl="0" w:tplc="00000006">
      <w:start w:val="1"/>
      <w:numFmt w:val="lowerLetter"/>
      <w:lvlText w:val="(%1)"/>
      <w:lvlJc w:val="left"/>
      <w:pPr>
        <w:ind w:left="3465" w:hanging="360"/>
      </w:p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101">
    <w:nsid w:val="64237160"/>
    <w:multiLevelType w:val="hybridMultilevel"/>
    <w:tmpl w:val="8940C186"/>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2">
    <w:nsid w:val="6447499C"/>
    <w:multiLevelType w:val="hybridMultilevel"/>
    <w:tmpl w:val="CAEA2B92"/>
    <w:lvl w:ilvl="0" w:tplc="0000001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3">
    <w:nsid w:val="646C540B"/>
    <w:multiLevelType w:val="hybridMultilevel"/>
    <w:tmpl w:val="57560388"/>
    <w:lvl w:ilvl="0" w:tplc="EEF6F0FA">
      <w:start w:val="1"/>
      <w:numFmt w:val="decimal"/>
      <w:lvlText w:val="%1."/>
      <w:lvlJc w:val="left"/>
      <w:pPr>
        <w:ind w:left="2970" w:hanging="360"/>
      </w:pPr>
      <w:rPr>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4">
    <w:nsid w:val="64822D02"/>
    <w:multiLevelType w:val="hybridMultilevel"/>
    <w:tmpl w:val="C7A21CFC"/>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5">
    <w:nsid w:val="64D503C6"/>
    <w:multiLevelType w:val="hybridMultilevel"/>
    <w:tmpl w:val="CAEA2B92"/>
    <w:lvl w:ilvl="0" w:tplc="0000001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6">
    <w:nsid w:val="65426063"/>
    <w:multiLevelType w:val="hybridMultilevel"/>
    <w:tmpl w:val="094ADC3C"/>
    <w:lvl w:ilvl="0" w:tplc="00000006">
      <w:start w:val="1"/>
      <w:numFmt w:val="lowerLetter"/>
      <w:lvlText w:val="(%1)"/>
      <w:lvlJc w:val="left"/>
      <w:pPr>
        <w:ind w:left="345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07">
    <w:nsid w:val="6564714E"/>
    <w:multiLevelType w:val="hybridMultilevel"/>
    <w:tmpl w:val="6DD613E0"/>
    <w:lvl w:ilvl="0" w:tplc="0409000B">
      <w:start w:val="1"/>
      <w:numFmt w:val="bullet"/>
      <w:lvlText w:val=""/>
      <w:lvlJc w:val="left"/>
      <w:pPr>
        <w:ind w:left="990" w:hanging="360"/>
      </w:pPr>
      <w:rPr>
        <w:rFonts w:ascii="Wingdings" w:hAnsi="Wingding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108">
    <w:nsid w:val="65B05461"/>
    <w:multiLevelType w:val="hybridMultilevel"/>
    <w:tmpl w:val="A6A6BB7A"/>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9">
    <w:nsid w:val="65D029A3"/>
    <w:multiLevelType w:val="hybridMultilevel"/>
    <w:tmpl w:val="2C54FC86"/>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0">
    <w:nsid w:val="65FA7D70"/>
    <w:multiLevelType w:val="hybridMultilevel"/>
    <w:tmpl w:val="0714E0EE"/>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1">
    <w:nsid w:val="66291122"/>
    <w:multiLevelType w:val="hybridMultilevel"/>
    <w:tmpl w:val="CFB86DEA"/>
    <w:lvl w:ilvl="0" w:tplc="3E7C97BC">
      <w:start w:val="1"/>
      <w:numFmt w:val="decimal"/>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2">
    <w:nsid w:val="675D282B"/>
    <w:multiLevelType w:val="hybridMultilevel"/>
    <w:tmpl w:val="7D884EB4"/>
    <w:lvl w:ilvl="0" w:tplc="0409000F">
      <w:start w:val="1"/>
      <w:numFmt w:val="decimal"/>
      <w:lvlText w:val="%1."/>
      <w:lvlJc w:val="left"/>
      <w:pPr>
        <w:ind w:left="2428" w:hanging="360"/>
      </w:pPr>
    </w:lvl>
    <w:lvl w:ilvl="1" w:tplc="04090019" w:tentative="1">
      <w:start w:val="1"/>
      <w:numFmt w:val="lowerLetter"/>
      <w:lvlText w:val="%2."/>
      <w:lvlJc w:val="left"/>
      <w:pPr>
        <w:ind w:left="3148" w:hanging="360"/>
      </w:pPr>
    </w:lvl>
    <w:lvl w:ilvl="2" w:tplc="0409001B" w:tentative="1">
      <w:start w:val="1"/>
      <w:numFmt w:val="lowerRoman"/>
      <w:lvlText w:val="%3."/>
      <w:lvlJc w:val="right"/>
      <w:pPr>
        <w:ind w:left="3868" w:hanging="180"/>
      </w:pPr>
    </w:lvl>
    <w:lvl w:ilvl="3" w:tplc="0409000F" w:tentative="1">
      <w:start w:val="1"/>
      <w:numFmt w:val="decimal"/>
      <w:lvlText w:val="%4."/>
      <w:lvlJc w:val="left"/>
      <w:pPr>
        <w:ind w:left="4588" w:hanging="360"/>
      </w:pPr>
    </w:lvl>
    <w:lvl w:ilvl="4" w:tplc="04090019" w:tentative="1">
      <w:start w:val="1"/>
      <w:numFmt w:val="lowerLetter"/>
      <w:lvlText w:val="%5."/>
      <w:lvlJc w:val="left"/>
      <w:pPr>
        <w:ind w:left="5308" w:hanging="360"/>
      </w:pPr>
    </w:lvl>
    <w:lvl w:ilvl="5" w:tplc="0409001B" w:tentative="1">
      <w:start w:val="1"/>
      <w:numFmt w:val="lowerRoman"/>
      <w:lvlText w:val="%6."/>
      <w:lvlJc w:val="right"/>
      <w:pPr>
        <w:ind w:left="6028" w:hanging="180"/>
      </w:pPr>
    </w:lvl>
    <w:lvl w:ilvl="6" w:tplc="0409000F" w:tentative="1">
      <w:start w:val="1"/>
      <w:numFmt w:val="decimal"/>
      <w:lvlText w:val="%7."/>
      <w:lvlJc w:val="left"/>
      <w:pPr>
        <w:ind w:left="6748" w:hanging="360"/>
      </w:pPr>
    </w:lvl>
    <w:lvl w:ilvl="7" w:tplc="04090019" w:tentative="1">
      <w:start w:val="1"/>
      <w:numFmt w:val="lowerLetter"/>
      <w:lvlText w:val="%8."/>
      <w:lvlJc w:val="left"/>
      <w:pPr>
        <w:ind w:left="7468" w:hanging="360"/>
      </w:pPr>
    </w:lvl>
    <w:lvl w:ilvl="8" w:tplc="0409001B" w:tentative="1">
      <w:start w:val="1"/>
      <w:numFmt w:val="lowerRoman"/>
      <w:lvlText w:val="%9."/>
      <w:lvlJc w:val="right"/>
      <w:pPr>
        <w:ind w:left="8188" w:hanging="180"/>
      </w:pPr>
    </w:lvl>
  </w:abstractNum>
  <w:abstractNum w:abstractNumId="113">
    <w:nsid w:val="680D164C"/>
    <w:multiLevelType w:val="hybridMultilevel"/>
    <w:tmpl w:val="ED185BCE"/>
    <w:lvl w:ilvl="0" w:tplc="6D68B2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nsid w:val="69813D19"/>
    <w:multiLevelType w:val="hybridMultilevel"/>
    <w:tmpl w:val="33A49F90"/>
    <w:lvl w:ilvl="0" w:tplc="00000006">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5">
    <w:nsid w:val="69DB43C6"/>
    <w:multiLevelType w:val="hybridMultilevel"/>
    <w:tmpl w:val="97FC0944"/>
    <w:lvl w:ilvl="0" w:tplc="00000006">
      <w:start w:val="1"/>
      <w:numFmt w:val="lowerLetter"/>
      <w:lvlText w:val="(%1)"/>
      <w:lvlJc w:val="left"/>
      <w:pPr>
        <w:ind w:left="3450" w:hanging="360"/>
      </w:p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16">
    <w:nsid w:val="69F40D49"/>
    <w:multiLevelType w:val="hybridMultilevel"/>
    <w:tmpl w:val="A17A55A4"/>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7">
    <w:nsid w:val="6A6C054B"/>
    <w:multiLevelType w:val="hybridMultilevel"/>
    <w:tmpl w:val="756C328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nsid w:val="6A730FE9"/>
    <w:multiLevelType w:val="hybridMultilevel"/>
    <w:tmpl w:val="2E40B2D8"/>
    <w:lvl w:ilvl="0" w:tplc="D8B8C81A">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9">
    <w:nsid w:val="6AE1762D"/>
    <w:multiLevelType w:val="hybridMultilevel"/>
    <w:tmpl w:val="00BCAEFE"/>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0">
    <w:nsid w:val="6C9D0463"/>
    <w:multiLevelType w:val="hybridMultilevel"/>
    <w:tmpl w:val="1356067C"/>
    <w:lvl w:ilvl="0" w:tplc="00000006">
      <w:start w:val="1"/>
      <w:numFmt w:val="lowerLetter"/>
      <w:lvlText w:val="(%1)"/>
      <w:lvlJc w:val="left"/>
      <w:pPr>
        <w:ind w:left="3540" w:hanging="360"/>
      </w:p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121">
    <w:nsid w:val="6EC12B5D"/>
    <w:multiLevelType w:val="hybridMultilevel"/>
    <w:tmpl w:val="B3D0A098"/>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2">
    <w:nsid w:val="6EF219D1"/>
    <w:multiLevelType w:val="hybridMultilevel"/>
    <w:tmpl w:val="545236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nsid w:val="6FA731A9"/>
    <w:multiLevelType w:val="hybridMultilevel"/>
    <w:tmpl w:val="CDC809F8"/>
    <w:lvl w:ilvl="0" w:tplc="00000006">
      <w:start w:val="1"/>
      <w:numFmt w:val="lowerLetter"/>
      <w:lvlText w:val="(%1)"/>
      <w:lvlJc w:val="left"/>
      <w:pPr>
        <w:ind w:left="3465" w:hanging="360"/>
      </w:p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124">
    <w:nsid w:val="7091468C"/>
    <w:multiLevelType w:val="hybridMultilevel"/>
    <w:tmpl w:val="7160D1E0"/>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5">
    <w:nsid w:val="70E600FB"/>
    <w:multiLevelType w:val="hybridMultilevel"/>
    <w:tmpl w:val="A832FB68"/>
    <w:lvl w:ilvl="0" w:tplc="68365B78">
      <w:start w:val="1"/>
      <w:numFmt w:val="lowerLetter"/>
      <w:lvlText w:val="(%1)"/>
      <w:lvlJc w:val="left"/>
      <w:pPr>
        <w:ind w:left="3690" w:hanging="360"/>
      </w:pPr>
      <w:rPr>
        <w:b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6">
    <w:nsid w:val="72E16E5E"/>
    <w:multiLevelType w:val="hybridMultilevel"/>
    <w:tmpl w:val="B874DB3C"/>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7">
    <w:nsid w:val="73303BE1"/>
    <w:multiLevelType w:val="hybridMultilevel"/>
    <w:tmpl w:val="211A25C8"/>
    <w:lvl w:ilvl="0" w:tplc="E68646DA">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nsid w:val="739B45E6"/>
    <w:multiLevelType w:val="hybridMultilevel"/>
    <w:tmpl w:val="AA527D5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9">
    <w:nsid w:val="7413404D"/>
    <w:multiLevelType w:val="hybridMultilevel"/>
    <w:tmpl w:val="89C2474C"/>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0">
    <w:nsid w:val="767250BD"/>
    <w:multiLevelType w:val="hybridMultilevel"/>
    <w:tmpl w:val="4B86C90A"/>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1">
    <w:nsid w:val="775A14D1"/>
    <w:multiLevelType w:val="hybridMultilevel"/>
    <w:tmpl w:val="B744482E"/>
    <w:lvl w:ilvl="0" w:tplc="0000000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2">
    <w:nsid w:val="78E3012B"/>
    <w:multiLevelType w:val="hybridMultilevel"/>
    <w:tmpl w:val="1D7EE81E"/>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3">
    <w:nsid w:val="797E212D"/>
    <w:multiLevelType w:val="hybridMultilevel"/>
    <w:tmpl w:val="24F41538"/>
    <w:lvl w:ilvl="0" w:tplc="F64688F0">
      <w:start w:val="1"/>
      <w:numFmt w:val="decimal"/>
      <w:lvlText w:val="%1."/>
      <w:lvlJc w:val="left"/>
      <w:pPr>
        <w:ind w:left="2070" w:hanging="360"/>
      </w:pPr>
      <w:rPr>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4">
    <w:nsid w:val="7C6D2AC9"/>
    <w:multiLevelType w:val="hybridMultilevel"/>
    <w:tmpl w:val="207219A0"/>
    <w:lvl w:ilvl="0" w:tplc="00000006">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5">
    <w:nsid w:val="7D2F4AFA"/>
    <w:multiLevelType w:val="hybridMultilevel"/>
    <w:tmpl w:val="39FAA04A"/>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6">
    <w:nsid w:val="7D882601"/>
    <w:multiLevelType w:val="hybridMultilevel"/>
    <w:tmpl w:val="409C10D0"/>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5"/>
  </w:num>
  <w:num w:numId="2">
    <w:abstractNumId w:val="6"/>
  </w:num>
  <w:num w:numId="3">
    <w:abstractNumId w:val="7"/>
  </w:num>
  <w:num w:numId="4">
    <w:abstractNumId w:val="9"/>
  </w:num>
  <w:num w:numId="5">
    <w:abstractNumId w:val="3"/>
  </w:num>
  <w:num w:numId="6">
    <w:abstractNumId w:val="4"/>
  </w:num>
  <w:num w:numId="7">
    <w:abstractNumId w:val="1"/>
  </w:num>
  <w:num w:numId="8">
    <w:abstractNumId w:val="8"/>
  </w:num>
  <w:num w:numId="9">
    <w:abstractNumId w:val="2"/>
  </w:num>
  <w:num w:numId="10">
    <w:abstractNumId w:val="0"/>
  </w:num>
  <w:num w:numId="11">
    <w:abstractNumId w:val="112"/>
  </w:num>
  <w:num w:numId="12">
    <w:abstractNumId w:val="107"/>
  </w:num>
  <w:num w:numId="13">
    <w:abstractNumId w:val="93"/>
  </w:num>
  <w:num w:numId="14">
    <w:abstractNumId w:val="25"/>
  </w:num>
  <w:num w:numId="15">
    <w:abstractNumId w:val="66"/>
  </w:num>
  <w:num w:numId="16">
    <w:abstractNumId w:val="53"/>
  </w:num>
  <w:num w:numId="17">
    <w:abstractNumId w:val="120"/>
  </w:num>
  <w:num w:numId="18">
    <w:abstractNumId w:val="106"/>
  </w:num>
  <w:num w:numId="19">
    <w:abstractNumId w:val="123"/>
  </w:num>
  <w:num w:numId="20">
    <w:abstractNumId w:val="33"/>
  </w:num>
  <w:num w:numId="21">
    <w:abstractNumId w:val="38"/>
  </w:num>
  <w:num w:numId="22">
    <w:abstractNumId w:val="115"/>
  </w:num>
  <w:num w:numId="23">
    <w:abstractNumId w:val="100"/>
  </w:num>
  <w:num w:numId="24">
    <w:abstractNumId w:val="51"/>
  </w:num>
  <w:num w:numId="25">
    <w:abstractNumId w:val="52"/>
  </w:num>
  <w:num w:numId="26">
    <w:abstractNumId w:val="90"/>
  </w:num>
  <w:num w:numId="27">
    <w:abstractNumId w:val="105"/>
  </w:num>
  <w:num w:numId="28">
    <w:abstractNumId w:val="102"/>
  </w:num>
  <w:num w:numId="29">
    <w:abstractNumId w:val="71"/>
  </w:num>
  <w:num w:numId="30">
    <w:abstractNumId w:val="68"/>
  </w:num>
  <w:num w:numId="31">
    <w:abstractNumId w:val="118"/>
  </w:num>
  <w:num w:numId="32">
    <w:abstractNumId w:val="62"/>
  </w:num>
  <w:num w:numId="33">
    <w:abstractNumId w:val="67"/>
  </w:num>
  <w:num w:numId="34">
    <w:abstractNumId w:val="128"/>
  </w:num>
  <w:num w:numId="35">
    <w:abstractNumId w:val="18"/>
  </w:num>
  <w:num w:numId="36">
    <w:abstractNumId w:val="117"/>
  </w:num>
  <w:num w:numId="37">
    <w:abstractNumId w:val="13"/>
  </w:num>
  <w:num w:numId="38">
    <w:abstractNumId w:val="76"/>
  </w:num>
  <w:num w:numId="39">
    <w:abstractNumId w:val="12"/>
  </w:num>
  <w:num w:numId="40">
    <w:abstractNumId w:val="104"/>
  </w:num>
  <w:num w:numId="41">
    <w:abstractNumId w:val="89"/>
  </w:num>
  <w:num w:numId="42">
    <w:abstractNumId w:val="39"/>
  </w:num>
  <w:num w:numId="43">
    <w:abstractNumId w:val="99"/>
  </w:num>
  <w:num w:numId="44">
    <w:abstractNumId w:val="60"/>
  </w:num>
  <w:num w:numId="45">
    <w:abstractNumId w:val="69"/>
  </w:num>
  <w:num w:numId="46">
    <w:abstractNumId w:val="40"/>
  </w:num>
  <w:num w:numId="47">
    <w:abstractNumId w:val="17"/>
  </w:num>
  <w:num w:numId="48">
    <w:abstractNumId w:val="32"/>
  </w:num>
  <w:num w:numId="49">
    <w:abstractNumId w:val="11"/>
  </w:num>
  <w:num w:numId="50">
    <w:abstractNumId w:val="98"/>
  </w:num>
  <w:num w:numId="51">
    <w:abstractNumId w:val="44"/>
  </w:num>
  <w:num w:numId="52">
    <w:abstractNumId w:val="126"/>
  </w:num>
  <w:num w:numId="53">
    <w:abstractNumId w:val="30"/>
  </w:num>
  <w:num w:numId="54">
    <w:abstractNumId w:val="73"/>
  </w:num>
  <w:num w:numId="55">
    <w:abstractNumId w:val="41"/>
  </w:num>
  <w:num w:numId="56">
    <w:abstractNumId w:val="122"/>
  </w:num>
  <w:num w:numId="57">
    <w:abstractNumId w:val="19"/>
  </w:num>
  <w:num w:numId="58">
    <w:abstractNumId w:val="91"/>
  </w:num>
  <w:num w:numId="59">
    <w:abstractNumId w:val="133"/>
  </w:num>
  <w:num w:numId="60">
    <w:abstractNumId w:val="132"/>
  </w:num>
  <w:num w:numId="61">
    <w:abstractNumId w:val="135"/>
  </w:num>
  <w:num w:numId="62">
    <w:abstractNumId w:val="101"/>
  </w:num>
  <w:num w:numId="63">
    <w:abstractNumId w:val="43"/>
  </w:num>
  <w:num w:numId="64">
    <w:abstractNumId w:val="65"/>
  </w:num>
  <w:num w:numId="65">
    <w:abstractNumId w:val="136"/>
  </w:num>
  <w:num w:numId="66">
    <w:abstractNumId w:val="58"/>
  </w:num>
  <w:num w:numId="67">
    <w:abstractNumId w:val="87"/>
  </w:num>
  <w:num w:numId="68">
    <w:abstractNumId w:val="72"/>
  </w:num>
  <w:num w:numId="69">
    <w:abstractNumId w:val="22"/>
  </w:num>
  <w:num w:numId="70">
    <w:abstractNumId w:val="75"/>
  </w:num>
  <w:num w:numId="71">
    <w:abstractNumId w:val="86"/>
  </w:num>
  <w:num w:numId="72">
    <w:abstractNumId w:val="103"/>
  </w:num>
  <w:num w:numId="73">
    <w:abstractNumId w:val="121"/>
  </w:num>
  <w:num w:numId="74">
    <w:abstractNumId w:val="55"/>
  </w:num>
  <w:num w:numId="75">
    <w:abstractNumId w:val="108"/>
  </w:num>
  <w:num w:numId="76">
    <w:abstractNumId w:val="82"/>
  </w:num>
  <w:num w:numId="77">
    <w:abstractNumId w:val="45"/>
  </w:num>
  <w:num w:numId="78">
    <w:abstractNumId w:val="27"/>
  </w:num>
  <w:num w:numId="79">
    <w:abstractNumId w:val="24"/>
  </w:num>
  <w:num w:numId="80">
    <w:abstractNumId w:val="28"/>
  </w:num>
  <w:num w:numId="81">
    <w:abstractNumId w:val="34"/>
  </w:num>
  <w:num w:numId="82">
    <w:abstractNumId w:val="57"/>
  </w:num>
  <w:num w:numId="83">
    <w:abstractNumId w:val="127"/>
  </w:num>
  <w:num w:numId="84">
    <w:abstractNumId w:val="77"/>
  </w:num>
  <w:num w:numId="85">
    <w:abstractNumId w:val="35"/>
  </w:num>
  <w:num w:numId="86">
    <w:abstractNumId w:val="92"/>
  </w:num>
  <w:num w:numId="87">
    <w:abstractNumId w:val="116"/>
  </w:num>
  <w:num w:numId="88">
    <w:abstractNumId w:val="88"/>
  </w:num>
  <w:num w:numId="89">
    <w:abstractNumId w:val="83"/>
  </w:num>
  <w:num w:numId="90">
    <w:abstractNumId w:val="61"/>
  </w:num>
  <w:num w:numId="91">
    <w:abstractNumId w:val="63"/>
  </w:num>
  <w:num w:numId="92">
    <w:abstractNumId w:val="42"/>
  </w:num>
  <w:num w:numId="93">
    <w:abstractNumId w:val="20"/>
  </w:num>
  <w:num w:numId="94">
    <w:abstractNumId w:val="70"/>
  </w:num>
  <w:num w:numId="95">
    <w:abstractNumId w:val="74"/>
  </w:num>
  <w:num w:numId="96">
    <w:abstractNumId w:val="48"/>
  </w:num>
  <w:num w:numId="97">
    <w:abstractNumId w:val="14"/>
  </w:num>
  <w:num w:numId="98">
    <w:abstractNumId w:val="119"/>
  </w:num>
  <w:num w:numId="99">
    <w:abstractNumId w:val="111"/>
  </w:num>
  <w:num w:numId="100">
    <w:abstractNumId w:val="125"/>
  </w:num>
  <w:num w:numId="101">
    <w:abstractNumId w:val="10"/>
  </w:num>
  <w:num w:numId="102">
    <w:abstractNumId w:val="134"/>
  </w:num>
  <w:num w:numId="103">
    <w:abstractNumId w:val="64"/>
  </w:num>
  <w:num w:numId="104">
    <w:abstractNumId w:val="130"/>
  </w:num>
  <w:num w:numId="105">
    <w:abstractNumId w:val="26"/>
  </w:num>
  <w:num w:numId="106">
    <w:abstractNumId w:val="94"/>
  </w:num>
  <w:num w:numId="107">
    <w:abstractNumId w:val="56"/>
  </w:num>
  <w:num w:numId="108">
    <w:abstractNumId w:val="124"/>
  </w:num>
  <w:num w:numId="109">
    <w:abstractNumId w:val="36"/>
  </w:num>
  <w:num w:numId="110">
    <w:abstractNumId w:val="78"/>
  </w:num>
  <w:num w:numId="111">
    <w:abstractNumId w:val="81"/>
  </w:num>
  <w:num w:numId="112">
    <w:abstractNumId w:val="37"/>
  </w:num>
  <w:num w:numId="113">
    <w:abstractNumId w:val="80"/>
  </w:num>
  <w:num w:numId="114">
    <w:abstractNumId w:val="129"/>
  </w:num>
  <w:num w:numId="115">
    <w:abstractNumId w:val="85"/>
  </w:num>
  <w:num w:numId="116">
    <w:abstractNumId w:val="110"/>
  </w:num>
  <w:num w:numId="117">
    <w:abstractNumId w:val="79"/>
  </w:num>
  <w:num w:numId="118">
    <w:abstractNumId w:val="109"/>
  </w:num>
  <w:num w:numId="119">
    <w:abstractNumId w:val="54"/>
  </w:num>
  <w:num w:numId="120">
    <w:abstractNumId w:val="84"/>
  </w:num>
  <w:num w:numId="121">
    <w:abstractNumId w:val="23"/>
  </w:num>
  <w:num w:numId="122">
    <w:abstractNumId w:val="29"/>
  </w:num>
  <w:num w:numId="123">
    <w:abstractNumId w:val="131"/>
  </w:num>
  <w:num w:numId="124">
    <w:abstractNumId w:val="50"/>
  </w:num>
  <w:num w:numId="125">
    <w:abstractNumId w:val="16"/>
  </w:num>
  <w:num w:numId="126">
    <w:abstractNumId w:val="15"/>
  </w:num>
  <w:num w:numId="127">
    <w:abstractNumId w:val="59"/>
  </w:num>
  <w:num w:numId="128">
    <w:abstractNumId w:val="95"/>
  </w:num>
  <w:num w:numId="129">
    <w:abstractNumId w:val="21"/>
  </w:num>
  <w:num w:numId="130">
    <w:abstractNumId w:val="97"/>
  </w:num>
  <w:num w:numId="131">
    <w:abstractNumId w:val="31"/>
  </w:num>
  <w:num w:numId="132">
    <w:abstractNumId w:val="49"/>
  </w:num>
  <w:num w:numId="133">
    <w:abstractNumId w:val="114"/>
  </w:num>
  <w:num w:numId="134">
    <w:abstractNumId w:val="96"/>
  </w:num>
  <w:num w:numId="135">
    <w:abstractNumId w:val="46"/>
  </w:num>
  <w:num w:numId="136">
    <w:abstractNumId w:val="113"/>
  </w:num>
  <w:num w:numId="137">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0E"/>
    <w:rsid w:val="00003003"/>
    <w:rsid w:val="0000514E"/>
    <w:rsid w:val="00006CA7"/>
    <w:rsid w:val="00011758"/>
    <w:rsid w:val="00013511"/>
    <w:rsid w:val="00013893"/>
    <w:rsid w:val="000165D6"/>
    <w:rsid w:val="00017EE4"/>
    <w:rsid w:val="000257AC"/>
    <w:rsid w:val="000321B8"/>
    <w:rsid w:val="000359CB"/>
    <w:rsid w:val="00035C83"/>
    <w:rsid w:val="00040D14"/>
    <w:rsid w:val="00043557"/>
    <w:rsid w:val="00044B23"/>
    <w:rsid w:val="00045704"/>
    <w:rsid w:val="00050820"/>
    <w:rsid w:val="000548DD"/>
    <w:rsid w:val="00056188"/>
    <w:rsid w:val="00056F9A"/>
    <w:rsid w:val="000608C6"/>
    <w:rsid w:val="00063FA5"/>
    <w:rsid w:val="000725C1"/>
    <w:rsid w:val="00074FF8"/>
    <w:rsid w:val="0008604E"/>
    <w:rsid w:val="00087845"/>
    <w:rsid w:val="00087CB7"/>
    <w:rsid w:val="00091805"/>
    <w:rsid w:val="000951E2"/>
    <w:rsid w:val="00097E9D"/>
    <w:rsid w:val="000A164B"/>
    <w:rsid w:val="000A392D"/>
    <w:rsid w:val="000A60E0"/>
    <w:rsid w:val="000A7C59"/>
    <w:rsid w:val="000B0FA0"/>
    <w:rsid w:val="000B211E"/>
    <w:rsid w:val="000B3799"/>
    <w:rsid w:val="000C1401"/>
    <w:rsid w:val="000C281B"/>
    <w:rsid w:val="000C3F20"/>
    <w:rsid w:val="000D1D0E"/>
    <w:rsid w:val="000D6872"/>
    <w:rsid w:val="000D6A2B"/>
    <w:rsid w:val="000E0B7E"/>
    <w:rsid w:val="000E44FB"/>
    <w:rsid w:val="000E4688"/>
    <w:rsid w:val="000E4B11"/>
    <w:rsid w:val="000E5182"/>
    <w:rsid w:val="000E5832"/>
    <w:rsid w:val="000E5C7A"/>
    <w:rsid w:val="000E5DFA"/>
    <w:rsid w:val="000E6D13"/>
    <w:rsid w:val="000E726B"/>
    <w:rsid w:val="000F074E"/>
    <w:rsid w:val="000F0B18"/>
    <w:rsid w:val="000F1BD4"/>
    <w:rsid w:val="000F769B"/>
    <w:rsid w:val="001009BE"/>
    <w:rsid w:val="00104E69"/>
    <w:rsid w:val="00105EAD"/>
    <w:rsid w:val="00110524"/>
    <w:rsid w:val="00110BFF"/>
    <w:rsid w:val="00110D21"/>
    <w:rsid w:val="00113BE7"/>
    <w:rsid w:val="001148B5"/>
    <w:rsid w:val="00120379"/>
    <w:rsid w:val="0012277F"/>
    <w:rsid w:val="00123468"/>
    <w:rsid w:val="001247A0"/>
    <w:rsid w:val="00125A2C"/>
    <w:rsid w:val="00127A5A"/>
    <w:rsid w:val="00130528"/>
    <w:rsid w:val="0013274C"/>
    <w:rsid w:val="00140A94"/>
    <w:rsid w:val="00142662"/>
    <w:rsid w:val="001432D5"/>
    <w:rsid w:val="001446B5"/>
    <w:rsid w:val="00144FE4"/>
    <w:rsid w:val="00145BDC"/>
    <w:rsid w:val="00147C0B"/>
    <w:rsid w:val="00151472"/>
    <w:rsid w:val="00156ABE"/>
    <w:rsid w:val="00157303"/>
    <w:rsid w:val="001576FD"/>
    <w:rsid w:val="00157DBD"/>
    <w:rsid w:val="00161F8D"/>
    <w:rsid w:val="0016268E"/>
    <w:rsid w:val="00163D1B"/>
    <w:rsid w:val="001643D9"/>
    <w:rsid w:val="00165F83"/>
    <w:rsid w:val="00177B47"/>
    <w:rsid w:val="00180242"/>
    <w:rsid w:val="001808FF"/>
    <w:rsid w:val="001849FE"/>
    <w:rsid w:val="001850C7"/>
    <w:rsid w:val="0018651B"/>
    <w:rsid w:val="00191C47"/>
    <w:rsid w:val="001929DA"/>
    <w:rsid w:val="00194EFF"/>
    <w:rsid w:val="00196DF7"/>
    <w:rsid w:val="001A1EB3"/>
    <w:rsid w:val="001A1F13"/>
    <w:rsid w:val="001A3015"/>
    <w:rsid w:val="001A787D"/>
    <w:rsid w:val="001B33CE"/>
    <w:rsid w:val="001B3495"/>
    <w:rsid w:val="001C028A"/>
    <w:rsid w:val="001C4C72"/>
    <w:rsid w:val="001C55D5"/>
    <w:rsid w:val="001C5871"/>
    <w:rsid w:val="001C6A87"/>
    <w:rsid w:val="001C6A9C"/>
    <w:rsid w:val="001D1468"/>
    <w:rsid w:val="001D61A2"/>
    <w:rsid w:val="001D679E"/>
    <w:rsid w:val="001E1629"/>
    <w:rsid w:val="001E2AA5"/>
    <w:rsid w:val="001F0EC0"/>
    <w:rsid w:val="001F456D"/>
    <w:rsid w:val="002009E2"/>
    <w:rsid w:val="00201AD7"/>
    <w:rsid w:val="0021013A"/>
    <w:rsid w:val="00220258"/>
    <w:rsid w:val="00225FA9"/>
    <w:rsid w:val="00230EC1"/>
    <w:rsid w:val="002313D7"/>
    <w:rsid w:val="00232E51"/>
    <w:rsid w:val="002331D9"/>
    <w:rsid w:val="0023382D"/>
    <w:rsid w:val="002452FA"/>
    <w:rsid w:val="0024600D"/>
    <w:rsid w:val="00253715"/>
    <w:rsid w:val="00254911"/>
    <w:rsid w:val="0025595F"/>
    <w:rsid w:val="00260841"/>
    <w:rsid w:val="00262FBC"/>
    <w:rsid w:val="002636D7"/>
    <w:rsid w:val="002637E2"/>
    <w:rsid w:val="00264114"/>
    <w:rsid w:val="002665FB"/>
    <w:rsid w:val="002666C8"/>
    <w:rsid w:val="00267004"/>
    <w:rsid w:val="00271596"/>
    <w:rsid w:val="002717CC"/>
    <w:rsid w:val="0027235A"/>
    <w:rsid w:val="00274926"/>
    <w:rsid w:val="00275AC5"/>
    <w:rsid w:val="00280F3C"/>
    <w:rsid w:val="002878FF"/>
    <w:rsid w:val="0029130E"/>
    <w:rsid w:val="00296A23"/>
    <w:rsid w:val="002A06CA"/>
    <w:rsid w:val="002A11E6"/>
    <w:rsid w:val="002A1848"/>
    <w:rsid w:val="002A4448"/>
    <w:rsid w:val="002A690F"/>
    <w:rsid w:val="002B011A"/>
    <w:rsid w:val="002B0B2E"/>
    <w:rsid w:val="002B460A"/>
    <w:rsid w:val="002B4A23"/>
    <w:rsid w:val="002C2233"/>
    <w:rsid w:val="002C6E71"/>
    <w:rsid w:val="002D3BF5"/>
    <w:rsid w:val="002D3C0E"/>
    <w:rsid w:val="002E287B"/>
    <w:rsid w:val="002F0FDE"/>
    <w:rsid w:val="002F176C"/>
    <w:rsid w:val="002F29C3"/>
    <w:rsid w:val="002F3273"/>
    <w:rsid w:val="002F3A89"/>
    <w:rsid w:val="002F3B28"/>
    <w:rsid w:val="002F4DD2"/>
    <w:rsid w:val="002F4FC7"/>
    <w:rsid w:val="003011B6"/>
    <w:rsid w:val="003015AE"/>
    <w:rsid w:val="00301654"/>
    <w:rsid w:val="003026DC"/>
    <w:rsid w:val="00302811"/>
    <w:rsid w:val="00305522"/>
    <w:rsid w:val="00305B64"/>
    <w:rsid w:val="00306D57"/>
    <w:rsid w:val="00312843"/>
    <w:rsid w:val="00312D38"/>
    <w:rsid w:val="003130B1"/>
    <w:rsid w:val="00313F46"/>
    <w:rsid w:val="003160EB"/>
    <w:rsid w:val="00320AEE"/>
    <w:rsid w:val="00321200"/>
    <w:rsid w:val="003218E7"/>
    <w:rsid w:val="00322BFB"/>
    <w:rsid w:val="00323D56"/>
    <w:rsid w:val="0032549E"/>
    <w:rsid w:val="0033050E"/>
    <w:rsid w:val="00330602"/>
    <w:rsid w:val="00333F95"/>
    <w:rsid w:val="00336B92"/>
    <w:rsid w:val="0034014E"/>
    <w:rsid w:val="00340F99"/>
    <w:rsid w:val="00352C7A"/>
    <w:rsid w:val="00357FE6"/>
    <w:rsid w:val="00363364"/>
    <w:rsid w:val="003635D2"/>
    <w:rsid w:val="003657C6"/>
    <w:rsid w:val="003661CB"/>
    <w:rsid w:val="0036634B"/>
    <w:rsid w:val="003713FD"/>
    <w:rsid w:val="00371E0E"/>
    <w:rsid w:val="00371FE1"/>
    <w:rsid w:val="00373358"/>
    <w:rsid w:val="003742BE"/>
    <w:rsid w:val="00374EB8"/>
    <w:rsid w:val="003777AC"/>
    <w:rsid w:val="00380920"/>
    <w:rsid w:val="00382242"/>
    <w:rsid w:val="00383322"/>
    <w:rsid w:val="003847EA"/>
    <w:rsid w:val="00384C74"/>
    <w:rsid w:val="00385FF9"/>
    <w:rsid w:val="00386C82"/>
    <w:rsid w:val="003871B5"/>
    <w:rsid w:val="00387C93"/>
    <w:rsid w:val="003929F9"/>
    <w:rsid w:val="003937E0"/>
    <w:rsid w:val="00394E62"/>
    <w:rsid w:val="00395032"/>
    <w:rsid w:val="00395783"/>
    <w:rsid w:val="00396D66"/>
    <w:rsid w:val="003A0DE6"/>
    <w:rsid w:val="003A0E5C"/>
    <w:rsid w:val="003A1D02"/>
    <w:rsid w:val="003A37E2"/>
    <w:rsid w:val="003B00B4"/>
    <w:rsid w:val="003B3A21"/>
    <w:rsid w:val="003B3B84"/>
    <w:rsid w:val="003B3E61"/>
    <w:rsid w:val="003B5D17"/>
    <w:rsid w:val="003B5DE5"/>
    <w:rsid w:val="003B6461"/>
    <w:rsid w:val="003B702D"/>
    <w:rsid w:val="003B7945"/>
    <w:rsid w:val="003C3AF6"/>
    <w:rsid w:val="003C6F85"/>
    <w:rsid w:val="003C7942"/>
    <w:rsid w:val="003D1F86"/>
    <w:rsid w:val="003D374F"/>
    <w:rsid w:val="003D47C8"/>
    <w:rsid w:val="003D4E1E"/>
    <w:rsid w:val="003E3A14"/>
    <w:rsid w:val="003E3AE3"/>
    <w:rsid w:val="003E5283"/>
    <w:rsid w:val="003E61E5"/>
    <w:rsid w:val="003F4732"/>
    <w:rsid w:val="003F5FCB"/>
    <w:rsid w:val="003F7B36"/>
    <w:rsid w:val="004033BF"/>
    <w:rsid w:val="00404560"/>
    <w:rsid w:val="00405C5D"/>
    <w:rsid w:val="00406A43"/>
    <w:rsid w:val="004074CA"/>
    <w:rsid w:val="00407BD2"/>
    <w:rsid w:val="00414995"/>
    <w:rsid w:val="004153B0"/>
    <w:rsid w:val="004177A3"/>
    <w:rsid w:val="00420CF5"/>
    <w:rsid w:val="00421D3A"/>
    <w:rsid w:val="00421DF2"/>
    <w:rsid w:val="00421EB9"/>
    <w:rsid w:val="00424276"/>
    <w:rsid w:val="0043079A"/>
    <w:rsid w:val="00430C33"/>
    <w:rsid w:val="0043165C"/>
    <w:rsid w:val="004335B3"/>
    <w:rsid w:val="0043516B"/>
    <w:rsid w:val="00437F96"/>
    <w:rsid w:val="00441A97"/>
    <w:rsid w:val="00444C8B"/>
    <w:rsid w:val="004466C8"/>
    <w:rsid w:val="00447F40"/>
    <w:rsid w:val="004510F5"/>
    <w:rsid w:val="0045153E"/>
    <w:rsid w:val="00452E25"/>
    <w:rsid w:val="004549A1"/>
    <w:rsid w:val="00455CFF"/>
    <w:rsid w:val="004560AA"/>
    <w:rsid w:val="004609EB"/>
    <w:rsid w:val="0046437E"/>
    <w:rsid w:val="00466B8C"/>
    <w:rsid w:val="00467E4F"/>
    <w:rsid w:val="004707E1"/>
    <w:rsid w:val="00471FBF"/>
    <w:rsid w:val="00472694"/>
    <w:rsid w:val="00473187"/>
    <w:rsid w:val="00475AE2"/>
    <w:rsid w:val="00476A15"/>
    <w:rsid w:val="00480F21"/>
    <w:rsid w:val="004818C4"/>
    <w:rsid w:val="004826E1"/>
    <w:rsid w:val="004852FF"/>
    <w:rsid w:val="0049268B"/>
    <w:rsid w:val="00493E31"/>
    <w:rsid w:val="004958A0"/>
    <w:rsid w:val="00495B10"/>
    <w:rsid w:val="00496212"/>
    <w:rsid w:val="00497DBB"/>
    <w:rsid w:val="00497E65"/>
    <w:rsid w:val="004A1206"/>
    <w:rsid w:val="004A1525"/>
    <w:rsid w:val="004A17B5"/>
    <w:rsid w:val="004A4E36"/>
    <w:rsid w:val="004A6454"/>
    <w:rsid w:val="004C17F6"/>
    <w:rsid w:val="004C650A"/>
    <w:rsid w:val="004D2E43"/>
    <w:rsid w:val="004D3B99"/>
    <w:rsid w:val="004D4AAD"/>
    <w:rsid w:val="004D56CB"/>
    <w:rsid w:val="004D73E8"/>
    <w:rsid w:val="004E2737"/>
    <w:rsid w:val="004E35A9"/>
    <w:rsid w:val="004E632B"/>
    <w:rsid w:val="004E65B8"/>
    <w:rsid w:val="004F05DB"/>
    <w:rsid w:val="004F0EBA"/>
    <w:rsid w:val="004F42DE"/>
    <w:rsid w:val="005019E3"/>
    <w:rsid w:val="005058CA"/>
    <w:rsid w:val="00507907"/>
    <w:rsid w:val="0051246E"/>
    <w:rsid w:val="00512AD0"/>
    <w:rsid w:val="00513F97"/>
    <w:rsid w:val="00517675"/>
    <w:rsid w:val="00520A7F"/>
    <w:rsid w:val="005231EC"/>
    <w:rsid w:val="0052710B"/>
    <w:rsid w:val="00527DE9"/>
    <w:rsid w:val="005329D6"/>
    <w:rsid w:val="00533BF9"/>
    <w:rsid w:val="005358B8"/>
    <w:rsid w:val="0053644A"/>
    <w:rsid w:val="00537DA7"/>
    <w:rsid w:val="0054267B"/>
    <w:rsid w:val="00546358"/>
    <w:rsid w:val="00547F0F"/>
    <w:rsid w:val="005515C2"/>
    <w:rsid w:val="0055262A"/>
    <w:rsid w:val="005538AE"/>
    <w:rsid w:val="005538CA"/>
    <w:rsid w:val="005600AA"/>
    <w:rsid w:val="00560327"/>
    <w:rsid w:val="0056153F"/>
    <w:rsid w:val="00567960"/>
    <w:rsid w:val="00570D1F"/>
    <w:rsid w:val="00571056"/>
    <w:rsid w:val="00572698"/>
    <w:rsid w:val="00573515"/>
    <w:rsid w:val="005741D5"/>
    <w:rsid w:val="005744D7"/>
    <w:rsid w:val="005767B8"/>
    <w:rsid w:val="0058182C"/>
    <w:rsid w:val="0058217A"/>
    <w:rsid w:val="00596582"/>
    <w:rsid w:val="005970A8"/>
    <w:rsid w:val="00597C45"/>
    <w:rsid w:val="005A0466"/>
    <w:rsid w:val="005A3B97"/>
    <w:rsid w:val="005A4C45"/>
    <w:rsid w:val="005B1CD0"/>
    <w:rsid w:val="005B1D52"/>
    <w:rsid w:val="005C05E2"/>
    <w:rsid w:val="005C0BD0"/>
    <w:rsid w:val="005C32FF"/>
    <w:rsid w:val="005C6566"/>
    <w:rsid w:val="005C665B"/>
    <w:rsid w:val="005C793E"/>
    <w:rsid w:val="005C7B32"/>
    <w:rsid w:val="005D10B9"/>
    <w:rsid w:val="005D1D89"/>
    <w:rsid w:val="005D4413"/>
    <w:rsid w:val="005E1794"/>
    <w:rsid w:val="005E45EF"/>
    <w:rsid w:val="005E4F57"/>
    <w:rsid w:val="005F12D4"/>
    <w:rsid w:val="005F1688"/>
    <w:rsid w:val="005F26C4"/>
    <w:rsid w:val="005F51F1"/>
    <w:rsid w:val="005F5E46"/>
    <w:rsid w:val="005F661D"/>
    <w:rsid w:val="005F6A25"/>
    <w:rsid w:val="00602EAB"/>
    <w:rsid w:val="0060407E"/>
    <w:rsid w:val="0060506E"/>
    <w:rsid w:val="00605438"/>
    <w:rsid w:val="006079CC"/>
    <w:rsid w:val="00611A59"/>
    <w:rsid w:val="00612B87"/>
    <w:rsid w:val="00613062"/>
    <w:rsid w:val="006135DF"/>
    <w:rsid w:val="0062116E"/>
    <w:rsid w:val="00621C23"/>
    <w:rsid w:val="00623CBD"/>
    <w:rsid w:val="006326A4"/>
    <w:rsid w:val="006366E9"/>
    <w:rsid w:val="0063733C"/>
    <w:rsid w:val="00643139"/>
    <w:rsid w:val="00647046"/>
    <w:rsid w:val="006538CE"/>
    <w:rsid w:val="00654306"/>
    <w:rsid w:val="0065739A"/>
    <w:rsid w:val="006574AC"/>
    <w:rsid w:val="00660AB8"/>
    <w:rsid w:val="00664E05"/>
    <w:rsid w:val="00667B36"/>
    <w:rsid w:val="0067195A"/>
    <w:rsid w:val="006727BC"/>
    <w:rsid w:val="00674354"/>
    <w:rsid w:val="00674D3F"/>
    <w:rsid w:val="0067705E"/>
    <w:rsid w:val="00680023"/>
    <w:rsid w:val="006825B1"/>
    <w:rsid w:val="00682FE1"/>
    <w:rsid w:val="006944FA"/>
    <w:rsid w:val="00694701"/>
    <w:rsid w:val="0069564D"/>
    <w:rsid w:val="0069656B"/>
    <w:rsid w:val="006A065B"/>
    <w:rsid w:val="006A19CD"/>
    <w:rsid w:val="006A2943"/>
    <w:rsid w:val="006A6FF4"/>
    <w:rsid w:val="006B5295"/>
    <w:rsid w:val="006B592D"/>
    <w:rsid w:val="006C177E"/>
    <w:rsid w:val="006C3635"/>
    <w:rsid w:val="006C3951"/>
    <w:rsid w:val="006C41AA"/>
    <w:rsid w:val="006C54D1"/>
    <w:rsid w:val="006C6091"/>
    <w:rsid w:val="006C6659"/>
    <w:rsid w:val="006C6678"/>
    <w:rsid w:val="006D00FF"/>
    <w:rsid w:val="006D01CF"/>
    <w:rsid w:val="006D4388"/>
    <w:rsid w:val="006D4528"/>
    <w:rsid w:val="006D79B0"/>
    <w:rsid w:val="006E2216"/>
    <w:rsid w:val="006E536C"/>
    <w:rsid w:val="006F185D"/>
    <w:rsid w:val="006F18A9"/>
    <w:rsid w:val="006F43BB"/>
    <w:rsid w:val="006F662C"/>
    <w:rsid w:val="0070030F"/>
    <w:rsid w:val="00700365"/>
    <w:rsid w:val="00702010"/>
    <w:rsid w:val="007040EC"/>
    <w:rsid w:val="007041C5"/>
    <w:rsid w:val="0070472B"/>
    <w:rsid w:val="00704FAF"/>
    <w:rsid w:val="007056F2"/>
    <w:rsid w:val="0070749C"/>
    <w:rsid w:val="00710166"/>
    <w:rsid w:val="00710C71"/>
    <w:rsid w:val="00711CB2"/>
    <w:rsid w:val="00711D05"/>
    <w:rsid w:val="00714A45"/>
    <w:rsid w:val="00716219"/>
    <w:rsid w:val="00716474"/>
    <w:rsid w:val="00717CAA"/>
    <w:rsid w:val="007248B9"/>
    <w:rsid w:val="00731395"/>
    <w:rsid w:val="00732C8F"/>
    <w:rsid w:val="0073310A"/>
    <w:rsid w:val="00735054"/>
    <w:rsid w:val="00741133"/>
    <w:rsid w:val="00742875"/>
    <w:rsid w:val="007433B9"/>
    <w:rsid w:val="0075003E"/>
    <w:rsid w:val="00751992"/>
    <w:rsid w:val="00752D2B"/>
    <w:rsid w:val="00753247"/>
    <w:rsid w:val="007547A2"/>
    <w:rsid w:val="00757864"/>
    <w:rsid w:val="007608CD"/>
    <w:rsid w:val="0076387A"/>
    <w:rsid w:val="007642E5"/>
    <w:rsid w:val="0076716B"/>
    <w:rsid w:val="0076717A"/>
    <w:rsid w:val="007720E8"/>
    <w:rsid w:val="00780FAF"/>
    <w:rsid w:val="00785A20"/>
    <w:rsid w:val="00785DFB"/>
    <w:rsid w:val="007956A8"/>
    <w:rsid w:val="007956F5"/>
    <w:rsid w:val="00797021"/>
    <w:rsid w:val="007A4E06"/>
    <w:rsid w:val="007A7129"/>
    <w:rsid w:val="007A77D2"/>
    <w:rsid w:val="007B30E8"/>
    <w:rsid w:val="007B4B75"/>
    <w:rsid w:val="007B54C5"/>
    <w:rsid w:val="007C0113"/>
    <w:rsid w:val="007C15B9"/>
    <w:rsid w:val="007C186B"/>
    <w:rsid w:val="007C23CB"/>
    <w:rsid w:val="007C2441"/>
    <w:rsid w:val="007C30C7"/>
    <w:rsid w:val="007C38A4"/>
    <w:rsid w:val="007D3888"/>
    <w:rsid w:val="007D6752"/>
    <w:rsid w:val="007D773A"/>
    <w:rsid w:val="007E1713"/>
    <w:rsid w:val="007E2E8C"/>
    <w:rsid w:val="007E4C62"/>
    <w:rsid w:val="007E55AF"/>
    <w:rsid w:val="007E675F"/>
    <w:rsid w:val="007E6B1C"/>
    <w:rsid w:val="007F2123"/>
    <w:rsid w:val="007F356B"/>
    <w:rsid w:val="007F5CED"/>
    <w:rsid w:val="007F5D0E"/>
    <w:rsid w:val="007F6130"/>
    <w:rsid w:val="00801FE3"/>
    <w:rsid w:val="00802417"/>
    <w:rsid w:val="008027B9"/>
    <w:rsid w:val="00815F18"/>
    <w:rsid w:val="00817E2E"/>
    <w:rsid w:val="008222CA"/>
    <w:rsid w:val="0082277D"/>
    <w:rsid w:val="0083224E"/>
    <w:rsid w:val="00832F69"/>
    <w:rsid w:val="00835F8F"/>
    <w:rsid w:val="00845FF3"/>
    <w:rsid w:val="00851C25"/>
    <w:rsid w:val="00852664"/>
    <w:rsid w:val="00854332"/>
    <w:rsid w:val="00861695"/>
    <w:rsid w:val="00862C3C"/>
    <w:rsid w:val="00863290"/>
    <w:rsid w:val="00863F45"/>
    <w:rsid w:val="008649D5"/>
    <w:rsid w:val="00864D8D"/>
    <w:rsid w:val="00865829"/>
    <w:rsid w:val="00865BC3"/>
    <w:rsid w:val="00866D0C"/>
    <w:rsid w:val="0087008A"/>
    <w:rsid w:val="00872B82"/>
    <w:rsid w:val="00874F54"/>
    <w:rsid w:val="00877C6A"/>
    <w:rsid w:val="008804F9"/>
    <w:rsid w:val="00883C5A"/>
    <w:rsid w:val="00884805"/>
    <w:rsid w:val="00891A49"/>
    <w:rsid w:val="00891CA7"/>
    <w:rsid w:val="00895661"/>
    <w:rsid w:val="008A0A46"/>
    <w:rsid w:val="008A483D"/>
    <w:rsid w:val="008A51A1"/>
    <w:rsid w:val="008A5CDA"/>
    <w:rsid w:val="008A70ED"/>
    <w:rsid w:val="008B0780"/>
    <w:rsid w:val="008B3288"/>
    <w:rsid w:val="008B478E"/>
    <w:rsid w:val="008B6F7E"/>
    <w:rsid w:val="008C154D"/>
    <w:rsid w:val="008C56DD"/>
    <w:rsid w:val="008C669D"/>
    <w:rsid w:val="008D4BE0"/>
    <w:rsid w:val="008D7278"/>
    <w:rsid w:val="008E3B36"/>
    <w:rsid w:val="008E4821"/>
    <w:rsid w:val="008E6003"/>
    <w:rsid w:val="008E6C89"/>
    <w:rsid w:val="008F0A73"/>
    <w:rsid w:val="008F273D"/>
    <w:rsid w:val="008F3F12"/>
    <w:rsid w:val="008F4AB7"/>
    <w:rsid w:val="008F4F30"/>
    <w:rsid w:val="008F6F8F"/>
    <w:rsid w:val="00905CFD"/>
    <w:rsid w:val="00907487"/>
    <w:rsid w:val="00907F49"/>
    <w:rsid w:val="00912BDA"/>
    <w:rsid w:val="00912DB0"/>
    <w:rsid w:val="00913BC8"/>
    <w:rsid w:val="00913D90"/>
    <w:rsid w:val="00913EFF"/>
    <w:rsid w:val="00914873"/>
    <w:rsid w:val="00916FA5"/>
    <w:rsid w:val="009203C8"/>
    <w:rsid w:val="00925A42"/>
    <w:rsid w:val="00927724"/>
    <w:rsid w:val="00930D3D"/>
    <w:rsid w:val="00935D57"/>
    <w:rsid w:val="0093629D"/>
    <w:rsid w:val="009373EB"/>
    <w:rsid w:val="00937F56"/>
    <w:rsid w:val="00941B83"/>
    <w:rsid w:val="009420E1"/>
    <w:rsid w:val="0094489C"/>
    <w:rsid w:val="00944FB7"/>
    <w:rsid w:val="009467B0"/>
    <w:rsid w:val="0094719D"/>
    <w:rsid w:val="009477F6"/>
    <w:rsid w:val="00952BF5"/>
    <w:rsid w:val="00954075"/>
    <w:rsid w:val="009553E3"/>
    <w:rsid w:val="0096195E"/>
    <w:rsid w:val="00964C45"/>
    <w:rsid w:val="00964D5C"/>
    <w:rsid w:val="00967EC5"/>
    <w:rsid w:val="00981047"/>
    <w:rsid w:val="0098137C"/>
    <w:rsid w:val="00982048"/>
    <w:rsid w:val="009867ED"/>
    <w:rsid w:val="00992A12"/>
    <w:rsid w:val="00994EE9"/>
    <w:rsid w:val="009972D0"/>
    <w:rsid w:val="009A1171"/>
    <w:rsid w:val="009A1C97"/>
    <w:rsid w:val="009B1879"/>
    <w:rsid w:val="009B2343"/>
    <w:rsid w:val="009B31FA"/>
    <w:rsid w:val="009B32F4"/>
    <w:rsid w:val="009B34C7"/>
    <w:rsid w:val="009B39BD"/>
    <w:rsid w:val="009B3D85"/>
    <w:rsid w:val="009B4455"/>
    <w:rsid w:val="009B445C"/>
    <w:rsid w:val="009B5052"/>
    <w:rsid w:val="009B5423"/>
    <w:rsid w:val="009B697F"/>
    <w:rsid w:val="009B6D50"/>
    <w:rsid w:val="009C06EE"/>
    <w:rsid w:val="009C15D8"/>
    <w:rsid w:val="009C1D02"/>
    <w:rsid w:val="009C6F30"/>
    <w:rsid w:val="009C7712"/>
    <w:rsid w:val="009D09B9"/>
    <w:rsid w:val="009D16C9"/>
    <w:rsid w:val="009D43CA"/>
    <w:rsid w:val="009E04F8"/>
    <w:rsid w:val="009E1AAB"/>
    <w:rsid w:val="009E3CE3"/>
    <w:rsid w:val="009E6549"/>
    <w:rsid w:val="009E798C"/>
    <w:rsid w:val="009F0B30"/>
    <w:rsid w:val="009F4548"/>
    <w:rsid w:val="009F68A2"/>
    <w:rsid w:val="009F6FF8"/>
    <w:rsid w:val="009F72E5"/>
    <w:rsid w:val="00A02B8C"/>
    <w:rsid w:val="00A02DFD"/>
    <w:rsid w:val="00A03766"/>
    <w:rsid w:val="00A04E97"/>
    <w:rsid w:val="00A06F60"/>
    <w:rsid w:val="00A115F4"/>
    <w:rsid w:val="00A22755"/>
    <w:rsid w:val="00A30ADC"/>
    <w:rsid w:val="00A30CE3"/>
    <w:rsid w:val="00A316A5"/>
    <w:rsid w:val="00A42198"/>
    <w:rsid w:val="00A44308"/>
    <w:rsid w:val="00A44A12"/>
    <w:rsid w:val="00A456BF"/>
    <w:rsid w:val="00A4596F"/>
    <w:rsid w:val="00A46046"/>
    <w:rsid w:val="00A50BA1"/>
    <w:rsid w:val="00A557BC"/>
    <w:rsid w:val="00A55D94"/>
    <w:rsid w:val="00A57AF9"/>
    <w:rsid w:val="00A61855"/>
    <w:rsid w:val="00A6534E"/>
    <w:rsid w:val="00A66DB4"/>
    <w:rsid w:val="00A67022"/>
    <w:rsid w:val="00A677A5"/>
    <w:rsid w:val="00A7178C"/>
    <w:rsid w:val="00A73ED2"/>
    <w:rsid w:val="00A73F1D"/>
    <w:rsid w:val="00A74809"/>
    <w:rsid w:val="00A75209"/>
    <w:rsid w:val="00A75A4C"/>
    <w:rsid w:val="00A75B15"/>
    <w:rsid w:val="00A82119"/>
    <w:rsid w:val="00A830F9"/>
    <w:rsid w:val="00A84206"/>
    <w:rsid w:val="00A9254B"/>
    <w:rsid w:val="00A9464B"/>
    <w:rsid w:val="00A955D4"/>
    <w:rsid w:val="00A9577D"/>
    <w:rsid w:val="00A95BDB"/>
    <w:rsid w:val="00A96005"/>
    <w:rsid w:val="00A96DF1"/>
    <w:rsid w:val="00AA0560"/>
    <w:rsid w:val="00AA17A9"/>
    <w:rsid w:val="00AA2C90"/>
    <w:rsid w:val="00AA41D9"/>
    <w:rsid w:val="00AA584E"/>
    <w:rsid w:val="00AA5CF0"/>
    <w:rsid w:val="00AB1A5B"/>
    <w:rsid w:val="00AB1EE8"/>
    <w:rsid w:val="00AB3554"/>
    <w:rsid w:val="00AB5DE5"/>
    <w:rsid w:val="00AC0179"/>
    <w:rsid w:val="00AC0377"/>
    <w:rsid w:val="00AC1D74"/>
    <w:rsid w:val="00AC27E1"/>
    <w:rsid w:val="00AC31E3"/>
    <w:rsid w:val="00AC3B0A"/>
    <w:rsid w:val="00AC4FDD"/>
    <w:rsid w:val="00AC61CF"/>
    <w:rsid w:val="00AD02D7"/>
    <w:rsid w:val="00AD357F"/>
    <w:rsid w:val="00AD7754"/>
    <w:rsid w:val="00AE06F5"/>
    <w:rsid w:val="00AE2E57"/>
    <w:rsid w:val="00AE5CCB"/>
    <w:rsid w:val="00AE70EF"/>
    <w:rsid w:val="00AE7C07"/>
    <w:rsid w:val="00AF1E64"/>
    <w:rsid w:val="00AF69CF"/>
    <w:rsid w:val="00B002D8"/>
    <w:rsid w:val="00B002E8"/>
    <w:rsid w:val="00B00831"/>
    <w:rsid w:val="00B0125F"/>
    <w:rsid w:val="00B0400B"/>
    <w:rsid w:val="00B04C65"/>
    <w:rsid w:val="00B0521A"/>
    <w:rsid w:val="00B05F38"/>
    <w:rsid w:val="00B0655B"/>
    <w:rsid w:val="00B06A88"/>
    <w:rsid w:val="00B06DB8"/>
    <w:rsid w:val="00B117E2"/>
    <w:rsid w:val="00B11AF8"/>
    <w:rsid w:val="00B11C91"/>
    <w:rsid w:val="00B13A9B"/>
    <w:rsid w:val="00B15F8C"/>
    <w:rsid w:val="00B163F1"/>
    <w:rsid w:val="00B17493"/>
    <w:rsid w:val="00B27935"/>
    <w:rsid w:val="00B3195F"/>
    <w:rsid w:val="00B31C3C"/>
    <w:rsid w:val="00B34C8F"/>
    <w:rsid w:val="00B34F58"/>
    <w:rsid w:val="00B36C90"/>
    <w:rsid w:val="00B418D1"/>
    <w:rsid w:val="00B4459D"/>
    <w:rsid w:val="00B47AAC"/>
    <w:rsid w:val="00B47CBF"/>
    <w:rsid w:val="00B55C3A"/>
    <w:rsid w:val="00B64A92"/>
    <w:rsid w:val="00B66049"/>
    <w:rsid w:val="00B66AB4"/>
    <w:rsid w:val="00B710F0"/>
    <w:rsid w:val="00B715A9"/>
    <w:rsid w:val="00B740EF"/>
    <w:rsid w:val="00B746CA"/>
    <w:rsid w:val="00B83AF0"/>
    <w:rsid w:val="00B84674"/>
    <w:rsid w:val="00B873C5"/>
    <w:rsid w:val="00B90AE6"/>
    <w:rsid w:val="00B92B57"/>
    <w:rsid w:val="00B92D33"/>
    <w:rsid w:val="00B96282"/>
    <w:rsid w:val="00BA2B99"/>
    <w:rsid w:val="00BA3393"/>
    <w:rsid w:val="00BB274B"/>
    <w:rsid w:val="00BB2946"/>
    <w:rsid w:val="00BB36A5"/>
    <w:rsid w:val="00BB38BE"/>
    <w:rsid w:val="00BB4DC3"/>
    <w:rsid w:val="00BB5883"/>
    <w:rsid w:val="00BB680E"/>
    <w:rsid w:val="00BB6EC5"/>
    <w:rsid w:val="00BB75D0"/>
    <w:rsid w:val="00BC13CB"/>
    <w:rsid w:val="00BC14D5"/>
    <w:rsid w:val="00BC2D7D"/>
    <w:rsid w:val="00BC6167"/>
    <w:rsid w:val="00BD11C7"/>
    <w:rsid w:val="00BD2019"/>
    <w:rsid w:val="00BD4108"/>
    <w:rsid w:val="00BD6448"/>
    <w:rsid w:val="00BD7E45"/>
    <w:rsid w:val="00BD7F60"/>
    <w:rsid w:val="00BE5E3D"/>
    <w:rsid w:val="00BE7E8D"/>
    <w:rsid w:val="00BF143E"/>
    <w:rsid w:val="00BF1EDF"/>
    <w:rsid w:val="00BF2159"/>
    <w:rsid w:val="00BF678A"/>
    <w:rsid w:val="00C003C8"/>
    <w:rsid w:val="00C05B75"/>
    <w:rsid w:val="00C10743"/>
    <w:rsid w:val="00C11B5E"/>
    <w:rsid w:val="00C11DA6"/>
    <w:rsid w:val="00C207D8"/>
    <w:rsid w:val="00C258AA"/>
    <w:rsid w:val="00C30394"/>
    <w:rsid w:val="00C323D5"/>
    <w:rsid w:val="00C3511E"/>
    <w:rsid w:val="00C4048E"/>
    <w:rsid w:val="00C42C0F"/>
    <w:rsid w:val="00C451C2"/>
    <w:rsid w:val="00C45447"/>
    <w:rsid w:val="00C523C2"/>
    <w:rsid w:val="00C52BB5"/>
    <w:rsid w:val="00C57829"/>
    <w:rsid w:val="00C60D9C"/>
    <w:rsid w:val="00C6237A"/>
    <w:rsid w:val="00C64014"/>
    <w:rsid w:val="00C64E56"/>
    <w:rsid w:val="00C7509F"/>
    <w:rsid w:val="00C77A08"/>
    <w:rsid w:val="00C80013"/>
    <w:rsid w:val="00C80506"/>
    <w:rsid w:val="00C843C4"/>
    <w:rsid w:val="00C85CF3"/>
    <w:rsid w:val="00C85E77"/>
    <w:rsid w:val="00C867A3"/>
    <w:rsid w:val="00C906CA"/>
    <w:rsid w:val="00C90A20"/>
    <w:rsid w:val="00C95520"/>
    <w:rsid w:val="00CA0A7A"/>
    <w:rsid w:val="00CA3217"/>
    <w:rsid w:val="00CA74C3"/>
    <w:rsid w:val="00CA7F8B"/>
    <w:rsid w:val="00CB3AF4"/>
    <w:rsid w:val="00CB5F88"/>
    <w:rsid w:val="00CB6CD2"/>
    <w:rsid w:val="00CB7FCD"/>
    <w:rsid w:val="00CC45E1"/>
    <w:rsid w:val="00CD30A8"/>
    <w:rsid w:val="00CE1C86"/>
    <w:rsid w:val="00CE5E98"/>
    <w:rsid w:val="00CE6151"/>
    <w:rsid w:val="00CF1AD2"/>
    <w:rsid w:val="00CF426C"/>
    <w:rsid w:val="00CF4B06"/>
    <w:rsid w:val="00CF4DCD"/>
    <w:rsid w:val="00CF6728"/>
    <w:rsid w:val="00CF7448"/>
    <w:rsid w:val="00D05AB2"/>
    <w:rsid w:val="00D109A8"/>
    <w:rsid w:val="00D11123"/>
    <w:rsid w:val="00D11578"/>
    <w:rsid w:val="00D137D5"/>
    <w:rsid w:val="00D14C39"/>
    <w:rsid w:val="00D1702D"/>
    <w:rsid w:val="00D170DB"/>
    <w:rsid w:val="00D17F48"/>
    <w:rsid w:val="00D21459"/>
    <w:rsid w:val="00D21872"/>
    <w:rsid w:val="00D265FE"/>
    <w:rsid w:val="00D35461"/>
    <w:rsid w:val="00D41852"/>
    <w:rsid w:val="00D42AE1"/>
    <w:rsid w:val="00D46AE5"/>
    <w:rsid w:val="00D476B5"/>
    <w:rsid w:val="00D476D3"/>
    <w:rsid w:val="00D51428"/>
    <w:rsid w:val="00D60C40"/>
    <w:rsid w:val="00D66CF7"/>
    <w:rsid w:val="00D67951"/>
    <w:rsid w:val="00D704AF"/>
    <w:rsid w:val="00D71425"/>
    <w:rsid w:val="00D715B3"/>
    <w:rsid w:val="00D73DA6"/>
    <w:rsid w:val="00D73E66"/>
    <w:rsid w:val="00D74264"/>
    <w:rsid w:val="00D75407"/>
    <w:rsid w:val="00D76432"/>
    <w:rsid w:val="00D83097"/>
    <w:rsid w:val="00D8517F"/>
    <w:rsid w:val="00D862A5"/>
    <w:rsid w:val="00D86669"/>
    <w:rsid w:val="00D86C0B"/>
    <w:rsid w:val="00D938CC"/>
    <w:rsid w:val="00DA22A5"/>
    <w:rsid w:val="00DA3BD8"/>
    <w:rsid w:val="00DA6060"/>
    <w:rsid w:val="00DA670E"/>
    <w:rsid w:val="00DA687C"/>
    <w:rsid w:val="00DB53C8"/>
    <w:rsid w:val="00DB5A99"/>
    <w:rsid w:val="00DB5F2B"/>
    <w:rsid w:val="00DB7284"/>
    <w:rsid w:val="00DB7C9B"/>
    <w:rsid w:val="00DC0B48"/>
    <w:rsid w:val="00DC0DC4"/>
    <w:rsid w:val="00DC2FE5"/>
    <w:rsid w:val="00DC56E7"/>
    <w:rsid w:val="00DD0E3F"/>
    <w:rsid w:val="00DD1CF3"/>
    <w:rsid w:val="00DD377F"/>
    <w:rsid w:val="00DE008C"/>
    <w:rsid w:val="00DE1FAF"/>
    <w:rsid w:val="00DE4F10"/>
    <w:rsid w:val="00DF048D"/>
    <w:rsid w:val="00DF15B7"/>
    <w:rsid w:val="00DF2954"/>
    <w:rsid w:val="00DF2C44"/>
    <w:rsid w:val="00DF4C89"/>
    <w:rsid w:val="00DF75BA"/>
    <w:rsid w:val="00E013D2"/>
    <w:rsid w:val="00E028AE"/>
    <w:rsid w:val="00E030C1"/>
    <w:rsid w:val="00E043B3"/>
    <w:rsid w:val="00E05B60"/>
    <w:rsid w:val="00E06F9C"/>
    <w:rsid w:val="00E0741A"/>
    <w:rsid w:val="00E1346F"/>
    <w:rsid w:val="00E16839"/>
    <w:rsid w:val="00E208A0"/>
    <w:rsid w:val="00E20ADC"/>
    <w:rsid w:val="00E21D73"/>
    <w:rsid w:val="00E233C8"/>
    <w:rsid w:val="00E23F5A"/>
    <w:rsid w:val="00E27EF2"/>
    <w:rsid w:val="00E31080"/>
    <w:rsid w:val="00E35D99"/>
    <w:rsid w:val="00E367D7"/>
    <w:rsid w:val="00E376D0"/>
    <w:rsid w:val="00E413EF"/>
    <w:rsid w:val="00E448BC"/>
    <w:rsid w:val="00E44DC7"/>
    <w:rsid w:val="00E45DC2"/>
    <w:rsid w:val="00E46460"/>
    <w:rsid w:val="00E46DB0"/>
    <w:rsid w:val="00E52788"/>
    <w:rsid w:val="00E5573B"/>
    <w:rsid w:val="00E55B4A"/>
    <w:rsid w:val="00E5768F"/>
    <w:rsid w:val="00E6077A"/>
    <w:rsid w:val="00E6119F"/>
    <w:rsid w:val="00E611AF"/>
    <w:rsid w:val="00E63A8E"/>
    <w:rsid w:val="00E63E14"/>
    <w:rsid w:val="00E641E4"/>
    <w:rsid w:val="00E65513"/>
    <w:rsid w:val="00E65F3A"/>
    <w:rsid w:val="00E6759E"/>
    <w:rsid w:val="00E67F9E"/>
    <w:rsid w:val="00E70E47"/>
    <w:rsid w:val="00E712DA"/>
    <w:rsid w:val="00E71568"/>
    <w:rsid w:val="00E7167C"/>
    <w:rsid w:val="00E71BD5"/>
    <w:rsid w:val="00E72DF5"/>
    <w:rsid w:val="00E73239"/>
    <w:rsid w:val="00E737AC"/>
    <w:rsid w:val="00E76F3F"/>
    <w:rsid w:val="00E82FFB"/>
    <w:rsid w:val="00E844E8"/>
    <w:rsid w:val="00E91447"/>
    <w:rsid w:val="00E92DB3"/>
    <w:rsid w:val="00E9456F"/>
    <w:rsid w:val="00E95873"/>
    <w:rsid w:val="00EA0960"/>
    <w:rsid w:val="00EA0DEC"/>
    <w:rsid w:val="00EA0F4E"/>
    <w:rsid w:val="00EA5E55"/>
    <w:rsid w:val="00EA644A"/>
    <w:rsid w:val="00EA759E"/>
    <w:rsid w:val="00EB0F36"/>
    <w:rsid w:val="00EB4F68"/>
    <w:rsid w:val="00EB7669"/>
    <w:rsid w:val="00EC1EDB"/>
    <w:rsid w:val="00EC208B"/>
    <w:rsid w:val="00EC258E"/>
    <w:rsid w:val="00EC2A1C"/>
    <w:rsid w:val="00EC3C0F"/>
    <w:rsid w:val="00EC76B7"/>
    <w:rsid w:val="00ED15BC"/>
    <w:rsid w:val="00ED1C89"/>
    <w:rsid w:val="00ED3030"/>
    <w:rsid w:val="00ED3B4C"/>
    <w:rsid w:val="00ED6F5C"/>
    <w:rsid w:val="00ED7A23"/>
    <w:rsid w:val="00EE18ED"/>
    <w:rsid w:val="00EE435B"/>
    <w:rsid w:val="00EE4D7A"/>
    <w:rsid w:val="00EE552B"/>
    <w:rsid w:val="00EE6E47"/>
    <w:rsid w:val="00EF3BB1"/>
    <w:rsid w:val="00EF4B73"/>
    <w:rsid w:val="00F016AD"/>
    <w:rsid w:val="00F02EE2"/>
    <w:rsid w:val="00F03590"/>
    <w:rsid w:val="00F07624"/>
    <w:rsid w:val="00F103F6"/>
    <w:rsid w:val="00F173C6"/>
    <w:rsid w:val="00F21520"/>
    <w:rsid w:val="00F330EF"/>
    <w:rsid w:val="00F34B3E"/>
    <w:rsid w:val="00F35F04"/>
    <w:rsid w:val="00F41BEA"/>
    <w:rsid w:val="00F458D3"/>
    <w:rsid w:val="00F46CDE"/>
    <w:rsid w:val="00F51B61"/>
    <w:rsid w:val="00F52D3B"/>
    <w:rsid w:val="00F52D4B"/>
    <w:rsid w:val="00F54F7C"/>
    <w:rsid w:val="00F552D6"/>
    <w:rsid w:val="00F55CFC"/>
    <w:rsid w:val="00F55E75"/>
    <w:rsid w:val="00F62202"/>
    <w:rsid w:val="00F64DD2"/>
    <w:rsid w:val="00F655F6"/>
    <w:rsid w:val="00F72B13"/>
    <w:rsid w:val="00F72BA9"/>
    <w:rsid w:val="00F7521A"/>
    <w:rsid w:val="00F81C18"/>
    <w:rsid w:val="00F85279"/>
    <w:rsid w:val="00F87268"/>
    <w:rsid w:val="00F9087C"/>
    <w:rsid w:val="00F9244C"/>
    <w:rsid w:val="00F92C5C"/>
    <w:rsid w:val="00FA0C24"/>
    <w:rsid w:val="00FA24B1"/>
    <w:rsid w:val="00FA55B2"/>
    <w:rsid w:val="00FA5CBD"/>
    <w:rsid w:val="00FB2257"/>
    <w:rsid w:val="00FB2981"/>
    <w:rsid w:val="00FB5D66"/>
    <w:rsid w:val="00FB5DEC"/>
    <w:rsid w:val="00FC226B"/>
    <w:rsid w:val="00FD0D7D"/>
    <w:rsid w:val="00FD2F43"/>
    <w:rsid w:val="00FE0A09"/>
    <w:rsid w:val="00FE0DFE"/>
    <w:rsid w:val="00FE2A94"/>
    <w:rsid w:val="00FE3A58"/>
    <w:rsid w:val="00FE3CFA"/>
    <w:rsid w:val="00FE5A6F"/>
    <w:rsid w:val="00FF1DD4"/>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link w:val="Heading1Char"/>
    <w:uiPriority w:val="9"/>
    <w:qFormat/>
    <w:rsid w:val="00611A5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33B9"/>
    <w:pPr>
      <w:tabs>
        <w:tab w:val="center" w:pos="4680"/>
        <w:tab w:val="right" w:pos="9360"/>
      </w:tabs>
    </w:pPr>
  </w:style>
  <w:style w:type="character" w:customStyle="1" w:styleId="HeaderChar">
    <w:name w:val="Header Char"/>
    <w:link w:val="Header"/>
    <w:uiPriority w:val="99"/>
    <w:semiHidden/>
    <w:rsid w:val="007433B9"/>
    <w:rPr>
      <w:kern w:val="2"/>
      <w:sz w:val="21"/>
      <w:lang w:eastAsia="zh-CN"/>
    </w:rPr>
  </w:style>
  <w:style w:type="paragraph" w:styleId="Footer">
    <w:name w:val="footer"/>
    <w:basedOn w:val="Normal"/>
    <w:link w:val="FooterChar"/>
    <w:uiPriority w:val="99"/>
    <w:semiHidden/>
    <w:unhideWhenUsed/>
    <w:rsid w:val="007433B9"/>
    <w:pPr>
      <w:tabs>
        <w:tab w:val="center" w:pos="4680"/>
        <w:tab w:val="right" w:pos="9360"/>
      </w:tabs>
    </w:pPr>
  </w:style>
  <w:style w:type="character" w:customStyle="1" w:styleId="FooterChar">
    <w:name w:val="Footer Char"/>
    <w:link w:val="Footer"/>
    <w:uiPriority w:val="99"/>
    <w:semiHidden/>
    <w:rsid w:val="007433B9"/>
    <w:rPr>
      <w:kern w:val="2"/>
      <w:sz w:val="21"/>
      <w:lang w:eastAsia="zh-CN"/>
    </w:rPr>
  </w:style>
  <w:style w:type="character" w:styleId="CommentReference">
    <w:name w:val="annotation reference"/>
    <w:uiPriority w:val="99"/>
    <w:semiHidden/>
    <w:unhideWhenUsed/>
    <w:rsid w:val="005F1688"/>
    <w:rPr>
      <w:sz w:val="16"/>
      <w:szCs w:val="16"/>
    </w:rPr>
  </w:style>
  <w:style w:type="paragraph" w:styleId="CommentText">
    <w:name w:val="annotation text"/>
    <w:basedOn w:val="Normal"/>
    <w:link w:val="CommentTextChar"/>
    <w:uiPriority w:val="99"/>
    <w:semiHidden/>
    <w:unhideWhenUsed/>
    <w:rsid w:val="005F1688"/>
    <w:rPr>
      <w:sz w:val="20"/>
    </w:rPr>
  </w:style>
  <w:style w:type="character" w:customStyle="1" w:styleId="CommentTextChar">
    <w:name w:val="Comment Text Char"/>
    <w:link w:val="CommentText"/>
    <w:uiPriority w:val="99"/>
    <w:semiHidden/>
    <w:rsid w:val="005F1688"/>
    <w:rPr>
      <w:kern w:val="2"/>
      <w:lang w:eastAsia="zh-CN"/>
    </w:rPr>
  </w:style>
  <w:style w:type="paragraph" w:styleId="CommentSubject">
    <w:name w:val="annotation subject"/>
    <w:basedOn w:val="CommentText"/>
    <w:next w:val="CommentText"/>
    <w:link w:val="CommentSubjectChar"/>
    <w:uiPriority w:val="99"/>
    <w:semiHidden/>
    <w:unhideWhenUsed/>
    <w:rsid w:val="005F1688"/>
    <w:rPr>
      <w:b/>
      <w:bCs/>
    </w:rPr>
  </w:style>
  <w:style w:type="character" w:customStyle="1" w:styleId="CommentSubjectChar">
    <w:name w:val="Comment Subject Char"/>
    <w:link w:val="CommentSubject"/>
    <w:uiPriority w:val="99"/>
    <w:semiHidden/>
    <w:rsid w:val="005F1688"/>
    <w:rPr>
      <w:b/>
      <w:bCs/>
      <w:kern w:val="2"/>
      <w:lang w:eastAsia="zh-CN"/>
    </w:rPr>
  </w:style>
  <w:style w:type="paragraph" w:styleId="BalloonText">
    <w:name w:val="Balloon Text"/>
    <w:basedOn w:val="Normal"/>
    <w:link w:val="BalloonTextChar"/>
    <w:uiPriority w:val="99"/>
    <w:semiHidden/>
    <w:unhideWhenUsed/>
    <w:rsid w:val="005F1688"/>
    <w:rPr>
      <w:rFonts w:ascii="Tahoma" w:hAnsi="Tahoma" w:cs="Tahoma"/>
      <w:sz w:val="16"/>
      <w:szCs w:val="16"/>
    </w:rPr>
  </w:style>
  <w:style w:type="character" w:customStyle="1" w:styleId="BalloonTextChar">
    <w:name w:val="Balloon Text Char"/>
    <w:link w:val="BalloonText"/>
    <w:uiPriority w:val="99"/>
    <w:semiHidden/>
    <w:rsid w:val="005F1688"/>
    <w:rPr>
      <w:rFonts w:ascii="Tahoma" w:hAnsi="Tahoma" w:cs="Tahoma"/>
      <w:kern w:val="2"/>
      <w:sz w:val="16"/>
      <w:szCs w:val="16"/>
      <w:lang w:eastAsia="zh-CN"/>
    </w:rPr>
  </w:style>
  <w:style w:type="character" w:styleId="Hyperlink">
    <w:name w:val="Hyperlink"/>
    <w:uiPriority w:val="99"/>
    <w:unhideWhenUsed/>
    <w:rsid w:val="00A84206"/>
    <w:rPr>
      <w:color w:val="0000FF"/>
      <w:u w:val="single"/>
    </w:rPr>
  </w:style>
  <w:style w:type="character" w:customStyle="1" w:styleId="Heading1Char">
    <w:name w:val="Heading 1 Char"/>
    <w:link w:val="Heading1"/>
    <w:uiPriority w:val="9"/>
    <w:rsid w:val="00611A59"/>
    <w:rPr>
      <w:rFonts w:ascii="Cambria" w:eastAsia="Times New Roman" w:hAnsi="Cambria" w:cs="Times New Roman"/>
      <w:b/>
      <w:bCs/>
      <w:kern w:val="32"/>
      <w:sz w:val="32"/>
      <w:szCs w:val="32"/>
      <w:lang w:eastAsia="zh-CN"/>
    </w:rPr>
  </w:style>
  <w:style w:type="table" w:styleId="TableGrid">
    <w:name w:val="Table Grid"/>
    <w:basedOn w:val="TableNormal"/>
    <w:uiPriority w:val="59"/>
    <w:rsid w:val="00705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paragraph" w:styleId="Heading1">
    <w:name w:val="heading 1"/>
    <w:basedOn w:val="Normal"/>
    <w:next w:val="Normal"/>
    <w:link w:val="Heading1Char"/>
    <w:uiPriority w:val="9"/>
    <w:qFormat/>
    <w:rsid w:val="00611A5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33B9"/>
    <w:pPr>
      <w:tabs>
        <w:tab w:val="center" w:pos="4680"/>
        <w:tab w:val="right" w:pos="9360"/>
      </w:tabs>
    </w:pPr>
  </w:style>
  <w:style w:type="character" w:customStyle="1" w:styleId="HeaderChar">
    <w:name w:val="Header Char"/>
    <w:link w:val="Header"/>
    <w:uiPriority w:val="99"/>
    <w:semiHidden/>
    <w:rsid w:val="007433B9"/>
    <w:rPr>
      <w:kern w:val="2"/>
      <w:sz w:val="21"/>
      <w:lang w:eastAsia="zh-CN"/>
    </w:rPr>
  </w:style>
  <w:style w:type="paragraph" w:styleId="Footer">
    <w:name w:val="footer"/>
    <w:basedOn w:val="Normal"/>
    <w:link w:val="FooterChar"/>
    <w:uiPriority w:val="99"/>
    <w:semiHidden/>
    <w:unhideWhenUsed/>
    <w:rsid w:val="007433B9"/>
    <w:pPr>
      <w:tabs>
        <w:tab w:val="center" w:pos="4680"/>
        <w:tab w:val="right" w:pos="9360"/>
      </w:tabs>
    </w:pPr>
  </w:style>
  <w:style w:type="character" w:customStyle="1" w:styleId="FooterChar">
    <w:name w:val="Footer Char"/>
    <w:link w:val="Footer"/>
    <w:uiPriority w:val="99"/>
    <w:semiHidden/>
    <w:rsid w:val="007433B9"/>
    <w:rPr>
      <w:kern w:val="2"/>
      <w:sz w:val="21"/>
      <w:lang w:eastAsia="zh-CN"/>
    </w:rPr>
  </w:style>
  <w:style w:type="character" w:styleId="CommentReference">
    <w:name w:val="annotation reference"/>
    <w:uiPriority w:val="99"/>
    <w:semiHidden/>
    <w:unhideWhenUsed/>
    <w:rsid w:val="005F1688"/>
    <w:rPr>
      <w:sz w:val="16"/>
      <w:szCs w:val="16"/>
    </w:rPr>
  </w:style>
  <w:style w:type="paragraph" w:styleId="CommentText">
    <w:name w:val="annotation text"/>
    <w:basedOn w:val="Normal"/>
    <w:link w:val="CommentTextChar"/>
    <w:uiPriority w:val="99"/>
    <w:semiHidden/>
    <w:unhideWhenUsed/>
    <w:rsid w:val="005F1688"/>
    <w:rPr>
      <w:sz w:val="20"/>
    </w:rPr>
  </w:style>
  <w:style w:type="character" w:customStyle="1" w:styleId="CommentTextChar">
    <w:name w:val="Comment Text Char"/>
    <w:link w:val="CommentText"/>
    <w:uiPriority w:val="99"/>
    <w:semiHidden/>
    <w:rsid w:val="005F1688"/>
    <w:rPr>
      <w:kern w:val="2"/>
      <w:lang w:eastAsia="zh-CN"/>
    </w:rPr>
  </w:style>
  <w:style w:type="paragraph" w:styleId="CommentSubject">
    <w:name w:val="annotation subject"/>
    <w:basedOn w:val="CommentText"/>
    <w:next w:val="CommentText"/>
    <w:link w:val="CommentSubjectChar"/>
    <w:uiPriority w:val="99"/>
    <w:semiHidden/>
    <w:unhideWhenUsed/>
    <w:rsid w:val="005F1688"/>
    <w:rPr>
      <w:b/>
      <w:bCs/>
    </w:rPr>
  </w:style>
  <w:style w:type="character" w:customStyle="1" w:styleId="CommentSubjectChar">
    <w:name w:val="Comment Subject Char"/>
    <w:link w:val="CommentSubject"/>
    <w:uiPriority w:val="99"/>
    <w:semiHidden/>
    <w:rsid w:val="005F1688"/>
    <w:rPr>
      <w:b/>
      <w:bCs/>
      <w:kern w:val="2"/>
      <w:lang w:eastAsia="zh-CN"/>
    </w:rPr>
  </w:style>
  <w:style w:type="paragraph" w:styleId="BalloonText">
    <w:name w:val="Balloon Text"/>
    <w:basedOn w:val="Normal"/>
    <w:link w:val="BalloonTextChar"/>
    <w:uiPriority w:val="99"/>
    <w:semiHidden/>
    <w:unhideWhenUsed/>
    <w:rsid w:val="005F1688"/>
    <w:rPr>
      <w:rFonts w:ascii="Tahoma" w:hAnsi="Tahoma" w:cs="Tahoma"/>
      <w:sz w:val="16"/>
      <w:szCs w:val="16"/>
    </w:rPr>
  </w:style>
  <w:style w:type="character" w:customStyle="1" w:styleId="BalloonTextChar">
    <w:name w:val="Balloon Text Char"/>
    <w:link w:val="BalloonText"/>
    <w:uiPriority w:val="99"/>
    <w:semiHidden/>
    <w:rsid w:val="005F1688"/>
    <w:rPr>
      <w:rFonts w:ascii="Tahoma" w:hAnsi="Tahoma" w:cs="Tahoma"/>
      <w:kern w:val="2"/>
      <w:sz w:val="16"/>
      <w:szCs w:val="16"/>
      <w:lang w:eastAsia="zh-CN"/>
    </w:rPr>
  </w:style>
  <w:style w:type="character" w:styleId="Hyperlink">
    <w:name w:val="Hyperlink"/>
    <w:uiPriority w:val="99"/>
    <w:unhideWhenUsed/>
    <w:rsid w:val="00A84206"/>
    <w:rPr>
      <w:color w:val="0000FF"/>
      <w:u w:val="single"/>
    </w:rPr>
  </w:style>
  <w:style w:type="character" w:customStyle="1" w:styleId="Heading1Char">
    <w:name w:val="Heading 1 Char"/>
    <w:link w:val="Heading1"/>
    <w:uiPriority w:val="9"/>
    <w:rsid w:val="00611A59"/>
    <w:rPr>
      <w:rFonts w:ascii="Cambria" w:eastAsia="Times New Roman" w:hAnsi="Cambria" w:cs="Times New Roman"/>
      <w:b/>
      <w:bCs/>
      <w:kern w:val="32"/>
      <w:sz w:val="32"/>
      <w:szCs w:val="32"/>
      <w:lang w:eastAsia="zh-CN"/>
    </w:rPr>
  </w:style>
  <w:style w:type="table" w:styleId="TableGrid">
    <w:name w:val="Table Grid"/>
    <w:basedOn w:val="TableNormal"/>
    <w:uiPriority w:val="59"/>
    <w:rsid w:val="00705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arelink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links.net" TargetMode="External"/><Relationship Id="rId5" Type="http://schemas.openxmlformats.org/officeDocument/2006/relationships/settings" Target="settings.xml"/><Relationship Id="rId10" Type="http://schemas.openxmlformats.org/officeDocument/2006/relationships/hyperlink" Target="mailto:info@carelinks.net" TargetMode="External"/><Relationship Id="rId4" Type="http://schemas.microsoft.com/office/2007/relationships/stylesWithEffects" Target="stylesWithEffects.xml"/><Relationship Id="rId9" Type="http://schemas.openxmlformats.org/officeDocument/2006/relationships/hyperlink" Target="http://www.carelink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2915-4B1F-46D1-B0C1-CBFCD205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26440</Words>
  <Characters>150711</Characters>
  <Application>Microsoft Office Word</Application>
  <DocSecurity>0</DocSecurity>
  <PresentationFormat/>
  <Lines>1255</Lines>
  <Paragraphs>353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KITABU CHA MISINGI</vt:lpstr>
    </vt:vector>
  </TitlesOfParts>
  <Company/>
  <LinksUpToDate>false</LinksUpToDate>
  <CharactersWithSpaces>176798</CharactersWithSpaces>
  <SharedDoc>false</SharedDoc>
  <HLinks>
    <vt:vector size="24" baseType="variant">
      <vt:variant>
        <vt:i4>6291525</vt:i4>
      </vt:variant>
      <vt:variant>
        <vt:i4>9</vt:i4>
      </vt:variant>
      <vt:variant>
        <vt:i4>0</vt:i4>
      </vt:variant>
      <vt:variant>
        <vt:i4>5</vt:i4>
      </vt:variant>
      <vt:variant>
        <vt:lpwstr>mailto:info@carelinks.net</vt:lpwstr>
      </vt:variant>
      <vt:variant>
        <vt:lpwstr/>
      </vt:variant>
      <vt:variant>
        <vt:i4>5308445</vt:i4>
      </vt:variant>
      <vt:variant>
        <vt:i4>6</vt:i4>
      </vt:variant>
      <vt:variant>
        <vt:i4>0</vt:i4>
      </vt:variant>
      <vt:variant>
        <vt:i4>5</vt:i4>
      </vt:variant>
      <vt:variant>
        <vt:lpwstr>http://www.carelinks.net/</vt:lpwstr>
      </vt:variant>
      <vt:variant>
        <vt:lpwstr/>
      </vt:variant>
      <vt:variant>
        <vt:i4>6291525</vt:i4>
      </vt:variant>
      <vt:variant>
        <vt:i4>3</vt:i4>
      </vt:variant>
      <vt:variant>
        <vt:i4>0</vt:i4>
      </vt:variant>
      <vt:variant>
        <vt:i4>5</vt:i4>
      </vt:variant>
      <vt:variant>
        <vt:lpwstr>mailto:info@carelinks.net</vt:lpwstr>
      </vt:variant>
      <vt:variant>
        <vt:lpwstr/>
      </vt:variant>
      <vt:variant>
        <vt:i4>5308445</vt:i4>
      </vt:variant>
      <vt:variant>
        <vt:i4>0</vt:i4>
      </vt:variant>
      <vt:variant>
        <vt:i4>0</vt:i4>
      </vt:variant>
      <vt:variant>
        <vt:i4>5</vt:i4>
      </vt:variant>
      <vt:variant>
        <vt:lpwstr>http://www.carelinks.net/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KITABU CHA MISINGI</dc:title>
  <dc:creator>airads</dc:creator>
  <cp:lastModifiedBy>User</cp:lastModifiedBy>
  <cp:revision>2</cp:revision>
  <cp:lastPrinted>1899-12-30T00:00:00Z</cp:lastPrinted>
  <dcterms:created xsi:type="dcterms:W3CDTF">2014-03-06T18:47:00Z</dcterms:created>
  <dcterms:modified xsi:type="dcterms:W3CDTF">2014-03-06T18:47:00Z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